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7D" w:rsidRPr="00EF0944" w:rsidRDefault="00277C5D" w:rsidP="00A96620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</w:t>
      </w:r>
    </w:p>
    <w:p w:rsidR="00B5577D" w:rsidRPr="003C06BD" w:rsidRDefault="00B5577D" w:rsidP="00A966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6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основных организационных мероприятий </w:t>
      </w:r>
      <w:r w:rsidR="00895D35" w:rsidRPr="003C06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ФБУЗ «Центр гигиены </w:t>
      </w:r>
      <w:r w:rsidRPr="003C06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эпидемиологии в Республике Саха (Якутия)»</w:t>
      </w:r>
    </w:p>
    <w:p w:rsidR="00B5577D" w:rsidRPr="003C06BD" w:rsidRDefault="00B5577D" w:rsidP="00A966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C06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реализации основных направлений деятельности на 20</w:t>
      </w:r>
      <w:r w:rsidR="00895D35" w:rsidRPr="003C06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3C06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B5577D" w:rsidRPr="00CB3CC1" w:rsidRDefault="00B5577D" w:rsidP="00A966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jc w:val="center"/>
        <w:tblLayout w:type="fixed"/>
        <w:tblLook w:val="0000"/>
      </w:tblPr>
      <w:tblGrid>
        <w:gridCol w:w="675"/>
        <w:gridCol w:w="4088"/>
        <w:gridCol w:w="2858"/>
        <w:gridCol w:w="118"/>
        <w:gridCol w:w="24"/>
        <w:gridCol w:w="2811"/>
        <w:gridCol w:w="2717"/>
        <w:gridCol w:w="1134"/>
        <w:gridCol w:w="992"/>
      </w:tblGrid>
      <w:tr w:rsidR="00467E9B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A5132D" w:rsidRDefault="00B5577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Трудо-затраты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467E9B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A5132D" w:rsidRDefault="00B5577D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77D" w:rsidRPr="00CB3CC1" w:rsidRDefault="00B5577D" w:rsidP="00A966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3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2152" w:rsidRPr="00A5132D" w:rsidRDefault="002A2152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A2152" w:rsidRPr="00F410EC" w:rsidRDefault="002A2152" w:rsidP="00F410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F410E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 w:bidi="ru-RU"/>
              </w:rPr>
              <w:t xml:space="preserve">Цель 1. Реализация федеральных проектов и документов стратегического </w:t>
            </w:r>
            <w:bookmarkStart w:id="0" w:name="bookmark3"/>
            <w:r w:rsidRPr="00F410E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 w:bidi="ru-RU"/>
              </w:rPr>
              <w:t>планирования</w:t>
            </w:r>
            <w:bookmarkEnd w:id="0"/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52" w:rsidRPr="00CB3CC1" w:rsidRDefault="002A2152" w:rsidP="00061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ru-RU"/>
              </w:rPr>
              <w:t>Основными задачами ФБУЗ "Центр гигиены и эпидемиологии в Республике Саха (Якутия)" по реализации указанного направления будут являться участие в реализации государственных программ, национальных и федеральных проектов, отраслевых документов стратегического планирования, включая:</w:t>
            </w:r>
          </w:p>
        </w:tc>
      </w:tr>
      <w:tr w:rsidR="002A2152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A5132D" w:rsidRDefault="002A2152" w:rsidP="00A51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7C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реализации национальной программы в сфере демографического развития, </w:t>
            </w:r>
          </w:p>
          <w:p w:rsidR="002A2152" w:rsidRP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национального проекта в сфере здравоохранения, национального проекта в сфере экологии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2020-2024 гг.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Default="002A2152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823607" w:rsidRDefault="00823607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Пругова Е.М.</w:t>
            </w:r>
          </w:p>
          <w:p w:rsidR="00823607" w:rsidRPr="002A2152" w:rsidRDefault="00823607" w:rsidP="002A21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Тяптиргянова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152" w:rsidRPr="002A2152" w:rsidRDefault="002A2152" w:rsidP="002A2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Основы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77C5D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Обеспечение химической и биологической безопасности в Республике Саха (Якутия)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2020-2025 гг.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Пругова Е.М.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Тяптиргянова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277C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проект «Чистая вода» национального проекта «Экология» </w:t>
            </w:r>
          </w:p>
          <w:p w:rsidR="00823607" w:rsidRPr="002A2152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23607" w:rsidRPr="002A2152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(утвержден президиумом Совета при Президенте РФ по стратегическому развитию и национальным проектам, протокол от 24 декабря 2018 г. № 16)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федерального государственного санитарно-эпидемиологического надзора за обеспечением населения качественной питьевой водой в рамках Национального проекта «Экология».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доли населения, 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проживающего на территориях, на которых качество питьевой воды не соответствует санитарным нормам, в общей численности населения РФ, РС(Я)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Пругова Е.М.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Тяптиргянова В.М.</w:t>
            </w:r>
          </w:p>
          <w:p w:rsidR="00061A09" w:rsidRPr="002A2152" w:rsidRDefault="00061A09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pStyle w:val="22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Федеральные проекты «Формирование системы мотивации граждан к здоровому образу жизни, включая здоровое питание и отказ от вредных привычек» и «Старшее поколение» национального проекта «Демография». </w:t>
            </w:r>
          </w:p>
          <w:p w:rsidR="00823607" w:rsidRPr="002A2152" w:rsidRDefault="00823607" w:rsidP="00823607">
            <w:pPr>
              <w:pStyle w:val="22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23607" w:rsidRPr="002A2152" w:rsidRDefault="00823607" w:rsidP="00823607">
            <w:pPr>
              <w:pStyle w:val="22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(утвержден президиумом Совета при Президенте Российской Федерации по стратегическому развитию и национальным проектам, протокол от 24 декабря 2018 г. № 16)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обеспечении устойчивого естественного роста численности населения РФ и повышение ожидаемой продолжительности жизни до 78 лет.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среды, способствующей ведению гражданами  здорового образа жизни, включая здоровое питание, защиту от табачного дыма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снижение потребления алкоголя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Мотивирование граждан к ведению здорового образа жизни.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приведению в субъекте организаций социального обслуживания в надлежащее состояние.  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национального календаря прививок 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(иммунизация против дифтерии, 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столбняк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РФ не менее 95% в каждой возрастной группе взрослых (без ограничения возраста), против кори – не менее 95%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взрослых из групп риска до 55 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лет, 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очагах коревой инфекции – без ограничения возраста), 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 гриппа – не менее 75% взрослых старше 60 лет).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иммунизация: против  пневмококковой инфекции лиц старше 60 лет, страдающих хроническими заболеваниями легких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Пругова Е.М.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Тяптиргянова В.М.</w:t>
            </w:r>
          </w:p>
          <w:p w:rsidR="00061A09" w:rsidRDefault="00061A09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Виштак Т.Н.</w:t>
            </w:r>
          </w:p>
          <w:p w:rsidR="00061A09" w:rsidRDefault="00061A09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Меженова Е.Ю.</w:t>
            </w:r>
          </w:p>
          <w:p w:rsidR="00061A09" w:rsidRPr="002A2152" w:rsidRDefault="00061A09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277C5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проект «Экспорт продукции АПК» национального проекта «Международная кооперация и экспорт» </w:t>
            </w: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(утвержден президиумом Совета при Президенте РФ по стратегическому развитию и национальным проектам, протокол от 24 декабря 2018 г. № 16)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контроли (надзора) за безопасностью экспортируемой продукции из РС(Я)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2020-2021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Пругова Е.М.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Тяптиргянова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8E5CA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Государственную программу РФ Развитие здравоохранения» </w:t>
            </w: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(постановление Правительства Российской Федерации от 26.12.2017 № 1640 </w:t>
            </w: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(ред. от 29.03.2019г.)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реализации  </w:t>
            </w:r>
            <w:hyperlink r:id="rId8" w:history="1">
              <w:r w:rsidRPr="002A215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Федерального проект</w:t>
              </w:r>
            </w:hyperlink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 "Укрепление 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здоровья", </w:t>
            </w:r>
          </w:p>
          <w:p w:rsidR="00823607" w:rsidRPr="002A2152" w:rsidRDefault="005E1FCB" w:rsidP="0082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3607" w:rsidRPr="002A215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Федерального проект</w:t>
              </w:r>
            </w:hyperlink>
            <w:r w:rsidR="00823607" w:rsidRPr="002A2152">
              <w:rPr>
                <w:rFonts w:ascii="Times New Roman" w:hAnsi="Times New Roman" w:cs="Times New Roman"/>
                <w:sz w:val="24"/>
                <w:szCs w:val="24"/>
              </w:rPr>
              <w:t>а "Старшее поколение".</w:t>
            </w:r>
          </w:p>
          <w:p w:rsidR="00823607" w:rsidRPr="002A2152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комплекса мероприятий ведомственного плана Роспотребнадзора,  </w:t>
            </w:r>
          </w:p>
          <w:p w:rsidR="00823607" w:rsidRPr="002A2152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индикаторов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Пругова Е.М.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Тяптиргянова В.М.</w:t>
            </w:r>
          </w:p>
          <w:p w:rsidR="00061A09" w:rsidRPr="002A2152" w:rsidRDefault="00061A09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ВЦП «Организация государственного санитарно-эпидемиологического надзора и обеспечение санитарно-эпидемиологического благополучия населения» Государственной программы «Развитие здравоохранения», направление «Экспертиза и контрольно-надзорные функции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охраны здоровья»</w:t>
            </w: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(приказ Роспотребнадзора от 25.06.2019 г. №393)</w:t>
            </w: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ель 1: обеспечение санэпидблагополучия населения как одного из основных условий реализации конституционных прав граждан на охрану здоровья и благоприятную окружающую среду посредством: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сохранения уровня заболеваемости: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-дифтерией -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0 на 100 тыс. населения; 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- краснухой – 0;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- острым вирусным гепатитом – 0,6;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 санитарно-карантинного контроля, санитарной охраны территории-  недопущение распространения завозных инфекционных заболеваний. 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чия по опасным инфекционным болезням.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Цель2: 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федерального госсанэпид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надзора, направленного на предупреждение, обнару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жение и пресечение нарушений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ства в области обеспечения санэпид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благополучия населения в результате:</w:t>
            </w:r>
          </w:p>
          <w:p w:rsidR="00823607" w:rsidRPr="005B0EDC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удельного веса  плановых выездных проверок, осуществленных с применением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ных исследований.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ель 3 - увеличение количества проведенных профилактических мероприятий, в том числе в части обучения субъектов предпринимательской деятельности соблюдению санитарных норм и правил, прежде всего в сфере общественного питания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2020--2024 гг.</w:t>
            </w: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Пругова Е.М.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Тяптиргянова В.М.</w:t>
            </w:r>
          </w:p>
          <w:p w:rsidR="00061A09" w:rsidRDefault="00061A09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Имигеева Л.С.</w:t>
            </w:r>
          </w:p>
          <w:p w:rsidR="00061A09" w:rsidRPr="002A2152" w:rsidRDefault="00061A09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Стратегию государственной политики в области защиты прав потребителей на период до 2030 года </w:t>
            </w: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(распоряжение Правительства Российской Федерации от 28.08.2017 №1837-р)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Стратегии государственной политики РФ в области защиты прав 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потребителей.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соблюдения прав граждан на доступ к безопасным товарам и услугам;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интересов потребителей всех слоев населения при обеспечении им равного доступа к товарам и услугам при акцентировании внимания на социально уязвимые группы населения;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 качества жизни населения РС(Я)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2020-2030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061A09" w:rsidRPr="002A2152" w:rsidRDefault="00061A09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Стратегию повышения качества пищевой продукции в РФ до 2030 года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Правительства РФ от 29.06.2016 № 1364-р)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задач в целях обеспечения качества пищевой продукции как важнейшей составляющей укрепления здоровья, увеличения продолжительности и повышения качества жизни населения, содействие и стимулирование роста спроса и предложения на более качественные пищевые продукты и обеспечение 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соблюдения прав потребителей на приобретение качественной продукции.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реализации Плана мероприятий Роспотребнадзора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pStyle w:val="Default"/>
              <w:rPr>
                <w:bCs/>
                <w:color w:val="auto"/>
              </w:rPr>
            </w:pPr>
            <w:r w:rsidRPr="002A2152">
              <w:rPr>
                <w:bCs/>
                <w:color w:val="auto"/>
              </w:rPr>
              <w:lastRenderedPageBreak/>
              <w:t>Реализация  плана мероприятий Управления  по реализации Стратегии</w:t>
            </w:r>
          </w:p>
          <w:p w:rsidR="00823607" w:rsidRDefault="00823607" w:rsidP="00823607">
            <w:pPr>
              <w:pStyle w:val="Default"/>
              <w:rPr>
                <w:bCs/>
                <w:color w:val="auto"/>
              </w:rPr>
            </w:pPr>
            <w:r w:rsidRPr="002A2152">
              <w:rPr>
                <w:bCs/>
                <w:color w:val="auto"/>
              </w:rPr>
              <w:t>повышения качества пищевой продукции РФ,  в РС(Я) до 2030 года.</w:t>
            </w:r>
          </w:p>
          <w:p w:rsidR="00823607" w:rsidRPr="002A2152" w:rsidRDefault="00823607" w:rsidP="00823607">
            <w:pPr>
              <w:pStyle w:val="Default"/>
              <w:rPr>
                <w:bCs/>
                <w:color w:val="auto"/>
              </w:rPr>
            </w:pPr>
          </w:p>
          <w:p w:rsidR="00823607" w:rsidRDefault="00823607" w:rsidP="00823607">
            <w:pPr>
              <w:pStyle w:val="Default"/>
              <w:rPr>
                <w:bCs/>
                <w:color w:val="auto"/>
                <w:lang w:eastAsia="ar-SA"/>
              </w:rPr>
            </w:pPr>
            <w:r w:rsidRPr="002A2152">
              <w:rPr>
                <w:bCs/>
                <w:color w:val="auto"/>
                <w:lang w:eastAsia="ar-SA"/>
              </w:rPr>
              <w:t>Совершенствование системы прогнозирования рисков развития заболеваний, связанных с контаминацией пищевой продукции и нарушениями структуры питания.</w:t>
            </w:r>
          </w:p>
          <w:p w:rsidR="00823607" w:rsidRPr="002A2152" w:rsidRDefault="00823607" w:rsidP="00823607">
            <w:pPr>
              <w:pStyle w:val="Default"/>
              <w:rPr>
                <w:bCs/>
                <w:color w:val="auto"/>
                <w:lang w:eastAsia="ar-SA"/>
              </w:rPr>
            </w:pPr>
          </w:p>
          <w:p w:rsidR="00823607" w:rsidRPr="002A2152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 мер безопасности за  качеством, оборотом пищевой продукции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39672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2020-2030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Пругова Е.М.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Тяптиргянова В.М.</w:t>
            </w:r>
          </w:p>
          <w:p w:rsidR="00061A09" w:rsidRPr="002A2152" w:rsidRDefault="00061A09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Государственную стратегию противодействия распространению ВИЧ - инфекции в Российской Федерации на период до 2020 года и дальнейшую перспективу </w:t>
            </w: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(распоряжение Правительства Российской Федерации от 20.10.2016 № 2203-р)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выполнении задач в целях предупреждения развития эпидемии, связанной с распространением ВИЧ-инфекции на территории Российской Федерации, путем снижения числа новых случаев заражения ВИЧ-инфекцией среди населения и снижения смертности от СПИДа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до 2020 г. и дальнейшую перспективу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Стратегию развития здравоохранения в Российской Федерации на период до 2025г. </w:t>
            </w: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23607" w:rsidRPr="00277C5D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(Указ Президента Российской Федерации № 254 от 06.06.2019)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выполнении основных задач и приоритетных направлений  развития здравоохранения в Российской Федерации в части полномочий Роспотребнадзора.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по направлению  (подпрограмме) «Экспертиза и контрольно-надзорные функции в сфере охраны здоровья»: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Выполнение задач </w:t>
            </w:r>
            <w:r w:rsidRPr="002A2152">
              <w:rPr>
                <w:rFonts w:ascii="Times New Roman" w:hAnsi="Times New Roman" w:cs="Times New Roman"/>
                <w:sz w:val="24"/>
                <w:szCs w:val="24"/>
              </w:rPr>
              <w:t>ВЦП Роспотребнадзора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"Организация 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санитарно-эпидемиологического надзора и обеспечение санитарно-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эпидемиологического благополучия населения"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2020-2024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3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Стратегию предупреждения распространения антимикробной резистентности в РФ на период до 2030г.</w:t>
            </w:r>
          </w:p>
          <w:p w:rsidR="00823607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23607" w:rsidRPr="002A2152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23607" w:rsidRPr="005B0EDC" w:rsidRDefault="00823607" w:rsidP="008236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2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(распоряжение Правительства Российской Федерации от 25 сент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ября 2017 г. № 2045-р)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информировании населения по вопросам применения противо-микробных препаратов и проблемам антимикробной резистентности.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 населения по проблемам антимикробной резистентности, включая вопросы рационального применения противо-микробных препаратов, пропаганду иммуно-профилактики, здорового образа жизни и личной гигиены;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граждан о необходимости сохранения или восстановления нормальной микробиоты </w:t>
            </w: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своего организма;</w:t>
            </w:r>
          </w:p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мотивирование правильного и осведомленного поведения пациента при обращении в медицинскую организацию</w:t>
            </w:r>
          </w:p>
          <w:p w:rsidR="00823607" w:rsidRPr="002A2152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2020-2030 гг.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Ушкарева О.А.</w:t>
            </w:r>
          </w:p>
          <w:p w:rsidR="00823607" w:rsidRPr="00277C5D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07" w:rsidRPr="002A2152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607" w:rsidRPr="00467E9B" w:rsidTr="00F410EC">
        <w:trPr>
          <w:trHeight w:val="26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23607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3607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3607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3607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3607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3607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3607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3607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3607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23607" w:rsidRPr="007D2D5A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23607" w:rsidRPr="00021843" w:rsidRDefault="00F410EC" w:rsidP="0082360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  <w:t xml:space="preserve">Цель 2 </w:t>
            </w:r>
            <w:r w:rsidR="00823607" w:rsidRPr="000218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  <w:t xml:space="preserve">. Правовое обеспечение контрольно-надзорной деятельности с учетом риск-ориентированного подхода (регуляторная гильотина).  Совершенствование контрольно-надзорной деятельности, включая внедрение целевой модели «Осуществление контрольно-надзорной деятельности в субъектах РФ», утв. распоряжением Правительства РФ от 31.01.2017 №147-р (в ред. от 19.04.2019),  дальнейшее развитие механизмов предупредительного надзора. </w:t>
            </w:r>
          </w:p>
          <w:p w:rsidR="00823607" w:rsidRPr="00021843" w:rsidRDefault="00823607" w:rsidP="0082360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</w:pPr>
            <w:r w:rsidRPr="000218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  <w:t xml:space="preserve">Реализация Концепции открытости федеральных органов исполнительной власти, утв. распоряжением Правительства РФ от 30 января 2014 года № 93-р.  </w:t>
            </w:r>
          </w:p>
          <w:p w:rsidR="00823607" w:rsidRPr="00021843" w:rsidRDefault="00823607" w:rsidP="00F410E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 w:bidi="ru-RU"/>
              </w:rPr>
            </w:pPr>
            <w:r w:rsidRPr="0002184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 w:bidi="ru-RU"/>
              </w:rPr>
              <w:t>Повышение уровня качества оказания государственных услуг и их доступности на основе развития и использования информационно-коммуникационных технологий. Дальнейшее совершенствование работы с обращениями граждан</w:t>
            </w: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826D2E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показатели: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607" w:rsidRPr="00826D2E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23607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826D2E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выполненных мероприятий по обеспечению контроля (надзора)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607" w:rsidRPr="00826D2E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3607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1E72EE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Достижение показателей качества работ по выполнению государственного задания в отношении ФБУЗ "Центр гигиены и эпидемиологии в Республике Саха (Якутия)" по обеспечению контрольно-надзорной деятельности Управления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607" w:rsidRPr="001E72EE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23607" w:rsidRPr="00467E9B" w:rsidTr="005B0ED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1E72EE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EE">
              <w:rPr>
                <w:rFonts w:ascii="Times New Roman" w:hAnsi="Times New Roman" w:cs="Times New Roman"/>
                <w:sz w:val="24"/>
                <w:szCs w:val="24"/>
              </w:rPr>
              <w:t>Удельный  вес  плановых выездных проверок, осуществленных с применением лабораторных исследований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607" w:rsidRPr="001E72EE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EE">
              <w:rPr>
                <w:rFonts w:ascii="Times New Roman" w:hAnsi="Times New Roman" w:cs="Times New Roman"/>
                <w:sz w:val="24"/>
                <w:szCs w:val="24"/>
              </w:rPr>
              <w:t>РФ 2020 г. - 95,5%</w:t>
            </w:r>
          </w:p>
          <w:p w:rsidR="00823607" w:rsidRPr="001E72EE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EE">
              <w:rPr>
                <w:rFonts w:ascii="Times New Roman" w:hAnsi="Times New Roman" w:cs="Times New Roman"/>
                <w:sz w:val="24"/>
                <w:szCs w:val="24"/>
              </w:rPr>
              <w:t>РС(Я) 2020 г. -  96%</w:t>
            </w:r>
          </w:p>
          <w:p w:rsidR="00823607" w:rsidRPr="001E72EE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607" w:rsidRPr="00467E9B" w:rsidTr="00023E2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826D2E" w:rsidRDefault="00823607" w:rsidP="0082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профилактических мероприятий, в том числе в части обучения субъектов предпринимательской деятельности соблюдению санитарных норм и правил, прежде всего в сфере общественного питания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607" w:rsidRPr="00826D2E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РФ-6500; РС(Я) – 100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  <w:p w:rsidR="00823607" w:rsidRPr="00826D2E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2E">
              <w:rPr>
                <w:rFonts w:ascii="Times New Roman" w:hAnsi="Times New Roman" w:cs="Times New Roman"/>
                <w:sz w:val="24"/>
                <w:szCs w:val="24"/>
              </w:rPr>
              <w:t>РС(Я) – 99% охвата</w:t>
            </w: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607" w:rsidRPr="00277C5D" w:rsidRDefault="00823607" w:rsidP="00823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277C5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Реализация и совершенствование элементов контроля (надзора), в связи с внедрением механизмов управления рисками, включающий в себя анализ и оценку деятельности юридических лиц и индивидуальных предпринимателей, при осуществлении федерального государственного контроля (надзора)</w:t>
            </w: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823607" w:rsidP="00823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DFF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77C5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</w:t>
            </w:r>
            <w:r w:rsidR="004A4D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7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="004A4DF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7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77C5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  <w:p w:rsidR="00823607" w:rsidRDefault="004A4DFF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 xml:space="preserve">-  </w:t>
            </w:r>
            <w:r w:rsidR="00823607" w:rsidRPr="00277C5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Планирование плановых проверок юридических лиц и индивидуальных предпринимателей с учетом риск-ориентированного подхода</w:t>
            </w:r>
            <w:r w:rsidR="007E289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;</w:t>
            </w:r>
            <w:r w:rsidR="00823607" w:rsidRPr="00277C5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  <w:p w:rsidR="00823607" w:rsidRPr="00277C5D" w:rsidRDefault="004A4DFF" w:rsidP="00823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  </w:t>
            </w:r>
            <w:r w:rsidR="00823607" w:rsidRPr="00277C5D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Повышение результативности и эффективности контрольно-надзорной деятельности,  в том числе посредством реализации риск-ориентированного подхода при организации федерального государственного санитарно-эпидемиологического надзора</w:t>
            </w:r>
          </w:p>
        </w:tc>
      </w:tr>
      <w:tr w:rsidR="00823607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A5132D" w:rsidRDefault="00F410EC" w:rsidP="008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277C5D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 формирование сведений о показателях результативности и эффективности контрольно-надзорной деятельности при осуществлении федерального гос санэпиднадзора, индикативных показателях деятельности органа и организации Роспотребнадзора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4C56AD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полугодовая, </w:t>
            </w:r>
          </w:p>
          <w:p w:rsidR="00823607" w:rsidRPr="004C56AD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  <w:p w:rsidR="00823607" w:rsidRPr="004C56AD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форма №11-18 (СЭБ)</w:t>
            </w:r>
          </w:p>
          <w:p w:rsidR="00823607" w:rsidRPr="004C56AD" w:rsidRDefault="00823607" w:rsidP="0082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4C56A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 полугодие </w:t>
            </w:r>
          </w:p>
          <w:p w:rsidR="00823607" w:rsidRPr="004C56A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Default="004B5A7A" w:rsidP="0082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4B5A7A" w:rsidRDefault="004B5A7A" w:rsidP="0082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А.П.</w:t>
            </w:r>
          </w:p>
          <w:p w:rsidR="004B5A7A" w:rsidRDefault="004B5A7A" w:rsidP="0082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2569D6" w:rsidRDefault="002569D6" w:rsidP="00823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  <w:p w:rsidR="004B5A7A" w:rsidRPr="004C56AD" w:rsidRDefault="004B5A7A" w:rsidP="004B5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 замести</w:t>
            </w:r>
            <w:r w:rsidR="00DF1DE7">
              <w:rPr>
                <w:rFonts w:ascii="Times New Roman" w:hAnsi="Times New Roman" w:cs="Times New Roman"/>
                <w:sz w:val="24"/>
                <w:szCs w:val="24"/>
              </w:rPr>
              <w:t>тели главного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07" w:rsidRPr="004C56A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607" w:rsidRPr="004C56AD" w:rsidRDefault="00823607" w:rsidP="0082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EE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EE" w:rsidRPr="00A5132D" w:rsidRDefault="00F410EC" w:rsidP="001E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EE" w:rsidRPr="004C56AD" w:rsidRDefault="001E72EE" w:rsidP="001E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</w:p>
          <w:p w:rsidR="001E72EE" w:rsidRPr="004C56AD" w:rsidRDefault="001E72EE" w:rsidP="001E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санэпидэкспертиз, обследований, исследований и (или) испытаний и иных видов оценок, экспертизы для сопровождения плановых мероприятий по контролю 2021 года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EE" w:rsidRPr="004C56AD" w:rsidRDefault="001E72EE" w:rsidP="001E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п. 13 Административного регламента Роспотребнадзора, утвержденного приказом от 16.07.2012 №764</w:t>
            </w:r>
          </w:p>
          <w:p w:rsidR="001E72EE" w:rsidRPr="004C56AD" w:rsidRDefault="001E72EE" w:rsidP="001E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EE" w:rsidRPr="004C56AD" w:rsidRDefault="001E72EE" w:rsidP="001E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30 июня ТО представительства)</w:t>
            </w:r>
          </w:p>
          <w:p w:rsidR="001E72EE" w:rsidRPr="004C56AD" w:rsidRDefault="001E72EE" w:rsidP="001E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EE" w:rsidRPr="004C56AD" w:rsidRDefault="001E72EE" w:rsidP="001E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  <w:p w:rsidR="001E72EE" w:rsidRPr="004C56AD" w:rsidRDefault="001E72EE" w:rsidP="001E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г. Якутска;</w:t>
            </w:r>
          </w:p>
          <w:p w:rsidR="001E72EE" w:rsidRPr="004C56AD" w:rsidRDefault="001E72EE" w:rsidP="001E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сентябрь-октябрь ООН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EE" w:rsidRDefault="001E72EE" w:rsidP="001E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420BF5" w:rsidRDefault="00420BF5" w:rsidP="001E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1E72EE" w:rsidRDefault="001E72EE" w:rsidP="001E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1E72EE" w:rsidRDefault="001E72EE" w:rsidP="001E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Портыненко О.Н.</w:t>
            </w:r>
          </w:p>
          <w:p w:rsidR="00420BF5" w:rsidRDefault="001E72EE" w:rsidP="001E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BF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лабораторий </w:t>
            </w:r>
          </w:p>
          <w:p w:rsidR="001E72EE" w:rsidRPr="004C56AD" w:rsidRDefault="001E72EE" w:rsidP="001E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 заместители главного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EE" w:rsidRPr="004C56AD" w:rsidRDefault="001E72EE" w:rsidP="001E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EE" w:rsidRPr="004C56AD" w:rsidRDefault="001E72EE" w:rsidP="001E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F410EC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плана санэпидэкспертиз, обследований, исследований, испытаний и иных видов оценок, экспертизы для сопровождения плановых мероприятий по ОМСУ 2021 года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п. 13 Административного регламента Роспотребнадзора, утв. приказом от 16.07.2012 №764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 15 июля ТО (представительств) центральный аппарат г. Якутска;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сентябрь - ООН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Портыненко О.Н.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лабораторий 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 заместители главного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F410EC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планов графиков проведения лабораторно-инструментальных исследований по Республике Саха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 в 2021 году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приказа ФС от 30.12.2005г. №810 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«О перечне показателей и данных для формирования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ФИФ социально-гигиенического мониторинга»</w:t>
            </w:r>
          </w:p>
          <w:p w:rsidR="00420BF5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Тематический план-график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Портыненко О.Н.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Руководители лабораторий 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 заместители главного врача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F410EC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исполнения плана контрольно-надзорных мероприятий и обеспечения надзорной деятельности по итогам 2019 года, квартала, 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первого  полугодия 2020 года 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Исполнение Административного регламента Роспотребнадзора, утвержденного приказом от 16.07.2012 №764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итоги полугодия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Портыненко О.Н.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лабораторий 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 заместители главного врача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E8034C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данных п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 форме 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№1-контроль "Сведения об осуществлении государственного контроля (надзора) и муниципального контроля"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F4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сводных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форме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BF5" w:rsidRPr="004C56AD" w:rsidRDefault="00420BF5" w:rsidP="00F4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полугодия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F5" w:rsidRPr="00467E9B" w:rsidTr="007E2899">
        <w:trPr>
          <w:trHeight w:val="2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86BB1" w:rsidRDefault="00420BF5" w:rsidP="00420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86BB1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BB1">
              <w:rPr>
                <w:rFonts w:ascii="Times New Roman" w:hAnsi="Times New Roman" w:cs="Times New Roman"/>
              </w:rPr>
              <w:t xml:space="preserve">трудозатрат по задаче: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86BB1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86BB1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86BB1" w:rsidRDefault="00420BF5" w:rsidP="00420B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86BB1" w:rsidRDefault="007E2899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986BB1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 Внедрение системы комплексной профилактики нарушений обязательных требований санитарного законодательства, законодательства в сфере защиты прав потребителей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0EC" w:rsidRDefault="00420BF5" w:rsidP="00420B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</w:t>
            </w:r>
            <w:r w:rsidR="00F410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</w:t>
            </w:r>
            <w:r w:rsidR="00F410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20BF5" w:rsidRPr="004C56AD" w:rsidRDefault="00F410EC" w:rsidP="00420BF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20B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BF5"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Выполнение Программы профилактики нарушений обязательных требований и формирование сведений об итогах ее реализации.</w:t>
            </w:r>
          </w:p>
          <w:p w:rsidR="00420BF5" w:rsidRPr="004C56AD" w:rsidRDefault="00F410EC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420BF5"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поручения </w:t>
            </w:r>
            <w:r w:rsidR="00420B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Президента Российской Федерации </w:t>
            </w:r>
            <w:r w:rsidR="00420BF5"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27 декабря 2017 г. №Пр-321 ГС по итогам заседания Государственного совета Российской Федерации «Об информировании и организации обучающих мероприятий для субъектов предпринимательской деятельности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E4F" w:rsidRDefault="00A51E4F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4F" w:rsidRDefault="00A51E4F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4F" w:rsidRDefault="00A51E4F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4F" w:rsidRDefault="00A51E4F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4F" w:rsidRDefault="00A51E4F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5B0EDC" w:rsidRDefault="00E8034C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реализация  Программы профилактики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обязательных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в области обеспечения санэпидблагополучия населения, защиты прав потребителей и в области потребительского рынка на 2019 год.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Программы, плана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 2021 год, проекта плана  на 2022-2023 годы, утверждение отчетных показателей. Приказ.</w:t>
            </w:r>
          </w:p>
          <w:p w:rsidR="00420BF5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Правительства РФ от 26 декабря 2018 г. №1680 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общих требований к организации и осуществлению органами госконтроля (надзора), органами муниципального контроля мероприятий по профилактике нарушений обязательных требований»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об итогах выполнения Программы: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-аналитическая  часть - по итогам реализации контрольно-надзорных мероприятий года в области СЭБ и в сфере ЗПП, 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рисков причинения вреда охраняемым законом ценностям и (или), 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причиненного ущерба, 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достижения показателей.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план на 2021 год, проект на 2022-2023 гг. 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Показатели 2021 года,  проектные показатели на 2022-2023 гг.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Программа, план 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Пыникова Л.Н.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гигиенической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и аттестации </w:t>
            </w:r>
          </w:p>
          <w:p w:rsidR="009736BE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420BF5" w:rsidRDefault="009736BE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  <w:r w:rsidR="00420BF5"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36BE" w:rsidRDefault="009736BE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9736BE" w:rsidRPr="004C56AD" w:rsidRDefault="009736BE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E8034C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736BE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>Утверждение плана  информирования субъектов предпринимательской деятельности ФБУЗ "Центр гигиены и эпидемиологии в Республике Саха (Якутия)" на 2021 год.</w:t>
            </w:r>
          </w:p>
          <w:p w:rsidR="00420BF5" w:rsidRPr="009736BE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>Информирование ЮЛ и ИП по вопросам соблюдения обязательных требований, риск-ориентированном надзоре при организации и проведении  контрольн</w:t>
            </w:r>
            <w:r w:rsidR="00973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>-надз</w:t>
            </w:r>
            <w:r w:rsidR="00973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 xml:space="preserve">рных мероприятий </w:t>
            </w:r>
          </w:p>
          <w:p w:rsidR="00420BF5" w:rsidRPr="009736BE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 xml:space="preserve">(в СМИ - ТВ, радио, публикации),  </w:t>
            </w:r>
            <w:r w:rsidRPr="0097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печатные, наглядные информации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736BE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 поручения Президента РФ от 27 декабря 2017 г. № Пр-321 ГС по итогам заседания Государственного совет, а приказа  Роспотребнадзора от 17.07.2018 №629 </w:t>
            </w:r>
          </w:p>
          <w:p w:rsidR="00420BF5" w:rsidRPr="009736BE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>«Об информировании и организации обучающих мероприятий  для субъектов предпринимательской деятельности»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736BE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9736BE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9736BE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9736BE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9736BE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0BF5" w:rsidRPr="009736BE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9736BE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9736BE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9736BE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420BF5" w:rsidRPr="009736BE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420BF5" w:rsidRPr="009736BE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736BE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420BF5" w:rsidRPr="009736BE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9736BE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 xml:space="preserve">Отдел гигиенической подготовки и аттестации </w:t>
            </w:r>
          </w:p>
          <w:p w:rsidR="009736BE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 xml:space="preserve">Виштак Т.Н. </w:t>
            </w:r>
          </w:p>
          <w:p w:rsidR="009736BE" w:rsidRDefault="009736BE" w:rsidP="0097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36BE" w:rsidRDefault="009736BE" w:rsidP="0097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9736BE" w:rsidRDefault="009736BE" w:rsidP="0097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9736BE" w:rsidRPr="004C56AD" w:rsidRDefault="009736BE" w:rsidP="0097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 заместители главных врачей</w:t>
            </w:r>
          </w:p>
          <w:p w:rsidR="00420BF5" w:rsidRPr="009736BE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E8034C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D600BB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600BB">
              <w:rPr>
                <w:rFonts w:ascii="Times New Roman" w:hAnsi="Times New Roman" w:cs="Times New Roman"/>
                <w:sz w:val="23"/>
                <w:szCs w:val="23"/>
              </w:rPr>
              <w:t>В рамках информирования проведение иных мероприятий - консультации в рамках  работы Общественной приемной,  «горячие линии», дни открытых дверей,  личные приемы, семинары, конференции, круглые столы с  ЮЛ, ИП,  он-лайн консультаций по вопросам соблюдения обязательных требований, с обсуждением  руководств  по соблюдению обязательных требований, рекомендаций о проведении необходимых организа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600BB">
              <w:rPr>
                <w:rFonts w:ascii="Times New Roman" w:hAnsi="Times New Roman" w:cs="Times New Roman"/>
                <w:sz w:val="23"/>
                <w:szCs w:val="23"/>
              </w:rPr>
              <w:t>ционных, технических мероприятий, направленных на внедрение и обеспечение соблюдения обязательных требований,  с комментариями о содержании новых НПА, внесенных изменениях в действующие акты, сроках и порядке  вступления их в действие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Информирование в рамках Плана профилактики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требований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6A56A1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6A1">
              <w:rPr>
                <w:rFonts w:ascii="Times New Roman" w:hAnsi="Times New Roman" w:cs="Times New Roman"/>
                <w:sz w:val="24"/>
                <w:szCs w:val="24"/>
              </w:rPr>
              <w:t>протоколы, программы</w:t>
            </w:r>
          </w:p>
          <w:p w:rsidR="00420BF5" w:rsidRPr="003C0F2C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6A1">
              <w:rPr>
                <w:rFonts w:ascii="Times New Roman" w:hAnsi="Times New Roman" w:cs="Times New Roman"/>
                <w:sz w:val="24"/>
                <w:szCs w:val="24"/>
              </w:rPr>
              <w:t>семинаров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подтверждающие документы)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420BF5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9137B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0BF5" w:rsidRPr="009137B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9137B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420BF5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Центра  в Центр гигиенического образования </w:t>
            </w:r>
          </w:p>
          <w:p w:rsidR="00420BF5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Роспотребнадзора </w:t>
            </w:r>
          </w:p>
          <w:p w:rsidR="00420BF5" w:rsidRPr="009137B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D">
              <w:rPr>
                <w:rFonts w:ascii="Times New Roman" w:hAnsi="Times New Roman" w:cs="Times New Roman"/>
                <w:sz w:val="24"/>
                <w:szCs w:val="24"/>
              </w:rPr>
              <w:t xml:space="preserve"> до 5 числа ежемесячно</w:t>
            </w:r>
          </w:p>
          <w:p w:rsidR="00420BF5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гигиенической подготовки и аттестации 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Виштак Т.Н.  </w:t>
            </w:r>
          </w:p>
          <w:p w:rsidR="009736BE" w:rsidRDefault="009736BE" w:rsidP="0097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36BE" w:rsidRDefault="009736BE" w:rsidP="0097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9736BE" w:rsidRPr="004C56AD" w:rsidRDefault="009736BE" w:rsidP="0097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 заместители главных 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E8034C" w:rsidP="004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 плана обучающих мероприятий на 2021 год 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для субъектов, осуществляющих деятельность в сфере общественного питания, торговли пищевыми продуктами, иные виды деятельности.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субъектов предпринимательской деятельности графиков проведения обучающих мероприятий  2021 года 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(сайт,  стенды, информационные экраны,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эл. адреса).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Обучение, в первую очередь руководителей предприятий и организаций общественного питания.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Учет лиц, прошедших обучение.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тестирования по итогам обучения. 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Отчетность в ФС (Центр гигиенического образования)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обучающих мероприятий для хозяйствующих субъектов, осуществляющих деятельность в сфере общественного питания,  торговли пищевыми продуктами, осуществляющих иные виды деятельности.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требований действующего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области санитарно-эпидемиологического благополучия населения.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Исполнение решения ВКС руководителя Роспотребнадзора</w:t>
            </w: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100%  охват субъектов, объектов и их  руководителей тестированием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420BF5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УПРН по РС(Я), в 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гигиенического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Роспотребнадзора 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до 5 числа ежемесячно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ежемесячно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г. Якутску, районам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по г. Якутску, районам до 1 числа  ежемесячно 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 ФБУЗ "ЦГиЭвРС(Я)»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гигиенической подготовки и аттестации 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 врачей 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A51E4F" w:rsidP="00E8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сайте,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ФБУЗ "Центр гигиены и эпидемиоло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Республике Саха (Якутия)",  филиалов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6D253F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420BF5" w:rsidRPr="004C56AD">
              <w:rPr>
                <w:rFonts w:ascii="Times New Roman" w:hAnsi="Times New Roman" w:cs="Times New Roman"/>
                <w:sz w:val="24"/>
                <w:szCs w:val="24"/>
              </w:rPr>
              <w:t>азъяснение новых требований нормативных правовых актов;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- рекомендации по соблюдению, необходимые для реализации новых - требований НПА организационные, технические и иные мероприятия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по решению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врачи, 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главных 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F5" w:rsidRPr="00467E9B" w:rsidTr="00986BB1">
        <w:trPr>
          <w:trHeight w:val="34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86BB1" w:rsidRDefault="007E2899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20BF5">
              <w:rPr>
                <w:rFonts w:ascii="Times New Roman" w:hAnsi="Times New Roman" w:cs="Times New Roman"/>
              </w:rPr>
              <w:t xml:space="preserve">рудозатраты </w:t>
            </w:r>
            <w:r w:rsidR="00420BF5" w:rsidRPr="00986BB1">
              <w:rPr>
                <w:rFonts w:ascii="Times New Roman" w:hAnsi="Times New Roman" w:cs="Times New Roman"/>
              </w:rPr>
              <w:t xml:space="preserve"> по задаче: 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86BB1" w:rsidRDefault="00420BF5" w:rsidP="00420BF5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86BB1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86BB1" w:rsidRDefault="00420BF5" w:rsidP="00420B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986BB1" w:rsidRDefault="007E2899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986BB1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Реализация Концепции открытости федеральных органов исполнительной власти, утвержденной распоряжением Правительства Российской Федерации от 30 января 2014 года № 93-р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tabs>
                <w:tab w:val="left" w:pos="-107"/>
                <w:tab w:val="left" w:pos="1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результаты: </w:t>
            </w: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открытости Управления Роспотребнадзора по Республике Саха (Якутия) (</w:t>
            </w: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формационной открытости; </w:t>
            </w:r>
            <w:r w:rsidRPr="004C56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механизмов открытости;  повышение уровня доступности информации; повышение уровня удовлетворенности референтных групп (граждан РФ, органов власти РС(Я), ЮЛ и ИП –получателей государственных услуг, субъектов предпринимательской деятельности.</w:t>
            </w:r>
          </w:p>
          <w:p w:rsidR="00420BF5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Реализация современных принципов работы контрольных органов, включая введение практики публичной отчетности об итогах проверок и оптимизацию затрачив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аемых на их проведение ресурсов</w:t>
            </w:r>
          </w:p>
          <w:p w:rsidR="00420BF5" w:rsidRPr="004C56AD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7D5021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D5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Реализация принципа информационной открытости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A51E4F" w:rsidP="00E80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E80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доклада о состоянии  санэпидблагополучия населения в  РС(Я);</w:t>
            </w:r>
          </w:p>
          <w:p w:rsidR="00420BF5" w:rsidRPr="004C56AD" w:rsidRDefault="00420BF5" w:rsidP="0042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0BF5" w:rsidRPr="004C56AD" w:rsidRDefault="00420BF5" w:rsidP="0042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механизма открытости Роспотребнадзора в рамках Концепции открытости федеральных органов исполнительной власти, утвержденной распоряжением Правительства РФ от 30 января 2014 г. №93-р.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20BF5" w:rsidRPr="004C56AD" w:rsidRDefault="00420BF5" w:rsidP="00420BF5">
            <w:pPr>
              <w:tabs>
                <w:tab w:val="left" w:pos="13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Пыникова Л.Н.</w:t>
            </w:r>
          </w:p>
          <w:p w:rsidR="00420BF5" w:rsidRPr="004C56AD" w:rsidRDefault="00420BF5" w:rsidP="00420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Ушкарев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0245CD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45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0245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Организация работы с референтными группами (гражданами РС(Я), органами государственной власти РС(Я), ЮЛ и ИП – получателями государственных услуг, субъектами предпринимательской деятельности, СМИ)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Ожидаемый результат: Взаимодействие с общественными объединениями и предпринимательским сообществом в целях обеспечения санитарно-эпидемиологического благополучия населения и повышения информированности предпринимательского сообщества. Повышение уровня открытости деятельности, обеспечение эффективного взаимодействия власти и гражданского общества. </w:t>
            </w:r>
            <w:r w:rsidRPr="000245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Выполнение задач предусмотренных Концепцией открытости Роспотребнадзора</w:t>
            </w:r>
          </w:p>
          <w:p w:rsidR="00420BF5" w:rsidRPr="000245CD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A51E4F" w:rsidP="00E80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E80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для предпринимателей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Консультации предпринимателей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личный прием, личный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в Общественной приемной).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Реализация информационной политики по работе с предпринимательским сообществом, повышение грамотности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в  сфере обеспечения СЭБ и ЗПП,  открытости Роспотребнадзора,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ст. 9 ФЗ от 30.03.1999 №52-ФЗ 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«О санитарно-эпидемиологическом благополучии населения».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принимательского сообщества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третий четверг третьего месяца квартала 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Отдел защиты прав потребителей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  <w:p w:rsidR="00420BF5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Отдел гигиенической подготовки и аттестации 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Виштак Т.Н.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 Повышение качества работы с обращениями граждан в Управлении Роспотребнадзора по Республике Саха (Якутия), ФБУЗ "Центр гигиены и эпидемиологии в Республике Саха (Якутия)"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</w:t>
            </w:r>
            <w:r w:rsidR="006D2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всестороннего и объективного рассмотрения, профилактика причин и условий, послуживших основанием для повторного обращения граждан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A51E4F" w:rsidP="00E80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E80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«горячей линии»  в ЦА Управления.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Учет консультационной работы. 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Отчеты в Федеральную службу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граждан, юридических лиц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Отчеты.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 xml:space="preserve">до 10  числа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4C56AD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A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4C56AD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E60561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т</w:t>
            </w:r>
            <w:r w:rsidRPr="00E60561">
              <w:rPr>
                <w:rFonts w:ascii="Times New Roman" w:eastAsia="Times New Roman" w:hAnsi="Times New Roman" w:cs="Times New Roman"/>
                <w:bCs/>
                <w:lang w:eastAsia="ar-SA"/>
              </w:rPr>
              <w:t>рудозатраты по задаче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E60561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E60561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E60561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E60561" w:rsidRDefault="00676609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E60561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E60561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т</w:t>
            </w:r>
            <w:r w:rsidRPr="00E60561">
              <w:rPr>
                <w:rFonts w:ascii="Times New Roman" w:eastAsia="Times New Roman" w:hAnsi="Times New Roman" w:cs="Times New Roman"/>
                <w:bCs/>
                <w:lang w:eastAsia="ar-SA"/>
              </w:rPr>
              <w:t>рудозатраты по цели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E60561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E60561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E60561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1040A" w:rsidRDefault="00676609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1040A">
              <w:rPr>
                <w:rFonts w:ascii="Times New Roman" w:eastAsia="Times New Roman" w:hAnsi="Times New Roman" w:cs="Times New Roman"/>
                <w:bCs/>
                <w:lang w:eastAsia="ar-SA"/>
              </w:rPr>
              <w:t>584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E60561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420BF5" w:rsidRPr="008573D1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0BF5" w:rsidRPr="00A51E4F" w:rsidRDefault="00420BF5" w:rsidP="00420BF5">
            <w:pPr>
              <w:pStyle w:val="42"/>
              <w:shd w:val="clear" w:color="auto" w:fill="auto"/>
              <w:tabs>
                <w:tab w:val="left" w:pos="709"/>
              </w:tabs>
              <w:spacing w:before="0" w:line="240" w:lineRule="auto"/>
              <w:jc w:val="both"/>
              <w:rPr>
                <w:sz w:val="25"/>
                <w:szCs w:val="25"/>
              </w:rPr>
            </w:pPr>
            <w:r w:rsidRPr="00A51E4F">
              <w:rPr>
                <w:sz w:val="25"/>
                <w:szCs w:val="25"/>
                <w:lang w:eastAsia="ru-RU" w:bidi="ru-RU"/>
              </w:rPr>
              <w:t>Цель 3. Совершенствование надзора (контроля)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нрав потребителей, в области потребительского рынка и обеспечения качества и безопасности пищевых продуктов</w:t>
            </w: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0BF5" w:rsidRPr="00A51E4F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shd w:val="clear" w:color="auto" w:fill="00FF00"/>
                <w:lang w:eastAsia="ar-SA"/>
              </w:rPr>
            </w:pPr>
            <w:r w:rsidRPr="00A51E4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3.1.</w:t>
            </w:r>
            <w:r w:rsidRPr="00A51E4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ab/>
              <w:t>Эпидемиологический надзор</w:t>
            </w: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20BF5" w:rsidRPr="00145459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Совершенствование надзора (контроля)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нрав потребителей, в области потребительского рынка и обеспечения качества и безопасности пищевых продуктов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145459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Целевые показатели: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145459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Ожидаемый результат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Поддержание низких уровней заболеваемости дифтерией (на 100 тыс. населения)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Ликвидация кори: ликвидация местных случаев кори; получение сертификата стран, свободной от кори (на 1 млн. населения)73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Ликвидация краснухи: снижение заболеваемости краснухой; предупреждение и ликвидация врожденной краснухи; получение сертификата страны, свободной от краснухи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Предупреждение завоза дикого вируса полиомиелита: поддержание статуса страны, свободной от полиомиелита (число случаев)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Заболеваемость коклюшем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8,0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эпидемическим паротитом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0,2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вирусным гепатитом А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2,5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Заболеваемость острым вирусным гепатитом В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0,6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острым вирусным гепатитом С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2,0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острыми кишечными инфекциями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500,0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Стабилизация заболеваемости острыми респираторными вирусными инфекциями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30 000,0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внебольничными пневмониями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420,0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поствакцинальными осложнениями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0,3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туляремией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сибирской язвой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Заболеваемость клещевым вирусным энцефалитом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0,1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Стабилизация заболеваемости туберкулезом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70,0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Стабилизация заболеваемости энтеробиозом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355,0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Стабилизация заболеваемости дифиллоботриозом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130,0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Стабилизация заболеваемости эхинококкозом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 1,0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Завозные случаи особо опасных инфекционных заболеваний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Бессимптомный инфекционный статус, вызванный ВИЧ; болезнь, вызванная ВИЧ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15,0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Охват диспансерным обследованием ВИЧ – инфицированных лиц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 95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Охват ВИЧ – инфицированных лиц высокоактивной антиретровирусной терапией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 95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Охват трехэтапной профилактикой вертикальной передачи ВИЧ от матери ребенку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Поддержание высоких уровней охвата прививками в рамках Национального календаря профилактических прививок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 95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Уровень охвата прививками против гриппа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 45% населения</w:t>
            </w:r>
          </w:p>
        </w:tc>
      </w:tr>
      <w:tr w:rsidR="00420BF5" w:rsidRPr="00467E9B" w:rsidTr="00A5132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Охват прививками против гриппа населения в группах риска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 75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Задача: Участие в реализации </w:t>
            </w:r>
            <w:r w:rsidRPr="000D4C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мероприятий Государственной программы «Обеспечение химической и биологической безопасности Российской Федерации»</w:t>
            </w: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Ожидаемый результат: </w:t>
            </w:r>
            <w:r w:rsidRPr="00032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Обеспечение стабиль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ной санитарно - эпидемиологической ситуации на территории республики</w:t>
            </w: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A51E4F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 за санитарно - эпидемиологической ситуацией на территории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Обеспечение санитарно – эпидемиологического благополучия населения на территории республики, подготовка отчетов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течение года </w:t>
            </w:r>
          </w:p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Имигеева Л.С.</w:t>
            </w:r>
          </w:p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Миронова А.А.</w:t>
            </w:r>
          </w:p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A51E4F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Обеспечение готовности лабораторий ФБУЗ «ЦГиЭ в РС (Я)» к индикации патогенных агентов  среди людей и на объектах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окружающей среды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Своевременное реагирование на чрезвычайные ситуации санитарно–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эпидемиологического характера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Голомарева Л.И.</w:t>
            </w:r>
          </w:p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Тюляхова В.С.</w:t>
            </w:r>
          </w:p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Софронова О.Н.</w:t>
            </w:r>
          </w:p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Пермякова Г.В.</w:t>
            </w:r>
          </w:p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Ларионова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A51E4F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Обеспечение антитеррористической защиты лабораторий </w:t>
            </w:r>
          </w:p>
          <w:p w:rsidR="00420BF5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02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 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Предотвращение чрезвычайных ситуаций на объектах </w:t>
            </w:r>
          </w:p>
          <w:p w:rsidR="00420BF5" w:rsidRPr="00550D63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ФБУЗ «ЦГиЭ в РС (Я)»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Голомарева Л.И.</w:t>
            </w:r>
          </w:p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Тюляхова В.С.</w:t>
            </w:r>
          </w:p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Софронова О.Н.</w:t>
            </w:r>
          </w:p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Пермякова Г.В.</w:t>
            </w:r>
          </w:p>
          <w:p w:rsidR="00420BF5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Ларионова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 Реализация мероприятий Программы «Элиминация кори и краснухи в Российской Федерации к 2020 году» (и проекта программы на 2021-2025гг.). Совершенствование системы эпиднадзора, прогнозирования и комплекса профилактических мер, направленных на достижение и поддержание устойчивой спорадической заболеваемости корью в Республике Саха (Якутия)</w:t>
            </w: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 Поддержание заболеваемости корью и краснухой на уровне, соответствующем критериям элиминации. Отсутствие случаев эндемичной кори и краснухи на территории Республики Саха (Якутия)</w:t>
            </w: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A51E4F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 в СМИ, на сайт </w:t>
            </w:r>
          </w:p>
          <w:p w:rsidR="00420BF5" w:rsidRPr="006D253F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мерах профилактики кори и краснухи»</w:t>
            </w:r>
          </w:p>
          <w:p w:rsidR="00420BF5" w:rsidRPr="006D253F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Повышение уровня информированности населения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Барашкова Н.П.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A51E4F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BF5" w:rsidRPr="006D253F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корью и краснухой. Отчеты в Новосибирский региональный центр по надзору за корью и краснухой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Оценка профилактических и противоэпидемических мероприятий.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к 10 числу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Барашкова Н.П.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302149" w:rsidRDefault="00420BF5" w:rsidP="00420BF5">
            <w:pPr>
              <w:jc w:val="center"/>
              <w:rPr>
                <w:color w:val="FF0000"/>
              </w:rPr>
            </w:pPr>
          </w:p>
        </w:tc>
      </w:tr>
      <w:tr w:rsidR="00420BF5" w:rsidRPr="00467E9B" w:rsidTr="00D1390F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A51E4F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Новосибирским региональным центром по надзору за корью и краснухой по эпидемиологическому надзору за экзантемными заболеваниями. Лабораторное исследование биологического материала от больных экзантемными заболеваниями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Активное выявление больных корью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при выявлении больных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6D253F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420BF5" w:rsidRPr="006D253F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Барашкова М.П.</w:t>
            </w:r>
          </w:p>
          <w:p w:rsidR="00420BF5" w:rsidRPr="006D253F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302149" w:rsidRDefault="00420BF5" w:rsidP="00420BF5">
            <w:pPr>
              <w:jc w:val="center"/>
              <w:rPr>
                <w:color w:val="FF0000"/>
              </w:rPr>
            </w:pPr>
          </w:p>
        </w:tc>
      </w:tr>
      <w:tr w:rsidR="00420BF5" w:rsidRPr="00467E9B" w:rsidTr="00D1390F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A51E4F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Лабораторный контроль за состоянием коллективного иммунитета к вирусам кори, краснухи и паротита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Контроль состояния коллективного поствакцинального иммунитета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по плану-графику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302149" w:rsidRDefault="00420BF5" w:rsidP="00420BF5">
            <w:pPr>
              <w:jc w:val="center"/>
              <w:rPr>
                <w:color w:val="FF0000"/>
              </w:rPr>
            </w:pP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A5132D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51040A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51040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550D63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51040A" w:rsidRDefault="0051040A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51040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550D63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 Реализация мероприятий Программы «Эпиднадзор и профилактика энтеровирусной (неполно) инфекции на 2018-2022 гг.»</w:t>
            </w:r>
          </w:p>
        </w:tc>
      </w:tr>
      <w:tr w:rsidR="00420BF5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 Стабилизация заболеваемости энтеровирусными инфекциями. Обеспечение микробиологического мониторинга за возбудителями ЭВИ</w:t>
            </w:r>
          </w:p>
        </w:tc>
      </w:tr>
      <w:tr w:rsidR="00420BF5" w:rsidRPr="00467E9B" w:rsidTr="00D1390F">
        <w:trPr>
          <w:trHeight w:val="140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A51E4F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и лабораторной диагностики энтеровирусной инфекции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0BF5" w:rsidRPr="006D253F" w:rsidRDefault="00420BF5" w:rsidP="00420BF5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Лабораторный мониторинг за циркуляцией энтеровирусов, подготовка отчетов  УРПН по РС(Я)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  <w:p w:rsidR="00420BF5" w:rsidRPr="006D253F" w:rsidRDefault="00420BF5" w:rsidP="00420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BF5" w:rsidRPr="006D253F" w:rsidRDefault="00420BF5" w:rsidP="004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F5" w:rsidRPr="006D253F" w:rsidRDefault="00420BF5" w:rsidP="00420B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253F" w:rsidRPr="00467E9B" w:rsidTr="007F1B8E">
        <w:trPr>
          <w:trHeight w:val="140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A5132D" w:rsidRDefault="00A51E4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550D63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Взаимодействие с ФБУН «Хабаровский НИИ эпидемиологии и микробиологии» по мониторингу заболеваемости и лабораторной диагностике энтеровирусной инфекции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Мониторинг </w:t>
            </w:r>
          </w:p>
          <w:p w:rsidR="006D253F" w:rsidRPr="00550D63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за энтеровирусными инфекциями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550D63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еженедельно оперативные данные</w:t>
            </w:r>
          </w:p>
          <w:p w:rsidR="006D253F" w:rsidRPr="00550D63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 понедельникам; ежемесячно- до 7 числа; за год – не позднее 15 января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6D253F" w:rsidRPr="00550D63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550D63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3F" w:rsidRPr="006D253F" w:rsidRDefault="006D253F" w:rsidP="006D25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253F" w:rsidRPr="00467E9B" w:rsidTr="00824BAE">
        <w:trPr>
          <w:trHeight w:val="140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253F" w:rsidRDefault="00A51E4F" w:rsidP="006D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3F" w:rsidRPr="006D253F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 в СМИ, на сайт </w:t>
            </w:r>
          </w:p>
          <w:p w:rsidR="006D253F" w:rsidRPr="006D253F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мерах профилактики ЭВИ»</w:t>
            </w:r>
          </w:p>
          <w:p w:rsidR="006D253F" w:rsidRPr="006D253F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253F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Повышение уровня информированности населения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253F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май-июнь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253F" w:rsidRDefault="006D253F" w:rsidP="006D25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Охлопкова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253F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2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3F" w:rsidRPr="006D253F" w:rsidRDefault="006D253F" w:rsidP="006D25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253F" w:rsidRPr="00467E9B" w:rsidTr="00D1390F">
        <w:trPr>
          <w:trHeight w:val="140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253F" w:rsidRDefault="00A51E4F" w:rsidP="006D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253F" w:rsidRDefault="006D253F" w:rsidP="006D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своевременного обследования очагов энтеровирусной инфекции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253F" w:rsidRPr="006D253F" w:rsidRDefault="006D253F" w:rsidP="006D253F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Заполнение карт эпидемиологического обследования очага, снижение заболеваемости среди контактных лиц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253F" w:rsidRDefault="006D253F" w:rsidP="006D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при регистрации, 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253F" w:rsidRDefault="006D253F" w:rsidP="006D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обеспечения эпидемиологического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253F" w:rsidRDefault="006D253F" w:rsidP="006D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3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3F" w:rsidRPr="006D253F" w:rsidRDefault="006D253F" w:rsidP="006D25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253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964D5C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964D5C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964D5C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964D5C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964D5C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964D5C" w:rsidRDefault="0051040A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1498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3F" w:rsidRPr="00964D5C" w:rsidRDefault="006D253F" w:rsidP="006D25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6D253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</w:t>
            </w:r>
            <w:r w:rsidR="006D5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6D5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Реализация мероприятий Плана действий по поддержанию свободного от полиомиелита статуса Российской Федерации на 2019-2021 годы</w:t>
            </w:r>
          </w:p>
        </w:tc>
      </w:tr>
      <w:tr w:rsidR="006D253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A51E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</w:t>
            </w:r>
            <w:r w:rsidR="00A51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6D5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результат</w:t>
            </w:r>
            <w:r w:rsidR="00A51E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ы</w:t>
            </w:r>
            <w:r w:rsidRPr="006D54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: Поддержание статуса территории Российской Федерации, свободной от полиомиелитав Республике Саха (Якутия). Проведение качественного эпидемиологического надзора и мероприятий по обеспечению надлежащего контейнмента вакцинных вирусов полиомиелита в вирусологической лаборатории  ФБУЗ «Центр гигиены и эпидемиологии в Республике Саха (Якутия)». Отсутствие случаев заболеваний полиомиелитом, вызванным диким полиовирусом, на территории Республики Саха (Якутия). Отсутствие случаев вакциноассоциированного полиомиелита</w:t>
            </w:r>
          </w:p>
        </w:tc>
      </w:tr>
      <w:tr w:rsidR="006D253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A51E4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Своевременная регистрация и  обследование очагов острых вялых параличей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253F" w:rsidRPr="006D5418" w:rsidRDefault="006D253F" w:rsidP="006D253F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Заполнение карт эпидемиологического обследования очага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при регистрации, 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обеспечения эпидемиологического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3F" w:rsidRPr="00550D63" w:rsidRDefault="006D253F" w:rsidP="006D25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253F" w:rsidRPr="00467E9B" w:rsidTr="00824BA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A51E4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Лабораторный  контроль за состоянием коллективного иммунитета к вирусам полиомиелита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коллективного поствакцинального иммунитета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по плану-графику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6D253F" w:rsidRPr="006D5418" w:rsidRDefault="006D253F" w:rsidP="006D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Максимова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3F" w:rsidRPr="00550D63" w:rsidRDefault="006D253F" w:rsidP="006D25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253F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A51E4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Участие в подготовке документации по сертификации территории для подтверждения свободного от полиомиелита статуса Российской Федерации в Роспотребнадзор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253F" w:rsidRPr="006D5418" w:rsidRDefault="006D253F" w:rsidP="006D253F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Реализация Национального плана действий по поддержанию свободного от полиомиелита статуса РФ в Республике Саха (Якутия) на 2019-2021 годы»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6D253F" w:rsidRPr="006D5418" w:rsidRDefault="006D253F" w:rsidP="006D25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3F" w:rsidRPr="006D5418" w:rsidRDefault="006D253F" w:rsidP="006D25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3F" w:rsidRPr="00550D63" w:rsidRDefault="006D253F" w:rsidP="006D25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5418" w:rsidRPr="00467E9B" w:rsidTr="007F1B8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A5132D" w:rsidRDefault="00A51E4F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18" w:rsidRPr="00550D63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серологического мониторинга коллективного иммунитета против полиомиелита за 2019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550D63" w:rsidRDefault="006D5418" w:rsidP="006D5418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Оценка качества и эффективности иммунизации против полиомиелита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550D63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550D63" w:rsidRDefault="006D5418" w:rsidP="006D54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550D63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18" w:rsidRPr="00550D63" w:rsidRDefault="006D5418" w:rsidP="006D54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5418" w:rsidRPr="00467E9B" w:rsidTr="007F1B8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Default="00A51E4F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550D63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проб в Хабаровский Региональны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й центр по надзору за ПОЛИО/ОВП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550D63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Мониторинг за ПОЛИО/ОВП и энтеровирусными (неполио) инфекциями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550D63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течение года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550D63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550D63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18" w:rsidRPr="00550D63" w:rsidRDefault="006D5418" w:rsidP="006D54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555789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18" w:rsidRPr="00964D5C" w:rsidRDefault="006D5418" w:rsidP="006D54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Задача: Совершенствование комплекса профилактических и противоэпидемических мероприятий по эпидемиологическому надзору за инфекциями, связанными с оказанием медицинской помощи. Усиления лабораторного мониторинга за ИСМП</w:t>
            </w: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Ожидаемый результат: Оптимизация системы эпидемиологического надзора за инфекциями, связанными с оказанием медицинской помощи</w:t>
            </w:r>
          </w:p>
        </w:tc>
      </w:tr>
      <w:tr w:rsidR="006D5418" w:rsidRPr="00467E9B" w:rsidTr="00D1390F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Противоэпидемическая работа в очагах инфекций, связанных с оказанием медицинской помощи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418" w:rsidRPr="006D5418" w:rsidRDefault="006D5418" w:rsidP="006D5418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 xml:space="preserve">Прием экстренных извещений и    проведение профилактической и противоэпидемической работы в очагах, </w:t>
            </w:r>
            <w:r w:rsidRPr="006D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карт эпидемиологического обследования очага.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регистрации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Барашкова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18" w:rsidRPr="00550D63" w:rsidRDefault="006D5418" w:rsidP="006D54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5418" w:rsidRPr="00467E9B" w:rsidTr="00D1390F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Учет регистрация случаев ИСМП. Проведение противоэпидемических мероприятий в очагах ИСМП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418" w:rsidRPr="006D5418" w:rsidRDefault="006D5418" w:rsidP="006D5418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Мониторинг случаев ИСМП, заполнение карт эпидемиологического обследования очага. Проведение лабораторных исследований ООС.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по предписаниям УРПН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Специалисты ООЭН, главные врачи филиалов, заместители главных врачей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18" w:rsidRPr="00D22806" w:rsidRDefault="006D5418" w:rsidP="006D54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Сбор и предоставление ежеквартального отчета по ИСМП в разрезе ЛПО республики (программа «Медведь»)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ИСМП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Барашкова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18" w:rsidRPr="00550D63" w:rsidRDefault="006D5418" w:rsidP="006D54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Отчет в Референс-центр по надзору за ИСМП ФБУН ЦНИИЭ Роспотребнадзора по активному выявлению, учету и регистрации ИСМП в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заболеваемости ИСМП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ежемесячно </w:t>
            </w:r>
          </w:p>
          <w:p w:rsidR="006D5418" w:rsidRPr="006D5418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Управление РПН по РС(Я) </w:t>
            </w:r>
          </w:p>
          <w:p w:rsidR="006D5418" w:rsidRPr="006D5418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ежеквартально в Референс-центр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18" w:rsidRPr="00550D63" w:rsidRDefault="006D5418" w:rsidP="006D54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964D5C" w:rsidRDefault="00A87E4E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18" w:rsidRPr="00964D5C" w:rsidRDefault="006D5418" w:rsidP="006D54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A5132D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550D63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25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Совершенствование системы эпиднадзора, прогнозирования и комплекса профилактических мер, направленных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на снижение бремени социально-</w:t>
            </w:r>
            <w:r w:rsidRPr="00D25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экономических последствий эпидемии гриппа</w:t>
            </w: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A5132D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550D63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50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Предупреждение групповой заболеваемости гриппом, снижен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ие числа тяжелых случаев гриппа</w:t>
            </w: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Сбор и свод ежедневной заболеваемости ОРВИ и гриппом по опорной базе г.Якутск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Учет заболеваемости ОРВИ и гриппа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</w:p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Гуляева Ф.С.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D22806" w:rsidRDefault="006D5418" w:rsidP="006D5418">
            <w:pPr>
              <w:jc w:val="center"/>
              <w:rPr>
                <w:highlight w:val="green"/>
              </w:rPr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Информационное письмо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Управление Роспотребнадзора по РС(Я) </w:t>
            </w: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"О мероприятиях по профилактике гриппа и ОРВИ в эпидсезоне 2019-2020 годов в РС(Я)»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 исполнения мероприятий по предупреждению распространения ОРВИ и гриппа, разработка рекомендаций по устранению недостатков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734B22" w:rsidRDefault="006D5418" w:rsidP="006D5418">
            <w:pPr>
              <w:jc w:val="center"/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Санитарно-противоэпидемической комиссии </w:t>
            </w:r>
            <w:r w:rsidRPr="006D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РС (Я) </w:t>
            </w:r>
          </w:p>
          <w:p w:rsidR="006D5418" w:rsidRPr="006D5418" w:rsidRDefault="006D5418" w:rsidP="006D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 xml:space="preserve">«О мерах по профилактике гриппа и ОРВИ в эпидсезон 2019-2020 гг. </w:t>
            </w:r>
          </w:p>
          <w:p w:rsidR="006D5418" w:rsidRPr="006D5418" w:rsidRDefault="006D5418" w:rsidP="006D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стратегии профилактики гриппа и </w:t>
            </w:r>
            <w:r w:rsidRPr="006D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ОРВИ в эпидсезон 2019-2020 гг.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jc w:val="center"/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заболеваемости гриппом и ОРВИ в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Оценка профилактических и противоэпидемических мероприятий, подготовка отчетов в Роспотребнадзор, ФГБУ НИИ гриппа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Готовцева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jc w:val="center"/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лабораторной диагностики гриппа и ОРВИ в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циркуляции респираторных вирусов, оценка профилактических и противоэпидемических мероприятий. </w:t>
            </w:r>
          </w:p>
          <w:p w:rsidR="006D5418" w:rsidRPr="006D5418" w:rsidRDefault="006D5418" w:rsidP="006D5418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Отчеты в Роспотребнадзор, ФГБУ НИИ гриппа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еженедельно, ежедневно в период подъема</w:t>
            </w:r>
          </w:p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jc w:val="center"/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Ведение и составления отчета популяционного иммунитета к грипп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 РС(Я)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поствакцинального иммунитета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Согласно графика исследований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jc w:val="center"/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Мониторинг иммунизации населения против гриппа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Оценка профилактических и противоэпидемических мероприятий.</w:t>
            </w:r>
          </w:p>
          <w:p w:rsidR="006D5418" w:rsidRPr="006D5418" w:rsidRDefault="006D5418" w:rsidP="006D5418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Отчеты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с августа по 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Готовцева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jc w:val="center"/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Контроль закрытия детских и подростковых учреждений, учебных заведений, школ – интернатов и др.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и противоэпидемических мероприятий. Отчеты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еженедельно в период подъема заболеваемости ОРВИ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Готовцева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jc w:val="center"/>
            </w:pPr>
          </w:p>
        </w:tc>
      </w:tr>
      <w:tr w:rsidR="006D5418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A51E4F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Ведение и составление отчета  по гриппу птиц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Вирусологический контроль  факторов окружающей среды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Тюляхова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418" w:rsidRPr="006D5418" w:rsidRDefault="006D5418" w:rsidP="006D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418" w:rsidRPr="00734B22" w:rsidRDefault="006D5418" w:rsidP="006D5418">
            <w:pPr>
              <w:jc w:val="center"/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A5132D" w:rsidRDefault="00A51E4F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7A2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550D6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Подготовка информации </w:t>
            </w: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ФБУН «Государственный научный центр вирусологии и биотехнологии «Вектор» Роспотребнадзора на согласование планового количества биопроб на 2020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550D6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гриппа птиц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550D6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 марта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550D6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550D6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5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734B22" w:rsidRDefault="009654C3" w:rsidP="009654C3">
            <w:pPr>
              <w:jc w:val="center"/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A51E4F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Лабораторный контроль за состоянием коллективного иммунитета среди доноров к вирусам гепатита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поствакцинального иммунитета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654C3" w:rsidRPr="006D5418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9654C3" w:rsidRPr="006D5418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Специалисты вирусологической лаборатории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734B22" w:rsidRDefault="009654C3" w:rsidP="009654C3">
            <w:pPr>
              <w:jc w:val="center"/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A51E4F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«О профилактике гриппа» (информация в СМИ)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мерах профилактики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654C3" w:rsidRPr="006D5418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с сентября по 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Охлопкова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734B22" w:rsidRDefault="009654C3" w:rsidP="009654C3">
            <w:pPr>
              <w:jc w:val="center"/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A51E4F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Участие в заседании Санитарно-противоэпидемической комиссии Правительства Республики Саха (Якутия) «О мерах по профилактике гриппа и ОРВИ в эпидсезон 2020-2021 годов в РС(Я)»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Определение стратегии профилактики гриппа и ОРВИ в эпидсезон 2020-2021 годов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550D63" w:rsidRDefault="009654C3" w:rsidP="00965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A51E4F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Участие в ВКС Министерства здравоохранения Республики Саха (Якутия) по вопросам организации профилактических и противоэпиде-мических мероприятий против ОРВИ и гриппа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Организация профилактических и противоэпидемических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эпидсезона 2020-2021 годов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550D63" w:rsidRDefault="009654C3" w:rsidP="00965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6D5418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6D5418" w:rsidRDefault="00925C02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964D5C" w:rsidRDefault="009654C3" w:rsidP="00965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 Усиление эпиднадзора за внебольничными пневмониями в части лабораторной диагностики и профилактической вакцинации групп риска</w:t>
            </w: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 Обеспечение микробиологического мониторинга за возбудителями внебольничных пневмоний. Увеличение охвата привитых против пневмококковой инфекции среди групп риска. Стабилизация заболеваемости внебольничными пневмониями</w:t>
            </w: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A51E4F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заболеваемости внебольничными пневмониями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Участие в организации профилактических и </w:t>
            </w: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противоэпидемических мероприятий. </w:t>
            </w:r>
          </w:p>
          <w:p w:rsidR="009654C3" w:rsidRPr="00DA0183" w:rsidRDefault="009654C3" w:rsidP="009654C3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Миронова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550D63" w:rsidRDefault="009654C3" w:rsidP="00965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A51E4F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Сверка заболеваемости и летальности внебольничными пневмониями с Министерством здравоохранения Республики Саха (Якутия) и территориальным органом государственной статистики по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A51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мониторинга за заболеваемостью внебольничными пневмониями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ежемесячно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Охлопкова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D71436" w:rsidRDefault="009654C3" w:rsidP="00965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A51E4F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итогам мониторинга информационно</w:t>
            </w:r>
            <w:r w:rsid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-</w:t>
            </w: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аналитическое письмо в медицинские организации республик и территориальные отделы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A51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мониторинга за заболеваемостью внебольничными пневмониями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Охлопкова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550D63" w:rsidRDefault="009654C3" w:rsidP="00965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A51E4F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 лабораторной диагностики внебольничных пневмоний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A51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мониторинга за заболеваемостью внебольничными пневмониями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еженедельно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Охлопкова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550D63" w:rsidRDefault="009654C3" w:rsidP="00965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964D5C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964D5C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964D5C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964D5C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964D5C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964D5C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964D5C" w:rsidRDefault="00077E2E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964D5C" w:rsidRDefault="009654C3" w:rsidP="00965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 Совершенствование системы эпиднадзора, прогнозирования и комплекса профилактических мер, направленных на ликвидацию острого гепатита В</w:t>
            </w: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DA0183" w:rsidRDefault="009654C3" w:rsidP="00965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 Снижение заболеваемости острого гепатита В до 0,6 на 100 тысяч населения</w:t>
            </w: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E757A6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C3" w:rsidRPr="00DA0183" w:rsidRDefault="009654C3" w:rsidP="00965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Работа в очагах острых вирусных гепатитов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 xml:space="preserve">Прием экстренных извещений и проведение профилактической и противоэпидемической работы в очагах, подготовка отчетов, сверка с ЛПО по этиологической расшифровке, сверка с заинтересованными </w:t>
            </w:r>
            <w:r w:rsidRPr="00D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ведомствами по летальности.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регистрации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Барашкова М.П. Специалисты отдела обеспечения эпидемиологического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DA0183" w:rsidRDefault="009654C3" w:rsidP="00965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E757A6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C3" w:rsidRPr="00DA0183" w:rsidRDefault="009654C3" w:rsidP="00965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Лабораторный контроль за состоянием коллективного иммунитета к вирусам гепатита А, 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Контроль состояния коллективного иммунитета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по плану-графику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9654C3" w:rsidRPr="00DA0183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Специалисты вирусологической лаборатории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3" w:rsidRPr="00DA0183" w:rsidRDefault="009654C3" w:rsidP="00965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42679A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 Совершенствование системы эпиднадзора, прогнозирования и комплекса профилактических мер, направленных на снижение интенсивности распространения ВИЧ-инфекции. Снижение интенсивности распространения ВИЧ-инфекции, реализация комплекса мероприятий по профилактике ВИЧ-инфекции в рамках государственной Стратегии профилактики ВИЧ-инфекции в Республике Саха (Якутия)</w:t>
            </w: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 Снижение интенсивности распространения ВИЧ-инфекции среди населения Республики Саха (Якутия)</w:t>
            </w: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E757A6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«Профилактика ВИЧ - инфекции» (информация на сайт)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Охлопкова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2B1307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9654C3" w:rsidRPr="00467E9B" w:rsidTr="00824BA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E757A6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C3" w:rsidRPr="00DA0183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ВИЧ-инфекцией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Прием экстренных извещений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Постоянно по мере регистрации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2B1307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E749FA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2B1307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 Совершенствование системы эпиднадзора, прогнозирования и комплекса профилактических мер, направленных на предупреждение завоза опасных инфекционных болезней, распространение природно-очаговых и болезней общих для человека и животных</w:t>
            </w: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 Снижение заболеваемости природно-очаговыми и болезнями общими для человека и животных. Недопущение завоза и распространения на территории Республики Саха (Якутия) опасных инфекционных болезней</w:t>
            </w: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E757A6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Выполнение Приказа Управления Роспотребнадзора по Республике Саха (Якутия) </w:t>
            </w:r>
          </w:p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«Об организации лабораторного мониторинга объектов окружающей среды в 2020 году»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 циркуляцией возбудителей ЭВИ, РВИ, иерсиний и др.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Никифоров О.И.</w:t>
            </w:r>
          </w:p>
          <w:p w:rsidR="009654C3" w:rsidRPr="00DA0183" w:rsidRDefault="009654C3" w:rsidP="00965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Решетников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550D6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654C3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E757A6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лабораторного мониторинга объектов окружающей среды.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Мониторинг за циркуляцией возбудителей ЭВИ, РВИ, иерсиний и др.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Согласно приказа УРПН по РС(Я)</w:t>
            </w:r>
          </w:p>
          <w:p w:rsidR="009654C3" w:rsidRPr="00DA0183" w:rsidRDefault="009654C3" w:rsidP="0096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9654C3" w:rsidRPr="00DA0183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9654C3" w:rsidRPr="00DA0183" w:rsidRDefault="009654C3" w:rsidP="00965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4C3" w:rsidRPr="00DA018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4C3" w:rsidRPr="00550D63" w:rsidRDefault="009654C3" w:rsidP="00965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Референс-центром по мониторингу за иерсиниозами – ФБУН НИИЭМ  им. Пастера, г. Санкт- Петербург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Хранение, сбор, доставка выделенных культур.</w:t>
            </w:r>
          </w:p>
          <w:p w:rsidR="007A22B1" w:rsidRPr="00DA018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требованию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Я.И.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Выполнение Приказа Управления Роспотребнадзора по Республике Саха (Якутия)  «О проведении мероприятий по изучению переносчиков клещевых инфекций»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Изучение видового состава переносчиков и их инфицированности возбудителями клещевых инфекций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Алексеева М.Г.</w:t>
            </w:r>
          </w:p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Учет численности мелких млекопитающих, кровососущих двукрылых членистоногих на территории РС(Я) (г. Якутск и пригороды, 6 районов республики)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Проведение зоолого-энтомологических обследований природных биотопов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Никифоров О.И.</w:t>
            </w:r>
          </w:p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Алексеева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Участие в совещании 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работе зоолого-энтомологической группы ФБУЗ по мониторингу за возбудителями природно – очаговых инфекций на территории Республики Саха (Якутия)»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мониторинга за возбудителями природно – очаговых инфекций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Никифоров О.И.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Алексеева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 укусами клещей и профилактикой клещевого вирусного энцефалита, подготовка отчетов в Управление Роспотребнадзора по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Информирование о мерах, принятых по профилактике клещевого вирусного энцефалита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еженедельно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период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 апреля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МеженоваЕ.Ю. Никифоров О.И.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Мониторинг за профилактикой лихорадки Западного Нила.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Подготовка отчетов в Роспотребнадзор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Информирование о мерах, принятых по профилактике лихорадки Западного Нила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еженедельно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период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 мая по 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Меженова Е.Ю. 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Никифоров О.И.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 мерах по профилактике клещевого вирусного энцефалита (информация в СМИ)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информированности населения о мерах профилактики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май-июнь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Меженова Е.Ю. 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Алексеева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Определение видовой принадлежности насекомых по заявлению граждан и  отловленных в природных биотопах кровососущих двукрылых (не менее 10 проб из природных биотопов)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 УРПН РС(Я)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Алексеева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Проверка качества акарицидных обработок в ЛОУ, местность Ус-Хатын, парк культуры и отдыха.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Проведение энтомологических обследований, акты обследований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по предписаниям УРПН по РС(Я)</w:t>
            </w:r>
          </w:p>
          <w:p w:rsidR="007A22B1" w:rsidRPr="00DA018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Алексеева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Подготовка 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«Обзора и прогноза состояния популяции численности мелких млекопитающих и членистоногих - носителей и переносчиков возбудителей природно-очаговых болезней, эпизоотологической и эпидемиологической обстановки»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Реализация приказа Роспотребнадзора от 14.01.2013 №6 «Об утверждении инструкции по оформлению обзора и прогноза численности мелких млекопитающих и членистоногих»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июня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ноября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Никифоров О.И.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Алексеева М.Г.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Взаимодействие с Референс центрами по мониторингу за бешенством, холерой, ГЛПС, сибирской язвой, ЛЗН, КВЭ и др.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 за эпидситуацией за ПОИ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Никифоров О.И.</w:t>
            </w:r>
          </w:p>
          <w:p w:rsidR="007A22B1" w:rsidRPr="00DA018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за ООИ и ПОИ  на территории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результатах лабораторного мониторинга ООИ и ПОИ в Референс-центр – ФКУЗ «Иркутский НИПЧИ»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Афанасьева Я.И.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Референс-центром по мониторингу за туляремией, легионеллезом – ФБУН ГНЦ ПМБ, п. Оболенск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Хранение, сбор, доставка выделенных культур.</w:t>
            </w:r>
          </w:p>
          <w:p w:rsidR="007A22B1" w:rsidRPr="00DA018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требованию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  <w:p w:rsidR="007A22B1" w:rsidRPr="00DA018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Я.И.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018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1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1A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Задача: Усиление контроля за организацией (в том числе планированием контингентов) и проведением иммунопрофилактики населения в рамках национального календаря профилактических прививок и календаря профилактических прививок по эпидемическим показаниям. Оптимизация национального календаря профилактических прививок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Ожидаемый результат: Поддержание (на уровне не ниже 95%) охвата профилактическими прививками детей и взрослых в декретированных возрастах. Обеспечение безопасных условий при проведении иммунизации. Поддержание инфекционной заболеваемости на уровне установленных целевых значений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сведений по форме № 5 «Сведения о профилактических прививках в Республике Саха (Якутия)»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профилактических прививок в рамках национального календаря и по эпидпоказаниям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ежемесячно к 5 числу следующего месяца за отчетным периодом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Готовцева В.В.</w:t>
            </w:r>
          </w:p>
          <w:p w:rsidR="007A22B1" w:rsidRPr="007F1B8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 заместители главных врачей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вакцино-профилактики инфекционных заболеваний в рамках Национального календаря профилактических прививок и прививок по эпидемическим показаниям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профпрививок в рамках национального календаря и по эпидпоказаниям, анализ качества проведения профпрививок, разработка мероприятий по улучшению прививочной работы. Отчеты в Роспотребнадзор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ежеквартально ежегодно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Готовцева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«О проведении Европейской недели иммунизации в Республике Саха (Якутия)» (информация в СМИ)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мерах профилактики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Охлопкова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 письма по выполнению плана профилактических прививок в районах республики и медицинских организаций г. Якутска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Анализ иммунизации в рамках национального и регионального календарей. Отчеты   Управление Роспотребнадзора РС(Я).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Готовцева В.В.</w:t>
            </w:r>
          </w:p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  <w:t xml:space="preserve">Участие в семинаре </w:t>
            </w:r>
          </w:p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  <w:lastRenderedPageBreak/>
              <w:t>«Актуальные вопросы иммунопрофилактики»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Повышение уровня </w:t>
            </w: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информированности медицинских работников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апрель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zh-CN"/>
              </w:rPr>
              <w:t>Участие в ВКС Министерства здравоохранения Республики Саха (Якутия) по вопросам иммунопрофилактики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ind w:firstLineChars="4" w:firstLine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Повышение уровня информированности медицинских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1A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Задача: </w:t>
            </w:r>
            <w:r w:rsidRPr="007F1B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Реализация дополнительных мер по профилактике инфекционных и паразитарных заболеваний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Ожидаемый результат: Стабилизация заболеваемости инфекционными и паразитарными болезнями. Предупреждение групповых случаев заболевания населения. Обеспечение стабильной эпидемиологической ситуации. Повышение качества идентификации и индикации микроорганизмов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очагах инфекционных и паразитарных заболеваний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Прием экстренных извещений и    проведение профилактической и противоэпидемической работы в очагах, подготовка отчетов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Меженова Е.Ю. специалисты отдела обеспечения эпиднадзора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7F1B8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E02CB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реализации постановления Главного государственного санитарного врача Российской Федерации от 08 февраля 2018 года № 24 </w:t>
            </w:r>
          </w:p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 предупреждении распространения аскаридоза, токсокароза в Российской Федерации»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Информация в Управление Роспотребнадзора по 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 30 марта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Пермякова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 о состоянии паразитарной заболеваемости в Республике Саха (Якутия) в рамках соглашения о взаимодействии ФБУН «Ростовский НИИ микробиологии и паразитологии» Роспотребнадзора с действующим на его базе Референс-центром по мониторингу за </w:t>
            </w: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ларвальными гельминтозами </w:t>
            </w:r>
          </w:p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Информация о состоянии паразитарной заболеваемости в субъекте, с указанием численности населения по возрастным и социальным группам (форма №2)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 1 апреля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7A22B1" w:rsidRPr="007F1B8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Пермякова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F1B8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1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21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Информация по паразитарным болезням в Республике Саха (Якутия) и в разрезе районов в ФБУН Тюменский научно-исследовательский институт краевой инфекционной патологии» Роспотребнадзора </w:t>
            </w:r>
          </w:p>
          <w:p w:rsidR="007A22B1" w:rsidRPr="00621CC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21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Информация о состоянии паразитарной заболеваемости в субъекте, с указанием численности населения по возрастным группам (форма №2) и лабораторных исследованиях</w:t>
            </w:r>
          </w:p>
          <w:p w:rsidR="007A22B1" w:rsidRPr="00621CC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21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 1 апреля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21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  <w:p w:rsidR="007A22B1" w:rsidRPr="00621CC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21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Пермякова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21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824BA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Мониторинг инфекционной и паразитарной заболеваемости</w:t>
            </w:r>
          </w:p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Учет инфекционной и паразитарной заболеваемости, подготовка отчетов в УРПН по РС(Я)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824BA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Информационный сборник «Инфекционная заболеваемость  по нозологическим формам в РС(Я) и РФ в период с 1970 по 2019г.» (выпуск)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Информирование Управления Роспотребнадзора по РС(Я)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jc w:val="center"/>
              <w:rPr>
                <w:rFonts w:ascii="Times New Roman" w:hAnsi="Times New Roman" w:cs="Times New Roman"/>
              </w:rPr>
            </w:pPr>
            <w:r w:rsidRPr="00621CC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824BA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Инфекционный сборник «Инфекционная и паразитарная заболеваемость в РС(Я) в разрезе районов за 10 лет в период с 2009 по 2019 годы с картограммой»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Информирование Управления Роспотребнадзора по РС(Я)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jc w:val="center"/>
              <w:rPr>
                <w:rFonts w:ascii="Times New Roman" w:hAnsi="Times New Roman" w:cs="Times New Roman"/>
              </w:rPr>
            </w:pPr>
            <w:r w:rsidRPr="00621CC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824BA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Представление  карт эпидемиологического обследования очагов инфекционных заболеваний в УРПН по РС(Я)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Анализ, разработка мероприятий по улучшению противоэпидемической работы в очагах паразитарных заболеваний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по мере регистрации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обеспечения эпидемиологического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824BA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21CC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Всемирного дня борьбы с малярией:</w:t>
            </w:r>
          </w:p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СМИ о профилактике малярии (памятки, статья на сайт); </w:t>
            </w:r>
          </w:p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- проверка теоретических и практических навыков врачей-лаборантов клинико-диагностических лабораторий ЛПУ г. Якутска по идентификации фиксированных препаратов крови на малярию;</w:t>
            </w:r>
          </w:p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информационное письмо в отдел ОЭН УРПН «О проведении комплекса мероприятий по предупреждению распространения малярии»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Мониторинг инфекционной заболеваемости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</w:t>
            </w:r>
          </w:p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главных врачей    </w:t>
            </w:r>
          </w:p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Е.Е.</w:t>
            </w:r>
          </w:p>
          <w:p w:rsidR="007A22B1" w:rsidRPr="00621CC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CE">
              <w:rPr>
                <w:rFonts w:ascii="Times New Roman" w:hAnsi="Times New Roman" w:cs="Times New Roman"/>
                <w:sz w:val="24"/>
                <w:szCs w:val="24"/>
              </w:rPr>
              <w:t>Гуляев Т.Т.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12BA9" w:rsidRDefault="007A22B1" w:rsidP="007A22B1">
            <w:pPr>
              <w:jc w:val="center"/>
              <w:rPr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824BA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Информация в СМИ по профилактике малярии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мерах профилактики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Гуляев Т.Т.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Информация в СМИ, на сайте о мерах профилактики кишечных инфекций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Повышение уровня информированности населения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май-июнь</w:t>
            </w:r>
          </w:p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август </w:t>
            </w:r>
          </w:p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 по эпидситуации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Охлопкова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Участие в совещании </w:t>
            </w:r>
          </w:p>
          <w:p w:rsidR="007A22B1" w:rsidRPr="00DB2677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«Учет и регистрация инфекционных и паразитарных болезней в Системе надзора за эпидемиологической ситуацией (СНЭО)»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Совершенствование учета и регистрации инфекционных и паразитарных болезней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50D6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борьбы с туберкулезом:</w:t>
            </w:r>
          </w:p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информационного материала (брошюры, памятки).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вопросам профилактики туберкулеза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Гуляев Т.Т.</w:t>
            </w:r>
          </w:p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врачи филиалов,</w:t>
            </w:r>
          </w:p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главных </w:t>
            </w:r>
            <w:r w:rsidRPr="00DB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врачей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A0DC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Референс-центр по мониторингу за возбудителями ОКИ: квартальные отчеты «Очаги групповой заболеваемости ОКИ, лабораторная диагностика» </w:t>
            </w:r>
          </w:p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Применение экспресс методов диагностики ОКИ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января</w:t>
            </w:r>
          </w:p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апреля</w:t>
            </w:r>
          </w:p>
          <w:p w:rsidR="007A22B1" w:rsidRPr="00DB267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июля</w:t>
            </w:r>
          </w:p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 октября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Руководители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A0DC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лабораторного мониторинга объектов окружающей среды.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Мониторинг за циркуляцией возбудителей ЭВИ, РВИ, иерсиний и др.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Согласно приказа УРПН по РС(Я)</w:t>
            </w:r>
          </w:p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A0DC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отбора проб для лабораторных исследований при  плановых, внеплановых проверках лабораторий медицинских организаций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санитарного законода-тельства по биологической безопасности и принятие мер по устранению недостатков</w:t>
            </w:r>
          </w:p>
          <w:p w:rsidR="007A22B1" w:rsidRPr="00DB2677" w:rsidRDefault="007A22B1" w:rsidP="007A22B1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обеспечения эпидемиологического надзора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A0DC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Внедрение в работу микробиологических лабораторий новых методов исследований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ind w:leftChars="-10" w:left="4" w:hangingChars="11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диапазона лабораторных исследований и повышение качества индикации и идентификации микроорганизмов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оргметодсовета ФБУЗ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Голоморева Л.И. Софронова О.Н.  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Тюляхова В.С. 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A0DC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региональными референс-центрами </w:t>
            </w:r>
            <w:r w:rsidRPr="00DB2677">
              <w:rPr>
                <w:rFonts w:ascii="Times New Roman" w:hAnsi="Times New Roman" w:cs="Times New Roman"/>
                <w:bCs/>
                <w:sz w:val="24"/>
                <w:szCs w:val="24"/>
              </w:rPr>
              <w:t>по мониторингу за возбудителями инфекционных и паразитарных болезней.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Мониторинг за циркуляцией возбудителей инфекционных заболеваний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согласно действующим НД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A0DC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серологических исследований населения Республики </w:t>
            </w:r>
            <w:r w:rsidRPr="00DB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 (Якутия)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показателей коллективного </w:t>
            </w:r>
            <w:r w:rsidRPr="00DB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иммунитета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плану тематических </w:t>
            </w:r>
            <w:r w:rsidRPr="00DB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</w:t>
            </w:r>
          </w:p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Голоморева Л.И.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7A22B1" w:rsidRPr="00DB2677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Охлопкова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B267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A0DC7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1A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D1A25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893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038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Задача: </w:t>
            </w:r>
            <w:r w:rsidRPr="00A038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Обеспечение противоэпидемической готовности органов и организаций Роспотребнадзора в целях оперативного реагирования на чрезвычайные ситуации санитарно-эпидемиологического характера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038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Ожидаемый результат: Оперативное реагирование и проведение мероприятий в случае возникновения чрезвычайных ситуаций санитарно-эпидемиологического характера. Участие ФБУЗ в проведении мероприятий в случаи возникновения ЧС санитарно-эпидемиологического характера</w:t>
            </w: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0388C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повседневной деятельности</w:t>
            </w: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038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1: Наблюдение, оценка и прогнозирование санитарно-эпидемиологической обстановки на территории Республики Саха (Якутия)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Мониторинг инфекционной и паразитарной  заболеваемости на территории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благополучия, подготовка отчетов в Роспотребнадзор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обеспечения эпидемиологического надзора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и представление сведений по форме № 5 «Сведения о профилактических прививках в Республике Саха (Якутия)» по г. Якутску,  по РС(Я)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за состоянием вакционпрофилактики инфекционных заболеваний, выполнение профилактических прививок в рамках национального календаря и по эпидпоказаниям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к 5 числу следующего месяца за отчетным периодом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Готовцева В.В.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 заместители главных врачей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разработке «Алгоритм (порядок) действий должностных лиц, специалистов оперативных групп, спецформирований и лабораторных подразделений учреждения Роспотребнадзора в случае обнаружения объектов, потенциально содержащих </w:t>
            </w: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патогенные биологические агенты»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готовности и действия личного состава спецформирований к работе в условиях ЧС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Тяптиргянова в.М.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Меженова Е.Ю.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Имигеева Л.С.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отделов,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результатов лабораторных  исследований на объектах надзора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 анализ лабораторных исследований объектов внешней среды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Ушкарев В.В.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038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1.2: Обеспечение готовности органов управления, сил и средств к действиям при чрезвычайных ситуациях и ликвидации последствий чрезвычайных ситуаций (ЧС)</w:t>
            </w: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приказа "Об обеспечении готовности Службы к работе в предпаводковый и паводковый период и противоэпидемическом обеспечении в весенне-летний сезон 2020 года"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сил средств Управления и ФБУЗ "ЦГ и Э в РС(Я)"  в предпаводковый и паводковый период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Тяптиргянова В.М.</w:t>
            </w: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  <w:rPr>
                <w:color w:val="0000FF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состава нештатных спецформирований, задействованных в ликвидации ЧС, связанных с угрозами распространения инфекционных заболеваний, представляющих опасность для населения и животных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готовности личного состава нештатных спецформирований к  работе в условиях ЧС</w:t>
            </w:r>
          </w:p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  <w:rPr>
                <w:color w:val="0000FF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документации  по приведению в готовность нештатных  специализированных формирований ФБУЗ «ЦГиЭ в РС(Я)», в том числе схем оповещения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постоянной готовности нештатных специализированных формирований</w:t>
            </w:r>
          </w:p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Зейнолданова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работы лабораторий в системе сети наблюдения и лабораторного контроля (СНЛК) в условиях чрезвычайных ситуаций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к работе лабораторий в системе СНЛК в условиях чрезвычайных ситуаций</w:t>
            </w:r>
          </w:p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Тяптиргянова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проведении командно-штабных учений 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МЧС РФ по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Готовность формирований к работе в условиях ЧС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заданию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Пругова Е.М. 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Специалисты ФБУЗ «ЦГиЭ в РС(Я)»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1.3.: Создание и восполнение материальных резервов  для обеспечения готовности специализированных формирований и ликвидации чрезвычайных ситуаций</w:t>
            </w:r>
          </w:p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деятельности ФБУЗ  по ГО и ЧС.  Подготовка доклада о состоянии ГО Управления и ФБУЗ в ФС РПН, </w:t>
            </w: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донесения по форме 1/СНЛК в ГУ МЧС РФ по РС (Я)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состояния материально-технической базы и штатно-организационной структуры ФБУЗ «ЦГиЭ в РС(Я)»</w:t>
            </w:r>
          </w:p>
          <w:p w:rsidR="007A22B1" w:rsidRPr="00A0388C" w:rsidRDefault="007A22B1" w:rsidP="007A22B1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ноябрь-декабрь 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Зейнолданова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Дооснащение работников Центра средствами индивидуальной защиты                                 </w:t>
            </w: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(противогазами, аптечками и прочие)</w:t>
            </w: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работников средствами индивидуальной защиты</w:t>
            </w:r>
          </w:p>
          <w:p w:rsidR="007A22B1" w:rsidRPr="00A0388C" w:rsidRDefault="007A22B1" w:rsidP="007A22B1">
            <w:pPr>
              <w:spacing w:after="0" w:line="240" w:lineRule="auto"/>
              <w:ind w:firstLineChars="4" w:firstLine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Ушкарева О.А.</w:t>
            </w: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состояния готовности  спецформирований в ФС Роспотребнадзора (к докладу о состоянии ГО)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состояния готовности спецформирований  в ФС Роспотребнадзора в условиях ЧС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ноябрь-декабрь 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Зейнолданова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Дооснащение специалистов специализированных формирований костюмами противохимической и противорадиационной защиты, противогазами  и эпидемиологическими укладками </w:t>
            </w: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работников в.т.ч. личного состава формирований средствами индивидуальной защиты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Ушкарева О.А.</w:t>
            </w: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Дооснащение лабораторий  ФБУЗ "Центр гигиены и эпидемиологии в Республике Саха (Якутия)" реактивами, бакпрепаратами, </w:t>
            </w: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посудой, дезсредствами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запаса материальных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Ушкарева О.А.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Тяптиргянова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 и содержание готовности к выдвижению штатного  автотранспорта в любое время суток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обеспечение сил специализированных формирований автотранспортом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Гордеев Н.Э.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1.4.: Координация подготовки руководящего состава, сил и средств, а также персонала подведомственных организаций и объектов к действиям в чрезвычайных ситуациях</w:t>
            </w:r>
          </w:p>
          <w:p w:rsidR="007A22B1" w:rsidRPr="00A03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E757A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57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Командно-штабная тренировка по ГО и ЧС:</w:t>
            </w: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Тема: "Действия органов управления при угрозе и возникновении чрезвычайных ситуаций"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готовности систем управления, связи, оповещения к бесперебойному функционированию в чрезвычайных ситуациях </w:t>
            </w:r>
          </w:p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                          Зейнолданова Е.А.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ФБУЗ «ЦГиЭ в РС(Я)»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E757A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57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Учение специализированных формирований Роспотребнадзора дислоцированных в г.Нерюнгри и с.Майя по отработке их действий в ЧС различного характера и при возникновении осложнений эпидемиологической ситуации в г.Якутске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реагирование сил специализированных формирований </w:t>
            </w:r>
          </w:p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                          Зейнолданова Е.А.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ФБУЗ «ЦГиЭ в РС(Я)»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67E9B" w:rsidTr="0099029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E757A6" w:rsidRDefault="007A22B1" w:rsidP="007A22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Участие в тренировочном учении  по санитарной охране территории в пункте пропуска через государственную границу Российской Федерации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систем управления, связи и  оповещения, отработка  практических навыков и межведомственного взаимодействия.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Кузакова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режиме повышенной готовности 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FE7693">
        <w:trPr>
          <w:trHeight w:val="68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Задача 2: Обеспечение санитарно- эпидемиологического благополучия  и профилактика возникновения массовых инфекционных заболеваний и отравлений химическими веществами в период паводка 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совещании УПРН по РС(Я), ГОЧС ОА «Город Якутск», главами МО республики «О мерах по обеспечению доброкачественной питьевой водой и подготовке пунктов временного размещения на период паводка»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оценка организации обеспечения населения  питьевой водой в период паводка</w:t>
            </w:r>
          </w:p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Имигеева Л.С.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 заместители главных врачей 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информации " О качестве питьевой воды и готовности пунктов временного пребывания на период паводка"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оценка качества питьевой воды и готовности пунктов временного пребывания на период паводка</w:t>
            </w:r>
          </w:p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май-июнь 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(еженедельно)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Имигеева Л.С.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 заместители главных врачей 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экспертизы продуктов питания, питьевой воды на действующих ПВР-ах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готовностью пунктов временного размещения к работе в паводковый период и за соблюдением санитарно-противоэпидемического режима в действующих ПВР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май-июнь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Имигеева Л.С.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 заместители главных врачей 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лабораторного контроля качества продуктов питания, питьевой воды на предприятиях общественного питания, объектах водоснабжения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возникновения массовых инфекционных заболеваний и отравлений химическими веществам в период паводка</w:t>
            </w:r>
          </w:p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май-июнь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Имигеева Л.С.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 заместители главных врачей 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учебно-методического сбора с руководящим составом учреждений Роспотребнадзора по </w:t>
            </w: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теме «Действия спецформирований учреждений Роспотребнадзора в районе ЧС различного характера»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Улучшение качества реагирования руководящего состава и </w:t>
            </w: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спецформирований при ЧС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перехода работы лабораторий ФБУЗ "Центр гигиены и эпидемиологии в РС(Я)" в условиях повышенной готовности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 анализ лабораторных исследований объектов внешней среды в условиях повышенной готовности</w:t>
            </w:r>
          </w:p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май-июнь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Тяптиргянова В.М.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 заместители главных врачей 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режиме чрезвычайной ситуации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3. Обеспечение санитарно- эпидемиологического благополучия  и профилактика возникновения массовых инфекционных заболеваний и отравлений химическими веществами в период ЧС.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FE7693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сбора  личного состава специализированных формирований в рабочее и внерабочее время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Своевременный сбор и транспортировка сил специализированных формирований автотранспортом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Зейнолданова Е.А.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отделов, лабораторий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главных врачей СП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 своевременного прибытия  личного состава специализированных формирований и необходимого оборудования, расходного материала, средств защиты в район ЧС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Своевременная транспортировка сил специализированных формирований в район ЧС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Гордеев Н.Э.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главных врачей СП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оценки обстановки в районе ЧС, обеспечение связи с </w:t>
            </w: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региональным штабом, оперативный сбор информации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Оперативная оценка ситуации с целью </w:t>
            </w: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выявления и ликвидации чрезвычайных ситуаций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прибытию в район ЧС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отделов, </w:t>
            </w: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лабораторий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главных врачей СП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Уточнение предусмотренных   планом мероприятий, организация качественного их выполнения, устранение выявленных недостатков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Качественное проведение мероприятий с целью  ликвидации последствий чрезвычайных ситуаций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прибытию в район ЧС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отделов, лабораторий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главных врачей СП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перехода работы лабораторий ФБУЗ "Центр гигиены и эпидемиологии в Республике Саха (Якутия)" в условиях ЧС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 анализ лабораторных исследований объектов внешней среды в условиях ЧС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немедленно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Тяптиргянова В.М.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 лабораторий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главных врачей СП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  <w:rPr>
                <w:bCs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b/>
                <w:sz w:val="24"/>
                <w:szCs w:val="24"/>
              </w:rPr>
              <w:t>в  режиме после чрезвычайной ситуации</w:t>
            </w: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Свертывание деятельности сил и средств нештатных спецформирований и вывод с района ЧС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Своевременный вывод сил нештатных специализированных формирований из района ЧС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ликвидации последствий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Тяптиргянова В.М.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главных врачей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  <w:rPr>
                <w:bCs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Свертывание деятельности подразделений, объектов Управления и ФБУЗ «Центр гигиены и эпидемиологии в Республике Саха (Якутия)» в чрезвычайных ситуациях и возвращение к нормальной работе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нормальной жизнедеятельности объектов и подразделений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ликвидации последствий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Тяптиргянова В.М.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главных врачей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  <w:rPr>
                <w:bCs/>
              </w:rPr>
            </w:pPr>
          </w:p>
        </w:tc>
      </w:tr>
      <w:tr w:rsidR="007A22B1" w:rsidRPr="00467E9B" w:rsidTr="007E2D63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деятельности спецформирований в ликвидации последствий ЧС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оценка деятельности спецформирований, с целью использования опыта в дальнейшей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ликвидации последствий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Пругова Е.М.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Тяптиргянова В.М.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филиалов,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главных врачей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  <w:rPr>
                <w:bCs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E2D6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E2D6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63">
              <w:rPr>
                <w:rFonts w:ascii="Times New Roman" w:hAnsi="Times New Roman" w:cs="Times New Roman"/>
                <w:sz w:val="24"/>
                <w:szCs w:val="24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E2D63" w:rsidRDefault="007A22B1" w:rsidP="007A22B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E2D6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E2D6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E2D6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C67A26" w:rsidRDefault="007A22B1" w:rsidP="007A22B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A22B1" w:rsidRDefault="007A22B1" w:rsidP="007A2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Задача: Работа Якутского отделения Всероссийского общества эпидемиологов,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микробиологов и паразитологов</w:t>
            </w:r>
          </w:p>
          <w:p w:rsidR="007A22B1" w:rsidRPr="006B530E" w:rsidRDefault="007A22B1" w:rsidP="007A2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6B530E" w:rsidRDefault="007A22B1" w:rsidP="007A2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Pr="006B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</w:t>
            </w:r>
            <w:r w:rsidRPr="006B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7A22B1" w:rsidRPr="006B530E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6B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</w:t>
            </w:r>
            <w:r w:rsidRPr="006B5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заседаниях </w:t>
            </w:r>
            <w:r w:rsidRPr="006B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Якутского отделения Всероссийского общества эпидемиологов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микробиологов и паразитологов</w:t>
            </w:r>
            <w:r w:rsidRPr="006B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вопросо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по актуальным темам </w:t>
            </w:r>
            <w:r w:rsidRPr="006B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эпидемиологического надзора;</w:t>
            </w:r>
          </w:p>
          <w:p w:rsidR="007A22B1" w:rsidRPr="00550D6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6B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Внедрение в практику современных методов оценки и управления рисками воздействия неблагоприятных факторов окружающей среды на здоровье человека.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B530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</w:t>
            </w: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 xml:space="preserve"> Якутского отделения Всероссийского общества эпидемиологов, микробиологов и паразитологов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B530E" w:rsidRDefault="007A22B1" w:rsidP="007A22B1">
            <w:pPr>
              <w:spacing w:after="0" w:line="240" w:lineRule="auto"/>
              <w:ind w:left="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актуальным темам эпидемиологического надзора и профилактики инфекционных заболеваний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B530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B530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7A22B1" w:rsidRPr="006B530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7A22B1" w:rsidRPr="006B530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 </w:t>
            </w:r>
          </w:p>
          <w:p w:rsidR="007A22B1" w:rsidRPr="006B530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заведующий отделом научно-методического обеспечения</w:t>
            </w:r>
          </w:p>
          <w:p w:rsidR="007A22B1" w:rsidRPr="006B530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  <w:p w:rsidR="007A22B1" w:rsidRPr="006B530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 xml:space="preserve">Егоров И.Я.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B530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6B530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21246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2124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трудозатраты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21246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82124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E2AD2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E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 трудозатраты  по ОЭН: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uppressAutoHyphens/>
              <w:spacing w:after="0" w:line="240" w:lineRule="auto"/>
              <w:ind w:firstLineChars="4" w:firstLine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21246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21246">
              <w:rPr>
                <w:rFonts w:ascii="Times New Roman" w:eastAsia="Times New Roman" w:hAnsi="Times New Roman" w:cs="Times New Roman"/>
                <w:lang w:eastAsia="ar-SA"/>
              </w:rPr>
              <w:t>14915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A22B1" w:rsidRPr="00222D0C" w:rsidTr="00CE0F04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2B1" w:rsidRPr="004A728B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4A728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3.2.  Санитарный надзор.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показатели: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школьников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B1" w:rsidRPr="004E77E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98,5%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Охват горячим питанием учащихся начальных классов образовательных организаций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Cs/>
                <w:sz w:val="24"/>
                <w:szCs w:val="24"/>
              </w:rPr>
              <w:t>99,8%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4E77E6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Доля детей с выраженной эффективностью оздоровления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B1" w:rsidRPr="004E77E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Охват паспортизацией объектов, использующих источники ионизирующего излучения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B1" w:rsidRPr="004E77E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детских учреждений, относящихся к I группе санитарно-эпидемиологического благополучия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Cs/>
                <w:sz w:val="24"/>
                <w:szCs w:val="24"/>
              </w:rPr>
              <w:t>33%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объектов, относящихся к </w:t>
            </w:r>
            <w:r w:rsidRPr="004E7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санитарно-эпидемиологическому благополучию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Cs/>
                <w:sz w:val="24"/>
                <w:szCs w:val="24"/>
              </w:rPr>
              <w:t>11,0%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пищевых объектов </w:t>
            </w:r>
            <w:r w:rsidRPr="004E7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санитарно- эпидемиологического благополучия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Увеличение 1 группы пищевых объектов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Увеличение охвата ИДК персонала группы А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Охват паспортизацией объектов, использующих источники ионизирующего излучения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Удельный вес проведенной профессиональной гигиенической подготовки работников летних оздоровительных учреждений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Удельный вес информационно-аналитических материалов, подготовленных по результатам ведения СГМ и оценки риска от числа регламентированных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Реализация государственной программы «Обеспечение химической и биологической безопасности Российской Федерации»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E77E6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7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химической и биологической безопасности в Республике Саха (Якутия)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B3DCD" w:rsidRDefault="007A22B1" w:rsidP="007A22B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 аналитических материалов об угрозах национальной безопасности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Роспотребнадзора по Хабаровскому краю.</w:t>
            </w:r>
          </w:p>
          <w:p w:rsidR="007A22B1" w:rsidRPr="003B3DCD" w:rsidRDefault="007A22B1" w:rsidP="007A22B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таблицы (центр гигиены и эпидемиологии по итогам 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статистического наблюдения)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B3DCD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к докладу на Совет Безопасности для подготовки доклада полномочного представителя президента РФ в ДФО «О состоянии национальной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РФ в 2020 г. и мерах по ее укреплению»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B3DCD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C6D19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D19">
              <w:rPr>
                <w:rFonts w:ascii="Times New Roman" w:hAnsi="Times New Roman" w:cs="Times New Roman"/>
                <w:sz w:val="24"/>
                <w:szCs w:val="24"/>
              </w:rPr>
              <w:t xml:space="preserve">Имигеева Л.С. </w:t>
            </w:r>
          </w:p>
          <w:p w:rsidR="007A22B1" w:rsidRPr="009C6D19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D19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  <w:p w:rsidR="007A22B1" w:rsidRPr="009C6D19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D19">
              <w:rPr>
                <w:rFonts w:ascii="Times New Roman" w:hAnsi="Times New Roman" w:cs="Times New Roman"/>
                <w:sz w:val="24"/>
                <w:szCs w:val="24"/>
              </w:rPr>
              <w:t>Емельянова А.С.</w:t>
            </w:r>
          </w:p>
          <w:p w:rsidR="007A22B1" w:rsidRPr="009C6D19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C6D19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C6D19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D1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9C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C6D19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Внедрение в работу микробиологических лабораторий новых методов исследований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ind w:leftChars="-10" w:left="4" w:hangingChars="11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диапазона лабораторных исследований и повышение качества индикации и идентификации микроорганизмов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оргметодсовета ФБУЗ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Голоморева Л.И. Софронова О.Н.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Взаимодействие с региональными референс-центрами по мониторингу за возбудителями инфекционных и паразитарных болезней.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Мониторинг за циркуляцией возбудителей инфекционных заболеваний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согласно действующим НД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лабораторного мониторинга объектов окружающей среды.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Мониторинг за циркуляцией возбудителей ЭВИ, РВИ, иерсиний и др.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согласно приказу Управления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Проведение серологических исследований населения РС(Я)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показателей коллективного иммунитета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тематических исследований 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на 2020 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Охлопкова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  <w:rPr>
                <w:color w:val="000000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pStyle w:val="1"/>
              <w:numPr>
                <w:ilvl w:val="0"/>
                <w:numId w:val="1"/>
              </w:numPr>
              <w:tabs>
                <w:tab w:val="clear" w:pos="432"/>
              </w:tabs>
              <w:spacing w:before="0" w:after="0"/>
              <w:ind w:left="34" w:firstLine="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0388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Соблюдение требований санитарных правил: </w:t>
            </w:r>
          </w:p>
          <w:p w:rsidR="007A22B1" w:rsidRPr="00A0388C" w:rsidRDefault="007A22B1" w:rsidP="007A22B1">
            <w:pPr>
              <w:pStyle w:val="1"/>
              <w:numPr>
                <w:ilvl w:val="0"/>
                <w:numId w:val="1"/>
              </w:numPr>
              <w:tabs>
                <w:tab w:val="clear" w:pos="432"/>
              </w:tabs>
              <w:spacing w:before="0" w:after="0"/>
              <w:ind w:left="34" w:firstLine="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0388C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СП 1.3.2322-08</w:t>
            </w:r>
            <w:r w:rsidRPr="00A0388C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  <w:t>"Безопасность работы с микроорганизмами III-IV групп патогенности (опасности) и возбудителями паразитарных болезней", СП 1.3.3118-13</w:t>
            </w:r>
            <w:r w:rsidRPr="00A0388C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  <w:t>"Безопасность работы с микроорганизмами I - II групп патогенности (опасности)"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Соблюдение правил работы с биоматериалами (транспортировка, хранение, утилизация).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Специалисты ФБУЗ «Центр гигиены и эпидемиологии в Республике Саха (Якутия)», начальники лабораторий, главные врачи филиалов, заместители главных врачей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pStyle w:val="1"/>
              <w:numPr>
                <w:ilvl w:val="0"/>
                <w:numId w:val="1"/>
              </w:numPr>
              <w:tabs>
                <w:tab w:val="clear" w:pos="432"/>
              </w:tabs>
              <w:spacing w:before="0" w:after="0"/>
              <w:ind w:left="34" w:firstLine="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0388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Модернизация существующей системы вентиляции и последующее оформление санитарно-эпидемиологического заключения лаборатории особо опасных инфекций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Обеспечение биологической безопасности работы с ПБА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pStyle w:val="1"/>
              <w:numPr>
                <w:ilvl w:val="0"/>
                <w:numId w:val="1"/>
              </w:numPr>
              <w:tabs>
                <w:tab w:val="clear" w:pos="432"/>
              </w:tabs>
              <w:spacing w:before="0" w:after="0"/>
              <w:ind w:left="34" w:firstLine="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0388C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Проведение анализа состояния биологической безопасности по результатам проверок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санитарного законодательства по биологической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по плану лабораторий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на 2020г.</w:t>
            </w:r>
          </w:p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Pr="00A03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за циркуляцией возбудителей природно–очаговых инфекций на территории РС(Я), в том числе по туляремии, сибирской язве, холере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Мониторинг за циркуляцией возбудителей для организации своевременных профилактических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0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кварталов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</w:pPr>
          </w:p>
        </w:tc>
      </w:tr>
      <w:tr w:rsidR="007A22B1" w:rsidRPr="004E77E6" w:rsidTr="00396BF5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лабораторного санитарно- паразитологичекого контроля в рамках реализации «Лабораторного мониторинга объектов окружающей среды и пищевых продуктов в 2020г. в рамках надзора за паразитарными болезнями».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Санитарно-паразитологический мониторинг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7A22B1" w:rsidRPr="00A03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A0388C" w:rsidRDefault="007A22B1" w:rsidP="007A22B1">
            <w:pPr>
              <w:jc w:val="center"/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1A25">
              <w:rPr>
                <w:rFonts w:ascii="Times New Roman" w:hAnsi="Times New Roman" w:cs="Times New Roman"/>
                <w:lang w:eastAsia="ru-RU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D1A25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B3DCD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B3DCD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Совершенствование системы санитарного надзора, прогнозирования и комплекса профилактических мер, направленных на снижение бремени социально- экономических последствий от заболеваний, связанных с факторами окружающей среды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B3DCD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 Создание единой информационной системы результатов лабораторных исследований, выполненных в рамках осуществления государственного контроля (надзора)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коллегии Управления по вопросу «О ходе обеспечения ведения социально-гигиенического </w:t>
            </w:r>
            <w:r w:rsidRPr="00853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 по итогам 2019 года, задачах на 2020 год»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комплекса профилактических мер, направленных на </w:t>
            </w:r>
            <w:r w:rsidRPr="0085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заболеваемости, связанной с факторами окружающей среды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 xml:space="preserve">Ушкарев В.В. 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96BF5" w:rsidRDefault="007A22B1" w:rsidP="007A2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взаимодействия с органами и организациями - участниками СГМ по обмену информацией о состоянии среды обитания и здоровья населения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выполнения задач ведения социально-гигиенического мониторинга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СГМ и ИТ Ушкарев В.В.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96BF5" w:rsidRDefault="007A22B1" w:rsidP="007A22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программы мониторинговых наблюдений среды обитания.</w:t>
            </w:r>
          </w:p>
          <w:p w:rsidR="007A22B1" w:rsidRPr="0085323A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данных по результатам мониторинга факторов среды обитания в АИС СГМ за 2020 год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письма от 02.10.2006г. №0100/10460-06-32 «Об организации </w:t>
            </w:r>
          </w:p>
          <w:p w:rsidR="007A22B1" w:rsidRPr="0085323A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лабораторного контроля при проведении СГМ»; </w:t>
            </w:r>
          </w:p>
          <w:p w:rsidR="007A22B1" w:rsidRPr="0085323A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приказов Роспотребнадзора от 30.12.2005г. №810</w:t>
            </w:r>
          </w:p>
          <w:p w:rsidR="007A22B1" w:rsidRPr="0085323A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«О перечне показателей и данных для формирования ФИФ СГМ», № 35 от 31.01.2008г. "О критериях определения минимально необходимого уровня организации и проведения СГМ"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постоянно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СГМиИТ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 В.В.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306A3" w:rsidRDefault="007A22B1" w:rsidP="007A22B1">
            <w:pPr>
              <w:jc w:val="center"/>
              <w:rPr>
                <w:bCs/>
              </w:rPr>
            </w:pPr>
          </w:p>
          <w:p w:rsidR="007A22B1" w:rsidRPr="005306A3" w:rsidRDefault="007A22B1" w:rsidP="007A22B1">
            <w:pPr>
              <w:jc w:val="center"/>
              <w:rPr>
                <w:bCs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деятельности испытательных лабораторных центров </w:t>
            </w:r>
          </w:p>
          <w:p w:rsidR="007A22B1" w:rsidRPr="0085323A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 xml:space="preserve">ФБУЗ "Центр гигиены и эпидемиологии в Республике Саха (Якутия)" в реестр ИЛЦ. Отчет по лабораторным исследованиям, по методам исследований, по объектам исследований (вода, воздух закрытых помещений, почва,  </w:t>
            </w:r>
            <w:r w:rsidRPr="0085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продукты, продовольственное сырье и др.)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единого информационного пространства лабораторного обеспечения, мониторинг выполнения государственного задания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 xml:space="preserve">Тяптирянова В.М. 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ИЛЦ в районах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5306A3" w:rsidRDefault="007A22B1" w:rsidP="007A22B1">
            <w:pPr>
              <w:jc w:val="center"/>
              <w:rPr>
                <w:bCs/>
              </w:rPr>
            </w:pPr>
          </w:p>
        </w:tc>
      </w:tr>
      <w:tr w:rsidR="007A22B1" w:rsidRPr="0085323A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Совещание в Управлении Роспотребнадзора по РС (Я)  по результатам подготовки аналитических справок и информационных бюллетеней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Оценка проводимой информационно-аналитической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2586">
        <w:trPr>
          <w:trHeight w:val="30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5306A3" w:rsidRDefault="007A22B1" w:rsidP="007A22B1">
            <w:pPr>
              <w:jc w:val="center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66FA9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6FA9">
              <w:rPr>
                <w:rFonts w:ascii="Times New Roman" w:hAnsi="Times New Roman" w:cs="Times New Roman"/>
                <w:bCs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66FA9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66FA9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66FA9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66FA9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Дальнейшее развитие модели управления санитарно- эпидемиологическими рисками в части оптимизации организации контроля, мониторинга, оценки риска здоровью населения с учетом пространственных инструментов управления. </w:t>
            </w: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результат: </w:t>
            </w: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23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РИФ СГМ, ФИФ СГМ. Совершенствование прогнозирования рисков здоровью населения, связанных с факторами среды обитания.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отраслевой статистической формы 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№10-18 "Сведения о проведении социально-гигиенического мониторинга"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Получение сводных сведений по направлению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 xml:space="preserve">Ушкарев В.В. 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для внесения в государственный водный реестр и формирование шаблонов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 апреля 2007 г.№253 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«О порядке ведения государственного водного реестра». Формирование ФИФ данных за 2017 год.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Приказ ФС №812 от 05.11.2013 г. «О сборе сведений о санпидобста-новке на водных объектах за отчетный год»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85323A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23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85323A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территориальных отделов и филиалов ФБУЗ «ЦГиЭвРС(Я)» по формированию регионального 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фонда данных социально-гигиенического мониторинга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административных территорий РС(Я).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Сбор показателей и данных социально-гигиенического мониторинга за 2019 год по разделам и формирование шаблонов: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- «Атмосферный воздух населенных мест»;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- «Питьевая вода систем централизованного хозяйственно-питьевого водоснабжения»;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- «Санитарно-эпидемиологическая безопасность почвы населенных мест»;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- «Контаминация продовольственного сырья и продуктов питания химическими веществами»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данных для формирования Федерального информационного фонда 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за 2017 год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 Роспотребнадзора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«О перечне показателей и данных для формирования федерального информационного фонда социально-гигиенического мониторинга» от 30.01.2006 №810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февраля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шаблоны РИФ 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«Анализ динамики бытовых отравлений, в том числе алкоголем со смертельным исходом по показателям СГМ»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Исполнение Порядка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информирования органов государственной власти, органов местного самоуправления, организаций и населения о результатах, полученных при проведении социально-гигиенического мониторинга (СГМ)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(утв. приказом Федеральной службы по 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надзору в сфере защиты прав потребителей и благополучия человека от 5 декабря 2006 г. № 383)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мая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Ушкарев  В.В.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«Анализ динамики наркоманией, хронического алкоголизма и алкогольных психозов по показателям СГМ»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Исполнение Порядка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информирования органов государственной власти, органов местного самоуправления, организаций и населения о результатах, полученных при проведении социально-гигиенического мониторинга (СГМ)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(утв. приказом Федеральной службы по надзору в сфере защиты прав потребителей и благополучия человека от 5 декабря 2006 г. № 383)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до 3 мая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 Ушкарев  В.В.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бюллетеня «Оценка влияния факторов среды обитания на здоровье населения»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муниципальным образованиям РС(Я) 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Порядка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информирования органов государственной власти, органов местного самоуправления, организаций и населения о результатах, полученных при проведении социально-гигиенического мониторинга (СГМ)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(утв. приказом Федеральной службы по надзору в сфере защиты прав потребителей и </w:t>
            </w: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благополучия человека от 5 декабря 2006 г. № 383)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мая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 Ушкарев  В.В.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A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бюллетеня «Оценка влияния факторов среды обитания на здоровье населения по РС(Я)»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Порядка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информирования органов государственной власти, органов местного самоуправления, организаций и населения о результатах, полученных при проведении социально-гигиенического мониторинга (СГМ)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(утв. приказом Федеральной службы по надзору в сфере защиты прав потребителей и благополучия человека от 5 декабря 2006 г. № 383)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 Ушкарев  В.В.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A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Сбор показателей и данных социально-гигиенического мониторинга за 2019 год по разделам и формирование шаблонов: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- «Медико-демографические показатели»;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- «Здоровья населения»;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- «Сведения о социально-экономическом состоянии территории»;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- «Условия труда и профессиональная заболеваемость»;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- «Показатели радиационной безопасности объектов окружающей 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и среды обитания людей»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для формирования ФИФ данных за 2019 год.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 Роспотребнадзора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«О сборе показателей и данных социально-гигиенического мониторинга»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шаблоны РИФ 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Плотникова А.Д.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Информационно - аналитический бюллетень по оценке состояния среды обитания в Северных и Арктических территориях по итогам 2018-2020 гг. (вода, почва, растения, пищевые продукты)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Управления Роспотребнадзора по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Ушкарев  В.В.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мониторингового наблюдения среды обитания.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ГИС  технологий при  подготовке  материалов в Управление Роспотребнадзора для гигиенической  диагностики влияния факторов среды  обитания на состояние здоровье населения, в рамках ведения социально-гигиенического мониторинга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приказа ФС от 30.12.205 № 810 «О перечне показателей и данных для  формирования ФИФ СГМ», письма ФС от 02.10.2006 г. №0100/10460-06-32 </w:t>
            </w:r>
          </w:p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«Об организации надзора, лабораторного контроля при проведении СГМ», приказа ФС №35 от 31.01.2008 «О критериях определения минимального необходимого уровня   организации и проведения СГМ»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Пругова Е.М.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Ушкарев В.В.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Начальники лабораторий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врачи филиалов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Заместители главных врачей в СП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2586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586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2586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2586">
              <w:rPr>
                <w:rFonts w:ascii="Times New Roman" w:hAnsi="Times New Roman" w:cs="Times New Roman"/>
                <w:bCs/>
              </w:rPr>
              <w:t xml:space="preserve"> 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системы федерального государственного санитарно-эпидемиологического надзора за соблюдением требований санитарного законодательства к содержанию территории населенных мест, в том числе в рамках нормативного правового регулирования вопросов обращения с отходами потребления, твердыми коммунальными отходами.</w:t>
            </w: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Ожидаемый результат: 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экологически безопасной и комфортной среды на территориях населенных пунктов Республики Саха (Якутия) на перспективный период до 2024 года с увеличением доли обрабатываемых твердых коммунальных отходов до 60%, доли утилизированных твердых коммунальных отходов в общем объеме образованных твердых коммунальных отходов до 36%.  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лабораторных исследований на коммунальных объектах (в том числе на объектах ЛПУ) в рамках производственного контроля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и 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 выполнение плана мероприятий  в рамках производственного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договору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коммунальных объектах по вопросам организации производственного контроля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и эпидемиологических требований на объектах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Беркутова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2*1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Участие в контрольно-надзорных мероприятиях Управления Роспотребнадзора  по Республике Саха (Якутия) в рамках  2-х месячника  по санитарной очистке и благоустройству территорий населенных мест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Проведение  санитарно-эпидемиологических обследований  территорий на соответствие  требований санитарного законодательства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Старостин К.П.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главных врачей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почвы  территорий городских и сельских поселений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 требованиям санитарного законодательства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Старостин К.П.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главных врачей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санитарно-эпидемиологических экспертиз проектных материалов,  расследований, обследований,   исследований, испытаний  и иных видов оценок по соблюдению санитарно-эпидемиологического законодательства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  (ГР №1 , №2, №3 на 2019 год)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по предписаниям Управления Роспотребнадзора по РС(Я) и ТО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главных врачей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16*1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лабораторного контроля  качества атмосферного воздуха в 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и предоставление 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Управление Роспотребнадзора по 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Ларионова С.В.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заместители главных 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Управление Роспотребнадзора по Республике Саха (Якутия) о ходе выполнения приказа Роспотребнадзора от 19.10.2015 г. №1066 «О проведении проверок направленных на противодействие использованию в строительстве  материалов, не соответствующих установленным санитарно-эпидемиологическим требованиям в отношении объектов социальной инфраструктуры», в части проведения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химических веществ в воздухе, в рамках государственного задания, в отношении объектов социальной инфраструктуры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Отчет по Приказу Управления Республики Саха (Якутия) № 387-д от 20.11.2015 г. «О проведении проверок, направленных на противодействие использованию в строительстве материалов, не соответствующих установленным санитарно-эпидемиологическим требованиям, в отношении объектов социальной инфраструктуры»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в сроки указанные в приказе Управления Роспотребнадзора по Республике Саха (Якутия)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Руководители лабораторий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заместители главных 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E6724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E6724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E6724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E6724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E6724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федерального государственного санитарно-эпидемиологического надзора за обеспечением населения качественной питьевой водой в рамках Национального проекта «Экология», направленного на достижение запланированных индикативных показателей деятельности по вопросам надзора за источниками негативного воздействия на водные объекты, используемые в питьевых и рекреационных целях, а также объектами водоснабжения и водоотведения.</w:t>
            </w: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Снижение доли населения, проживающего на территориях, на которых качество питьевой воды не соответствует санитарным нормам, в общей численности населения Российской Федерации.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экспертизе проектов зон санитарной охраны источников водоснабжения Республики Саха (Якутия) в разрезе </w:t>
            </w: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за 2017-2019гг. с анализом основных замечаний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источников водоснабжения РС(Я)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Старостин К.П.</w:t>
            </w: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Подготовка  приказа  «Обеспечение готовности  отделов, лабораторий к работе на период  весеннего половодья на территории РС (Я) и проведение противоэпидемических мероприятиях в весенне-летний сезон 2020 года»</w:t>
            </w: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обеспечение надзорных мероприятий в предпаводковый и </w:t>
            </w: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Руководители  лабораторий</w:t>
            </w: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                      Заместители главных врачей</w:t>
            </w: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Участие  в селекторное совещание с территориальными отделами «О подготовке Службы по обеспечению санэпиднадзора в период весеннего половодья на территории РС(Я), о противоэпидемических мероприятиях в весенне-летний сезон 2020г.»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Подготовка Службы по безопасному пропуску весеннего половодья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Ушкарева О.А.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Тяптиргянова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</w:t>
            </w:r>
          </w:p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«Об усилении лабораторного контроля за качеством питьевой воды в весенне-летний период 2020г.»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распространения инфекционных заболеваний с водным путем передачи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оценке эффективности очистки сточных вод на КОС, СБОС Республики Саха (Якутия) в разрезе районов за 2017-2020гг.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Оценка влияния сбросов на водные объекты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Старостина К.П.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качеству воды источников водоснабжения в Арктической зоне республики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Сокращение доли населения, обеспеченного питьевой водой, которая не исследовалась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Управления с Министерством экологии, природопользования и лесного хозяйства РС(Я), министерством жилищно-коммунального хозяйства РС(Я), ГУП «ЖКХ РС(Я)», АО «Теплоэнергосервис», по вопросам утверждения проектов зон санитарной охраны водоисточников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 эпидемиологического благополучия на объектах хозяйственно-питьевого водоснабжения республики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Министерством жилищно-коммунального хозяйства и энергетики Республики Саха (Якутия) 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«О состоянии КОСов и мерах по снижению негативного   воздействия на водные объекты, используемых в питьевых и рекреационных целях»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 эпидемиологического благополучия на объектах хозяйственно-питьевого водоснабжения республики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Участие в работе МВК по реализации региональной программы «Чистая вода» в рамках ФП «Чистая вода»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2018г. №204 «О национальных целях и стратегических задачах развития РФ на период до 2024 года"</w:t>
            </w:r>
          </w:p>
          <w:p w:rsidR="007A22B1" w:rsidRPr="0048030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«Экология»  (утв. Президиумом Совета при Президенте РФ по стратегическому развитию и национальным проектам (протокол от 24 декабря 2018г. №16))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7A22B1" w:rsidRPr="0048030F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7A22B1" w:rsidRPr="0048030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AEE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48030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Участие в реализации Указа Главы Республики Саха (Якутия) №2 от 27 сентября 2018 года «Об экологическом благополучии Республики Саха (Якутия)».</w:t>
            </w: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Обеспечение населения Республики Саха (Якутия), проживающего в бассейне реки Вилюй качественной питьевой водой.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бюллетень по оценке качества воды в бассейне реки Вилюй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Управления Роспотребнадзора по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Ушкарев  В.В.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Информационно- аналитический материал по результатам СГМ пищевых продуктов, питьевой воды, почвы и заболеваемости населения болезнями органов пищеварения, кроветворной системы, мочевыделительной системы, опорно-двигательной системы в Вилюйской группе районов  по итогам 2014-2019гг.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Управления Роспотребнадзора по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Отдел СГМиИТ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Ушкарев  В.В.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662CB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2CB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662CB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662CB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662CB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662CB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62CB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деятельности по паспортизации канцерогеноопасных предприятий.</w:t>
            </w: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результат: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(предотвращение ухудшения) санитарно-гигиенического состояния производственной среды на канцерогеноопасных предприятиях.</w:t>
            </w: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Управление Роспотребнадзора по Республике Саха (Якутия) информации о предприятиях, в расчетных выбросах которых имеются канцерогенные химические вещества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Отчет в Управление Роспотребнадзора по Республике Саха (Якутия)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По запросу УПРН по РС(Я) от 23.06.2016г. №03/4578-16-05 «О канцерогенных организациях»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до 30 числа последнего месяца квартала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Старостин К.П.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канцерогеноопасных организациях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Актуализация СГМ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Старостин К.П.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42BC2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BC2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42BC2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42BC2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42BC2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42BC2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BC2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 Реализация полномочий, установленных постановлением Правительства Российской Федерации от 03.03.2018г.  № 222 «Об утверждении Правил установления санитарно-защитных зон и использования земельных участков, расположенных в границах </w:t>
            </w: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санитарно-защитных зон», по установлению, изменению и прекращению существования санитарно-защитных зон.</w:t>
            </w: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Обеспечение при осуществлении градостроительной деятельности безопасных и благоприятных условий жизнедеятельности человека, ограничение негативного воздействия хозяйственной и иной деятельности на здоровье человека.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2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санитарно-гигиенической экспертизы проектов  санитарно-защитных зон предприятий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требованиям санитарного законодательства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по  заявлениям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заместители главных 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2*1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42BC2" w:rsidRDefault="007A22B1" w:rsidP="007A22B1">
            <w:pPr>
              <w:spacing w:after="0" w:line="240" w:lineRule="auto"/>
              <w:ind w:hanging="50"/>
              <w:rPr>
                <w:rFonts w:ascii="Times New Roman" w:hAnsi="Times New Roman" w:cs="Times New Roman"/>
              </w:rPr>
            </w:pPr>
            <w:r w:rsidRPr="00942BC2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42BC2" w:rsidRDefault="007A22B1" w:rsidP="007A22B1">
            <w:pPr>
              <w:spacing w:after="0" w:line="240" w:lineRule="auto"/>
              <w:ind w:hanging="5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42BC2" w:rsidRDefault="007A22B1" w:rsidP="007A22B1">
            <w:pPr>
              <w:spacing w:after="0" w:line="240" w:lineRule="auto"/>
              <w:ind w:hanging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42BC2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42BC2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BC2">
              <w:rPr>
                <w:rFonts w:ascii="Times New Roman" w:hAnsi="Times New Roman" w:cs="Times New Roman"/>
              </w:rPr>
              <w:t>2*1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42BC2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Реализация плана мероприятий по реализации Стратегии повышения качества пищевой продукции в Российской Федерации до 2030 года, утвержденной распоряжением Правительства Российской Федерации от 29 июня 2016 г. № 1364-р.</w:t>
            </w: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Совершенствование системы прогнозирования рисков развития заболеваний, связанных с контаминацией пищевой продукции и нарушениями структуры питания.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Оценка качества бутилированной воды, выпускаемой производителями на территории г.Якутска за период 2016-2019гг.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для юридических лиц, ИП, осуществляющих организацию банкетов, выездное обслуживание «О соблюдении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санитарно-эпидемиологических требований организациями общественного питания»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безопасности за оборотом пищевой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«город Якутск»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с Администрацией города Якутска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соответствии требованиям ТР ТС питьевой воды, расфасованной в емкости и безалкогольных напитков»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качества и безопасности альтернативного питьевого водоснабжения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Максимова С.А.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материал по лабораторному контролю за мясными продуктами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производства, в том числе витаминно-минерального состава  за 2019 год и 1 квартал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  Управления Роспотребнадзора по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для юридических лиц, ИП, осуществляющих торговли общественное питание в центральном парке культуры и отдыха г.Якутска  «О соблюдении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санитарно-эпидемиологических требований организациями общественного питания и торговли»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безопасности за оборотом пищевой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«город Якутск»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для юридических лиц, ИП, осуществляющих деятельность по производству и реализации молочных продуктов «Осуществление санитарно-эпидемиологического контроля за производством молочной продукции»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безопасности за оборотом молочной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«город Якутск»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для юридических лиц, ИП, осуществляющих выездную торговлю на национальном празднике «Ысыах» «О соблюдении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санитарно-эпидемиологических требований организациями общественного питания»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безопасности за оборотом пищевой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Максимова С.А.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«город Якутск»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материал по лабораторному контролю за молочными продуктами местного производства  за 2019 год и 1 полугодие 2020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Управления Роспотребнадзора по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для юридических лиц, индивидуальных предпринимателей, </w:t>
            </w: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осуществляющих деятельность по приготовлению, доставке готовых блюд «Осуществление санитарно-эпидемиологического контроля на объектах по доставке готовых блюд»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мер безопасности при </w:t>
            </w: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приготовлении готовых блюд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Н.К.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«город Якутск»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для юридических лиц, индивидуальных предпринимателей, осуществляющих деятельность по приготовлению и доставке готовых блюд «Осуществление санитарно-эпидемиологического контроля при производстве готовых блюд, салатов»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 безопасности при приготовлении готовых блюд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Н.К.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«город Якутск»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бюллетень по оценке качества плодоовощной продукции за 2019 и 2020 годы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Управления Роспотребнадзора по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Анализ потребления основных групп продуктов питания населения Республики Саха (Якутия) (в том числе отдельно по арктической группе районов) в сравнении с ДФО и РФ за последние 5 лет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Управления Роспотребнадзора по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Отдел СГМиТР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по мониторингу качества пищевой продукции (анкетирование торговых объектов, проведение исследований пищевых продуктов)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2018г. №204 «О национальных целях и стратегических задачах развития РФ на период до 2024 года"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«Демография»  (утв. Президиумом Совета при Президенте РФ по стратегическому развитию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национальным проектам (протокол от 24 декабря 2018г. №16))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Имигеева Л.С.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бюллетень по оценке качества рыбной продукции за 2019 и 2020 годы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Управления Роспотребнадзора по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Емельянова А.С.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для юридических лиц, ИП, осуществляющих общественное питание в период новогодних праздников  «О соблюдении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санитарно-эпидемиологических требований организациями общественного питания»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безопасности за оборотом пищевой продукции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Максимова С.А.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«город Якутск»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9A3B40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Совершенствование санитарно-гигиенического мониторинга и надзора за обеспечением санитарно-эпидемиологического благополучия населения в условиях воздействия физических факторов производственной среды и среды обитания, за условиями труда и профессиональной заболеваемостью работающих в контакте с вредными производственными факторами, за проведением периодических медицинских осмотров.</w:t>
            </w: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Предотвращение неблагоприятного влияния  физических факторов на здоровье населения, соблюдение гигиенических нормативов при проектировании и эксплуатации объектов, являющихся источником воздействия. Оценка условий труда и профессиональной заболеваемости работающих в контакте с вредными производственными факторами.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« О работе органов и организаций Роспотребнадзора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надзора за физическими факторами неионизирующей природы» форма №13-18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инструментального контроля за неионизирующими источниками излучения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инструментальных измерений на объектах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г. Якутска  в рамках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контроля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программ производственного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по договорам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3*1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40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3B40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Совершенствование федерального государственного санитарно- эпидемиологического надзора за качеством и безопасностью пищевой продукции, в том числе с учетом принципов здорового питания.</w:t>
            </w: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количества пищевых объектов 3 группы санитарно-эпидемиологического благополучия и увеличения 1 группы. Обеспечение организации питания в организованных коллективах  с учетом принципов здорового питания.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организации  питания в летних оздоровительных учреждениях </w:t>
            </w:r>
          </w:p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 по итогам ЛОК-2019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подготовке совместного Приказа Управления и ФБУЗ «О проведении лекций для детей школьного возраста и родителей по вопросам здорового питания, привлечения родительских комитетов для контроля за качеством питания школьников»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Формирование приверженности детей к здоровому питанию, привлечение родительского сообщества к контролю  за качеством школьного питания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Информационно - аналитичес-кий бюллетень по оценке калорийности и полноте вложения в рационы питания в детских социальных объектах РС(Я) за 2017-2019гг.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 Управления Роспотребнадзора по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А.С.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бюллетень «Оценка фактического питания школьников г.Якутска на примере анализа буфетной продукции»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 за дополнительным питанием школьников, формирование приверженности детей к здоровому питанию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Т.И.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лекций для школьников и родителей по вопросам здорового питания, участие родительских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комитетов для контроля за качеством питания школьников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приверженности детей к здоровому питанию,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родительского сообщества к контролю за качеством школьного питания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(по приказу)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9A3B40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3B40">
              <w:rPr>
                <w:rFonts w:ascii="Times New Roman" w:hAnsi="Times New Roman" w:cs="Times New Roman"/>
                <w:bCs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Оптимизация государственного регулирования обеспечения радиационной безопасности населения в рамках реализации Основ государственной политики в области обеспечения ядерной и радиационной безопасности Российской Федерации на период до 2025 года и дальнейшую перспективу, утвержденных Президентом Российской Федерации 13.10.2018 № 535.</w:t>
            </w: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Обеспечение соответствующей современным требованиям защиты населения и окружающей среды от радиационного воздействия.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Минимизация радиационных рисков для населения, возникающих вследствие радиационных аварий, уменьшение опасного воздействия радиационных факторов на население.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Дозиметрия ионизирующих излучений от всех природных и искусственных источников ионизирующего излучения, определение показателей радиационной безопасности (мощности дозы гамма-, бета-, альфа - , нейтронного, рентгеновского излучения, удельной активности радионуклидов, радиоактивного загрязнения поверхностей, содержания радона в различных средах)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 на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радиологической лаборатории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радиационно-гигиенических обследований, радиационно-гигиенической экспертизы проектной и технической документации, продукции, процессов и производств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 на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радиологической лаборатории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и прогноз доз облучения населения, оценка воздействия ионизирующих излучений на здоровье работников и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государственного задания на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радиологической лаборатории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защитных мероприятий по ограничению облучения населения от всех источников ионизирующего излучения, а также защиты от возможных вредных последствий воздействия ионизирующих излучений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 на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радиологической лаборатории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формирование сводной годовой статистической формы №26-18 по Республике Саха (Якутия) и по г. Якутску за 2019г.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отчета в Управление Роспотребнадзора по Республике Саха (Якутия)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И.Г.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А.Д.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Ядрихинская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формирование сводной  статформы № 18 по Республике Саха (Якутия) и по г. Якутску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отчета  в Управление Роспотребнадзора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Республике Саха (Якутия) 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(Приказ Роспотребнадзора от 16.08.2016 года №877 «О ежеквартальном представлении сведений о санитарном состоянии субъектов Российской Федерации»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 2019, в дальнейшем -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числа следующего за отчетным кварталом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И.Г.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А.Д.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Ядрихинская Н.А.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данных по лабораторным исследованиям и инструментальным измерениям по разделу «Радиационная гигиена и радиационная безопасность» к Государственному докладу  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состоянии  санитарно-эпидемиологического благополучия населения в РФ в 2019 году»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постановления  Правительства РФ от 23.05.2012 №513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формирование регионального банка данных Республики Саха (Якутия) за 2019 год, на основании форм федерального статистического наблюдения №1-ДОЗ «Сведения о дозах облучения лиц из персонала в условиях нормальной эксплуатации техногенных источников ионизирующих излучений», №2-ДОЗ «Сведения о дозах облучения лиц из персонала в условиях радиационной аварии или планируемого повышенного облучения, а также лиц из населения, подвергшегося аварийному облучению»,  передача в Управление Роспотребнадзора по Республике Саха (Якутия) 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ЕСКИД. Представление файла передачи - архива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RAR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Управление Роспотребнадзора по Республике Саха (Якутия)  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А.Д.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Ядрихинская Н.А.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формирование регионального банка Республики Саха (Якутия) за 2019 год, лиц,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  -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РБД-ЛПРВ (формы Р-1 «Ликвидаторы», Р-2 «Население», Р-3 «Причинная связь», Р-4 «Аварии с 2004»,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передача в Управление Роспотребнадзора по Республике Саха (Якутия) 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ЕСКИД. Представление файла передачи - архива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RAR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Управление Роспотребнадзора по Республике Саха (Якутия)  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формирование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регионального банка данных Республики Саха (Якутия) за 2019 год, на основании форм федерального статистического наблюдения №3-ДОЗ «Сведения о дозах облучения пациентов при проведении медицинских рентгенорадиологических исследований»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ЕСКИД.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Представление файла передачи - архива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RAR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формы №3-ДОЗ, в Управление Роспотребнадзора по Республике Саха (Якутия)  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А.Д.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Ядрихинская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формирование регионального банка данных Республики Саха (Якутия) за 2019 год, на основании форм федерального статистического наблюдения №4-ДОЗ «Сведения о дозах облучения населения за счет естественного и техногенно измененного радиационного фона»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ЕСКИД. Представление файла передачи - архива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RAR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формы №4-ДОЗ в Управление Роспотребнадзора по Республике Саха (Якутия)  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А.Д.</w:t>
            </w:r>
          </w:p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Ядрихинская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раздела 9 «Показатели радиационной безопасности объектов окружающей среды и среды обитания людей» Федерального информационного фонда данных социально-гигиенического мониторинга за 2019 год, передача в Управление Роспотребнадзора по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социально-гигиенического мониторинга в целях своевременного выявления вредных факторов среды обитания на здоровье населения. Представление файлов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SGM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Rad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Управление Роспотребнадзора по Республике Саха (Якутия)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Урдаев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вопросов на заседание санитарно-гигиенической секции Лабораторного Совета ФБУЗ «Центр гигиены и эпидемиологии в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деятельности лабораторий ФБУЗ «Центр гигиены и эпидемиологии в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Плотникова А.Д.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Урдаев В.П.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Ядрихинская Н.А.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A3B40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9A3B40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C42FA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FA0">
              <w:rPr>
                <w:rFonts w:ascii="Times New Roman" w:hAnsi="Times New Roman" w:cs="Times New Roman"/>
                <w:bCs/>
              </w:rPr>
              <w:t>684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Внедрение научных исследований в области оценки и обоснования современных факторов риска для здоровья детей в условиях изменяющейся системы образования.</w:t>
            </w: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Внедрение методик по изучению влияния факторов воспитания и обучения на здоровье школьников в современных условиях, оценки вклада каждого фактора в формирование рисков здоровью, а также системного подхода к разработке мероприятий по минимизации факторов риска в образовательной среде.</w:t>
            </w: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Приказ «О  лабораторном обеспечении контрольно-надзорных мероприятий за организациями отдыха и оздоровления детей в период ЛОК-2020»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Оздоровление детей в летний период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Приказ «О лабораторном обеспечении контрольно  надзорных мероприятий  за подготовкой образовательных учреждений к новому 2020-2021 учебному году»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детского населения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Сбор сведений и подготовка сводной отчетной формы № 21 «О надзоре за летними оздоровительными учреждениями»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Оздоровление детей в летний период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Алексеева Т.И.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Семинар для работников образовательных учреждений г. Якутска по соблюдению санитарного законодательства, уроки «личной гигиены» для обучающихся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детского населения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Приказ «О лабораторном обеспечении  контрольно-надзорных мероприятий в период проведения елки Главы РС(Я) и других новогодних мероприятий в РС(Я)»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 эпидемиологического благополучия детского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аналитический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бюллетень по оценке пищевых рационов школьников Арктической зоны республики </w:t>
            </w:r>
          </w:p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(по представленным фактическим меню)</w:t>
            </w:r>
          </w:p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организацией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A3B40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9A3B40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Государственный контроль (надзор) за соблюдением санитарного законодательства за объектами транспорта и транспортной инфраструктуры.</w:t>
            </w: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результат: </w:t>
            </w: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соблюдения санитарно-эпидемиологических и гигиенических требований на объектах транспорта и транспортной инфраструктуры.</w:t>
            </w: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42FA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приемке водных судов в навигацию 2020г.»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санитарного законодательства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42FA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в период приемки водных судов в навигацию 2020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Исполнение приказа Управления  по РС(Я)  «О приемке водных судов в навигацию 2020г.»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9A3B40">
              <w:rPr>
                <w:rFonts w:ascii="Times New Roman" w:hAnsi="Times New Roman" w:cs="Times New Roman"/>
              </w:rPr>
              <w:t>трудозатраты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A3B4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Участие в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и «Старшее поколение» национального проекта «Демография». Осуществление мероприятий  по выполнению Концепции реализации государственной политики по снижению  масштабов злоупотребления  алкогольной продукцией и профилактике алкоголизма среди населения Российской Федерации на период до 2020 года. Санитарно-гигиеническое просвещение населения ФБУЗ "Центр гигиены и эпидемиологии в Республике Саха (Якутия)".</w:t>
            </w: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Формирование среды, способствующей ведению гражданами здорового образа жизни посредством проведения информационно-коммуникационной кампании, а также вовлечения граждан  и некоммерческих организаций в мероприятия по укреплению общественного здоровья, включая мероприятия по вопросам здорового питания. Информирование и гигиеническое просвещение населения. Содействие приведению  организаций социального обслуживания в надлежащее состояние.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9A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 информационно -пропагандисткой кампании в рамках </w:t>
            </w: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Всемирного дня здоровья 7 апреля.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бесед, участие в уроках здоровья, акциях, в спортивно-оздоровительных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в круглых столах, в иных мероприятиях;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среди населения памяток направленных на формирование  здорового образа жизни; пополнение информационным материалом уголков здоровья, стендов;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пополнение  официальных сайтов ФБУЗ,  районов, городов информационными материалами: пресс-релизами о планируемых и проведенных мероприятиях, статьями, памятками по профилактике заболеваний, формированию здорового образа жизни;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работа «кинолектория» с демонстрацией коротко-метражных санитарно-просветительских фильмом; подготовка и демонстрация презентаций  по пропаганде ЗОЖ. Гигиеническое воспитание (информирование о мерах личной и общественной профилактике алкоголизма, табакокурения, формированию ЗОЖ) декретированного контингента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мотивации населения на ведение здорового образа жизни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гигиенической подготовки и аттестации 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Меженова Е.Ю.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Н.К.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врачи филиалов, заместители главных врачей районных структурных подразделений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Всемирного дня без табака 31 мая 2020г. 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плана межведомственных мероприятий по Республике Саха (Якутия).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утверждение в </w:t>
            </w: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ОМСУ планов проведения Всемирного дня без  табака. 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 уровне муниципальных образований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(акции в г. Якутске, в районах. 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Лекции, семинары, беседы отдела гигиенического обучения в организованных коллективах, с включением в программы модулей по вопросам применения законодательства, регулирующего продажу табачных изделий, вреда потребления табака и вредного  воздействия окружающего табачного дыма, применения мер профилактики и борьбы с табачной зависимостью. 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и представителей бизнеса по телефону горячей линии.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уроках здоровья, акциях, круглых столах, разработка и распространение среди населения памяток, направленных на формирование ЗОЖ,  пополнение информационным материалом уголков здоровья, стендов. Подготовка и размещение информационного материала направленного на профилактику табакокурения в СМИ, на сайте ФБУЗ "ЦГиЭ в РС(Я)", демонстрация короткометажных санитарно- просветительских фильмов, презентаций по пропаганде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ЗОЖ, проведение социологических опросов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"Концепции осуществления государственной политики противодействия потреблению табака». 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Усиление информационно-пропагандисткой кампании.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печатных и электронных СМИ, ИКС «Интернет», анонсирование мероприятий, онлайн опросов населения 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Горячие линии. 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Гигиеническое  обучение декретированных контингентов. 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 в культурных, зрелищных,  массовых мероприятиях.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Приказ. 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Отчеты. 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Пресс-службу Роспотребнадзора информации о наиболее значимых мероприятиях в г. Якутске, районах, фотоотчет для  раздела «Новости»  сайта Роспотребнадзора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31 мая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гигиенического обучения, аттестации 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защиты прав потребителей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Федорова Н.К.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врачи филиалов, заместители главных врачей районных структурных подразделений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Разработка  Плана  работы ФБУЗ "Центр гигиены и эпидемиологии в Республике Саха (Якутия)" в рамках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привычек».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Создание, ведение специальных разделов  сайтов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  <w:p w:rsidR="007A22B1" w:rsidRPr="00906AEE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Разделы сайта ФБУЗ «ЦГиЭ в РС(Я)»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Утверждение - январь 2020 г. 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утверждение мероприятий в рамках количественных показателей государственного задания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гигиенической подготовки и аттестации 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Меженова Е.Ю.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Н.К.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врачи филиалов, заместители главных врачей районных структурных подразделений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ноября – международный день отказа от курения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  сайте ФБУЗ «ЦГиЭ в РС(Я)»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до 16 ноября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гигиенической подготовки и аттестации 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врачи филиалов, заместители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территориальных отделов, 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– Всемирный день борьбы со СПИДом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Полный охват услугами здравоохранения,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увеличение доступа к услугам в  сфере ре охраны здоровья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Меженова Е.Ю.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Общественной палатой РС(Я), Министерством здравоохранения РС(Я), министерством спорта и физической культуры РС(Я), Министерством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хозяйства РС(Я),  министерством по делам семьи и молодежной политики РС(Я), министерством образования и науки РС(Я), МВД по РС(Я), министерством труда и социального развития РС(Я),  СВФУ им М.К. Аммосова, ГО «город Якутск» </w:t>
            </w:r>
          </w:p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«О формировании среды, способствующей укреплению общественного здоровья, ведению здорового образа жизни, в том числе здорового питания»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от 7 мая 2018г. №204 «О национальных целях и стратегических задачах развития РФ на период до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года"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Ушкарева О.А.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проекта по мониторингу состояния питания детей школьного возраста в организованных коллективах (анкетирование школ и школьников, создание базы данных, отчетность в Федеральный центр гигиены и эпидемиологии Роспотребнадзора) </w:t>
            </w:r>
          </w:p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2018г. №204 «О национальных целях и стратегических задачах развития РФ на период до 2024 года"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Участие в телепередаче на НВК «Саха по вопросам ведения здорового образа жизни, здорового питания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2018г. №204 «О национальных целях и стратегических задачах развития РФ на период до 2024 года"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«Формирование системы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граждан к здоровому образу жизни, включая здоровое питание и отказ от вредных привычек»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Организация, реализация мер по гигиеническому воспитанию и обучению населения, пропаганде здорового  образа жизни.</w:t>
            </w:r>
          </w:p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План работы отдела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программного мероприятия  ВЦП  «организация государственного санитарно-эпидемиологического надзора и обеспечение санэпидблагополучия населения».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Приказ  Роспотребнадзора от 25.06.2019 г. №393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Отдел гигиенической подготовки и аттестации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Проведение гигиенического обучения декретированных контингентов, в том числе  профессиональных контингентов, участвующих в ЛОК; работа с сайтом  учреждения, ОМСУ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Отдела гигиенической подготовки и аттестации ФБУЗ "Центр гигиены и эпидемиологии в Республике Саха (Якутия)"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года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Отдел гигиенической подготовки и аттестации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Виштак Т.Н.                     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врачи филиалов, заместители главных врачей районных структурных подразделений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047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047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473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07343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Осуществление федерального государственного санитарно-эпидемиологического надзора республиканских массовых мероприятий, в том числе  празднования 75-й годовщины Победы в Великой Отечественной войне 1941-1945 годов.</w:t>
            </w:r>
          </w:p>
        </w:tc>
      </w:tr>
      <w:tr w:rsidR="007A22B1" w:rsidRPr="004E77E6" w:rsidTr="0007343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Санитарно-эпидемиологическое благополучие в период проведения республиканских массовых мероприятий, празднования  75-й годовщины Победы в Великой Отечественной войне 1941-1945 годов.</w:t>
            </w:r>
          </w:p>
        </w:tc>
      </w:tr>
      <w:tr w:rsidR="007A22B1" w:rsidRPr="004E77E6" w:rsidTr="0007343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Спартакиада по зимним видам спорта  в 2020 году в Алданском и Нерюнгринском районах: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</w:t>
            </w: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лабораторном обеспечении  надзорных мероприятий в период проведения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по зимним видам спорта  в 2020 году в Алданском и Нерюнгринском районах»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массовых инфекционных заболеваний и пищевых отравлений в период проведения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Стрелец Е.С.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Рубцова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136E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Празднование  75-й годовщины Победы в Великой Отечественной войне 1941-1945 годов: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Управления Роспотребнадзора по Республике Саха (Якутия) по подготовке и проведению празднования 75-й годовщины Победы в Великой Отечественной войне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1941-1945 годов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приказов Роспотребнадзора 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от 1 июля 2019 г. №404,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 по Республике Саха (Якутия) от декабря 2019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Профсоюзн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врачи филиалов, заместители главного врача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проверках по контролю за выполнением требований к антитеррористической защищенности объектов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постановления Правительства РФ от 03.12.2014 г. №1309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"Об утверждении требований к антитеррористической защищенности объектов (территорий) Роспотребнадзора  и формы паспорта безопасности этих объектов (территорий)"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лабораторий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главного врача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информационно-методического письма  в районные структурные подразделения  ФБУЗ об организации и проведении контрольно-надзорных мероприятий за условиями проживания, питания,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организованных групп участников ВОВ, за перевозкой и обратно к местам организационного празднования, за организациями общественного питания и торговли, привлекаемыми к обслуживанию участников ВОВ, за оборудованием мест организованного празднования (развлекательные мероприятия, шествия, массовые гуляния), организацией  дополнительных  контейнеров, урн и передвижных туалетов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Информационно-методическое письмо в соответствии с письмом Роспотребнадзора, требованиями  Управления,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предложениями Центра гигиены  и эпидемиологии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апреля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Виштак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Т.Н.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Меженова Е.Ю.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проводимых санитарно-противоэпидемических (профилактических) мероприятиях в период подготовки и празднования 75-й годовщины Победы в Великой Отечественной войне 1941-1945 гг.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доклад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Роспотребнадзора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к 12  марта, 9, 16, 23  апреля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в ФС к 20 мая</w:t>
            </w:r>
          </w:p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– к 15 мая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главного врача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Формирование поименного списка инвалидов и ветеранов ВОВ, ветеранов тыла, лиц награжденных знаком «Жителю блокадного Ленинграда», ранее работавших или продолжающих работать в системе госсанэпидслужбы.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материалов, пополнение подраздела «история» на официальном сайте Управления,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гигиены и эпидемиологии об участнике Великой Отечественной войны, ветеранах ВОВ, тыла,  жительнице блокадного Ленинграда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для сайта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лабораторий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136E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E3">
              <w:rPr>
                <w:rFonts w:ascii="Times New Roman" w:hAnsi="Times New Roman" w:cs="Times New Roman"/>
                <w:b/>
                <w:sz w:val="24"/>
                <w:szCs w:val="24"/>
              </w:rPr>
              <w:t>«Ысыах Олонхо-2020» в Олекминском районе:</w:t>
            </w: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 "О лабораторном обеспечении  надзорных мероприятий в период подготовки и проведении национального праздника "Ысыах </w:t>
            </w: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Олонхо-2020» в Олекминском  районе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массовых инфекционных заболеваний и пищевых отравлений в период проведения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Имигеева Л.С.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 В.Е.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136E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E3">
              <w:rPr>
                <w:rFonts w:ascii="Times New Roman" w:hAnsi="Times New Roman" w:cs="Times New Roman"/>
                <w:b/>
                <w:sz w:val="24"/>
                <w:szCs w:val="24"/>
              </w:rPr>
              <w:t>«Ысыах Туймаады-2020»:</w:t>
            </w:r>
          </w:p>
        </w:tc>
      </w:tr>
      <w:tr w:rsidR="007A22B1" w:rsidRPr="004E77E6" w:rsidTr="00906AEE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"О лабораторном обеспечении  надзорных мероприятий в период подготовки и проведении национального праздника "Ысыах Туймаады - 2020", в г. Якутске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массовых инфекционных заболеваний и пищевых отравлений в период проведения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итоговой информации в Управление Роспотребнадзора по Республике Саха (Якутия) «О лабораторном обеспечении санитарно-эпидемиологического благополучия в период проведения национального праздника "Ысыах Туймаады - 2020", в г. Якутске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массовых инфекционных заболеваний и пищевых отравлений в период проведения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B1" w:rsidRPr="00F136E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Ежегодные массовые мероприятия: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>Дне Арктики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Саха (Якутия) (по отдельному плану) 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Указ Главы РС(Я) от 11.12.2014 №200.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выставка  ярмарка «Рыба Якутии-2020»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обеспечении контрольно-надзорных мероприятий  в период подготовки и проведения </w:t>
            </w: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Молодежного образовательного  форума («Синергия Севера»).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обеспечении контрольно-надзорных мероприятий 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РС(Я) от 01.07.2016 №231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Пругова Е.М.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Выставка–ярмарка агропромышленного комплекса </w:t>
            </w: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«Продовольствие -2020»</w:t>
            </w: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(сентябрь).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546AE4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00"/>
              </w:rPr>
            </w:pPr>
            <w:r w:rsidRPr="00546AE4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546AE4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AE4">
              <w:rPr>
                <w:rFonts w:ascii="Times New Roman" w:hAnsi="Times New Roman" w:cs="Times New Roman"/>
                <w:bCs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Работа республиканского общества санитарных врачей и гигиенистов Республики Саха (Якутия)</w:t>
            </w:r>
          </w:p>
        </w:tc>
      </w:tr>
      <w:tr w:rsidR="007A22B1" w:rsidRPr="004E77E6" w:rsidTr="00734782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Рассмотрение</w:t>
            </w:r>
            <w:r w:rsidRPr="0090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заседаниях </w:t>
            </w: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республиканского общества санитарных врачей и гигиенистов Республики Саха (Якутия) вопросов по актуальным темам санитарно-эпидемиологического надзора;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Внедрение в практику современных методов оценки и управления рисками воздействия неблагоприятных факторов окружающей среды на здоровье человека</w:t>
            </w: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Заседания республиканского общества санитарных врачей и гигиенистов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актуальным темам санитарно-эпидемиологического надзора и профилактики неинфекционных заболеваний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Ушкарева О.А., к.м.н.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Тяптиргянова В.М., к.м.н.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 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заведующий отделом научно-методического обеспечения, д.м.н., профессор</w:t>
            </w:r>
          </w:p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Егоров И.Я.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546AE4" w:rsidRDefault="007A22B1" w:rsidP="007A22B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 w:rsidRPr="00546AE4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ind w:left="5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546AE4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E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4E77E6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546AE4" w:rsidRDefault="007A22B1" w:rsidP="007A22B1">
            <w:pPr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  <w:r w:rsidRPr="00546AE4">
              <w:rPr>
                <w:rFonts w:ascii="Times New Roman" w:hAnsi="Times New Roman" w:cs="Times New Roman"/>
              </w:rPr>
              <w:t xml:space="preserve">трудозатрат по цели: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546AE4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AE4">
              <w:rPr>
                <w:rFonts w:ascii="Times New Roman" w:hAnsi="Times New Roman" w:cs="Times New Roman"/>
                <w:bCs/>
              </w:rPr>
              <w:t>5683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906A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222D0C" w:rsidTr="002C1D40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2B1" w:rsidRPr="009A42FA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ar-SA"/>
              </w:rPr>
            </w:pPr>
            <w:r w:rsidRPr="009A42F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3.</w:t>
            </w:r>
            <w:r w:rsidRPr="009A42FA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ar-SA"/>
              </w:rPr>
              <w:t>3</w:t>
            </w:r>
            <w:r w:rsidRPr="009A42F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 xml:space="preserve"> Защита прав потребителей</w:t>
            </w:r>
          </w:p>
        </w:tc>
      </w:tr>
      <w:tr w:rsidR="007A22B1" w:rsidRPr="00222D0C" w:rsidTr="002C1D40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2B1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Задача: Выполнение </w:t>
            </w:r>
            <w:r w:rsidRPr="00FA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Стратегии государственной политики Российской Федерации в области защиты прав потребителей на период до 2030 года в соответствии с планом мероприятий по ее реализации, утвержденной распоряжением Правительства Российской Федерации от 23 марта 2018г № 481-р</w:t>
            </w:r>
          </w:p>
          <w:p w:rsidR="007A22B1" w:rsidRPr="00FA288C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A22B1" w:rsidRPr="00222D0C" w:rsidTr="002C1D40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2B1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</w:pPr>
            <w:r w:rsidRPr="00FA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Ожидаемый результат: Выполнение показателей Стратегии государственной политики Российской Федерации в области защиты прав потребителей, в том числе в целях подготовки законодательства Российской Федерации в области защиты прав потребителей к самостоятельной кодификации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 xml:space="preserve">. </w:t>
            </w:r>
            <w:r w:rsidRPr="00FA2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Повышение эффективности судебной защиты прав потребителей защиты законных интересов группы потребителей, неопределенного круга потребителей, а также при обращении в судебные органы с заявлениями о ликвидации изготовителя либо о прекращении деятельности индивидуального предпринимателя за неоднократное или грубое нарушение прав потребителей, а также отзыва продукции с рынка</w:t>
            </w:r>
          </w:p>
          <w:p w:rsidR="007A22B1" w:rsidRPr="00FA288C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A22B1" w:rsidRPr="00222D0C" w:rsidTr="00F75448">
        <w:trPr>
          <w:trHeight w:val="14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показатели: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была оказана помощь по консультированию и информированию по вопросам защиты их потребительских прав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pStyle w:val="Standard"/>
              <w:jc w:val="center"/>
              <w:rPr>
                <w:rFonts w:cs="Times New Roman"/>
              </w:rPr>
            </w:pPr>
            <w:r w:rsidRPr="00FA288C">
              <w:rPr>
                <w:rFonts w:cs="Times New Roman"/>
                <w:lang w:val="ru-RU"/>
              </w:rPr>
              <w:t>2400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67CBC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Роспотребнадзора по реализации Стратегии государственной политики РФ в области защиты прав потребителей на период до 2030 года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67CBC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Реализация Распоряжения Правительства РФ</w:t>
            </w:r>
          </w:p>
          <w:p w:rsidR="007A22B1" w:rsidRPr="00667CBC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от 28.08.2017  № 1837-р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67CBC" w:rsidRDefault="007A22B1" w:rsidP="007A22B1">
            <w:pPr>
              <w:pStyle w:val="22"/>
              <w:shd w:val="clear" w:color="auto" w:fill="auto"/>
              <w:spacing w:before="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67CBC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Отдел защиты прав потребителей</w:t>
            </w:r>
          </w:p>
          <w:p w:rsidR="007A22B1" w:rsidRPr="00667CBC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667CBC" w:rsidRDefault="007A22B1" w:rsidP="007A22B1">
            <w:pPr>
              <w:pStyle w:val="22"/>
              <w:shd w:val="clear" w:color="auto" w:fill="auto"/>
              <w:spacing w:before="0" w:after="0" w:line="240" w:lineRule="auto"/>
              <w:ind w:left="-53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667CB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досудебному урегулированию споров между потребителями и продавцами (исполнителями)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законодательства в сфере потребительского рынка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Отдел защиты прав потребителей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Акцентированное внимание обеспечению защиты прав в сфере электронной коммерции и в отношении наиболее уязвимых категорий потребителей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результат: </w:t>
            </w: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равных возможностей по защите прав всех категорий населения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просветительских мероприя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тий среди обучающихся образовательных организаций республики по изучению основ потребительских знаний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«Обеспечение защиты прав потребителей в Республике Саха (Якутия) на 2019-2023 годы»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"горячей линии" в сфере защиты прав потребителей, в том числе для социально уязвимых категорий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деятельности, направленной на защиту прав потребителей в сфере электронной коммерции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и организация приема социально уязвимых категорий  потребителей: консультации, подготовка претензий и исковых заявлений в суды, судебная защита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«Обеспечение защиты прав потребителей в Республике Саха (Якутия) на 2019-2023 годы»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Применение на системной основе комплекса превентивных мер, направленных на предупреждение и минимизацию нарушений прав потребителей, в том числе за счет информирования потребителей и повышения правовой грамотности населения. 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результат: Оптимизация форм и методов информирования и консультирования потребителей. 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(конкурс, викторина, анкетирование и т.д.)  в рамках  Всемирного дня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деятельности, направленной на защиту прав потребителей, реализация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приуроченных к Всемирному дню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Информация по итогам проведения Управлением Декады, посвященной Всемирному дню защиты прав потребителей в Роспотребнадзор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приуроченных к Всемирному дню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и памяток по защите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грамотности и информированности потребителей, функционирование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информационного ресурса в области защиты прав потребителей, качества и безопасности товаров, работ и услуг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Семинар «Разъяснение обязательных требований при заключении договоров бытового подряда, содержащихся в нормативных правовых актах в области защиты прав потребителей.</w:t>
            </w:r>
          </w:p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Условия, ущемляющие права потребителей в договорах.</w:t>
            </w:r>
          </w:p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Примеры административной и судебной практики при нарушении потребительских прав при оказании бытовых услуг»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Исполнение Плана обучающих мероприятий Управления на 2020г.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Семинар «Разъяснение обязательных требований при реализации товаров, подлежащих обязательной маркировке средствами идентификации.</w:t>
            </w:r>
          </w:p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Примеры административной и судебной практики при нарушении потребительских прав»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Исполнение Плана обучающих мероприятий Управления на 2020г.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Ко Всемирному дню защиты прав потребителей проведение с потребителями просветительских мероприятий по вопросам применения законов и иных нормативных правовых актов РФ, регулирующих отношения в области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и информированности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ВДЗПП на 2020 г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C0C0C0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оказанию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есплатной юридической помощи 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населению совместно с общественной организацией ЯРО «Ассоциация юристов России»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и информированности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«горячих линий» для населения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и информированности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 медиа-плану Федеральной службы</w:t>
            </w:r>
          </w:p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 Совершенствование деятельности Консультационного центра по защите прав потребителей при ФБУЗ «Центр гигиены и эпидемиологии в Республике Саха (Якутия)», в том числе и при реализации государственного задания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pStyle w:val="22"/>
              <w:shd w:val="clear" w:color="auto" w:fill="auto"/>
              <w:spacing w:before="0" w:after="0" w:line="240" w:lineRule="auto"/>
              <w:ind w:hanging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 Участие в реализации «Стратегии  повышения финансовой грамотности  в Российской Федерации», в части компетенции Роспотребнадзора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Анализ  работы отдела защиты прав потребителей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ФБУЗ "Центр гигиены и эпидемиологии в Республике Саха (Якутия)» (Консультационный центр) по защите прав потребителей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участия консультационного центра в развитии системы информирования и повышения правовой грамотности населения, оптимизация форм и методов информирования и консультирования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анализа  работы отдела защиты прав потребителей ФБУЗ "ЦГиЭвРС(Я)» (Консультационный центр)   сайте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ФБУЗ "ЦГиЭвРС(Я)»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участия консультационного центра в развитии системы информирования и повышения правовой грамотности населения, оптимизация форм и методов информирования и консультирования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Ведение и актуализация Инфотеки и Банка данных судебных решений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степени участия консультационного центра в развитии системы информирования и повышения правовой грамотности населения, оптимизация форм и методов информиров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и консультирования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Мышенкова О.В.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 рамках  реализации «Стратегии  повышения финансовой грамотности  в Российской Федерации на 2017-2023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» организация презентации по финансовым услугам для населения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ведомственного плана по реализации  Стратегии повышения финансовой грамотности в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 на 2017-2023 годы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рамках  Всероссийской недели финансовой грамотности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ведомственного плана по реализации  Стратегии повышения финансовой грамотности в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 на 2017-2023 годы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рамках Всероссийской Недели сбережений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ведомственного плана по реализации  Стратегии повышения финансовой грамотности в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 на 2017-2023 годы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граждан, подготовка проекта разъяснения действующего законодательства для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потребителей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государственной работы № 7 государственного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ФБУЗ «Центр гигиены и эпидемиологии в РС (Я)» на 2020 год.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Мышенкова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Консультирование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 потребителей, с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помощью электронных коммуникаций, по телефону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государственной работы № 7 государственного задания ФБУЗ «Центр гигиены и эпидемиологии в РС (Я)» на 2020 год.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Мышенкова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Участие в рамках осуществления деятельности по проведению экспертиз и лабораторных исследований в области защиты прав потребителей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государственной работы №8  государственного задания ФБУЗ «Центр гигиены и эпидемиологии в РС (Я)» на 2020 год.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центр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Федорова Н.К.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4FF">
              <w:rPr>
                <w:rFonts w:ascii="Times New Roman" w:hAnsi="Times New Roman" w:cs="Times New Roman"/>
                <w:bCs/>
              </w:rPr>
              <w:t>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Повышение уровня соответствующего взаимодействия территориальных органов Роспотребнадзора с органами исполнительной власти Республики Саха (Якутия), органами местного самоуправления и общественными объединениями потребителей в целях дальнейшего укрепления и поступательного развития национальной системы защиты прав потребителей, в том числе в рамках координационно-совещательного органа при Главе Республики Саха (Якутия)</w:t>
            </w:r>
          </w:p>
          <w:p w:rsidR="007A22B1" w:rsidRPr="00FA288C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Совершенствование взаимодействия с органами исполнительной власти в целях обеспечения интересов потребителей и повышения эффективности федерального государственного надзора в области защиты прав потребителей</w:t>
            </w:r>
          </w:p>
          <w:p w:rsidR="007A22B1" w:rsidRPr="00FA288C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Консультативного совета по взаимодействию с общественными организациями при Управлении: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Итоги  Государственного надзора в сфере защиты прав потребителей в 2019 году. Выполнение  Программы «Обеспечение защиты прав потребителей в РС(Я)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на 2019-2023 годы» общественными организациями по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5402EA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 защите прав потребителей.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Оказание услуг по перевозке пассажиров и багажа легковым такси 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общественными организациями, иными органами исполнительной власти в целях обеспечения интересов потребителей и повышения эффективности федерального госнадзора в области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8B0530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FA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практики использования потенциала многофункциональных центров предоставления государственных и муниципальных услуг для осуществления консультирования граждан по вопросам защиты прав потребителей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667CBC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результат: </w:t>
            </w:r>
            <w:r w:rsidRPr="00FA288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сети общественных приемных по вопросам защиты прав потребителей для оказания населению бесплатной консультационной помощи (в том числе, за счет организации консультирования на базе многофункционального центра предоставления государственных и муниципальных услуг)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бесплатной консультационной помощи населению по вопросам защиты прав потребителей 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Многофункциональном центре в</w:t>
            </w:r>
          </w:p>
          <w:p w:rsidR="007A22B1" w:rsidRPr="00FA288C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Якутске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94D32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Выполнение соглашения с ГАУМФЦвРС(Я) в целях консультирования граждан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защиты прав потребителей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месяц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Н.К. </w:t>
            </w: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Мышенкова О.В.</w:t>
            </w:r>
          </w:p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24FF">
              <w:rPr>
                <w:rFonts w:ascii="Times New Roman" w:hAnsi="Times New Roman" w:cs="Times New Roman"/>
                <w:sz w:val="22"/>
                <w:szCs w:val="22"/>
              </w:rPr>
              <w:t>трудозатраты 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pStyle w:val="22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03289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3289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Содержательное и организационно-техническое развитие государственного информационного ресурса в области защиты прав потребителей, качества и безопасности товаров, работ и услуг (ГИС ЗПП)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03289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328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</w:t>
            </w: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модуле № 7</w:t>
            </w:r>
          </w:p>
          <w:p w:rsidR="007A22B1" w:rsidRPr="00FA288C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«Справочник потребителя»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государственного информационного ресурса в области защиты прав </w:t>
            </w: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4C65" w:rsidRDefault="007A22B1" w:rsidP="007A2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4C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модуле №</w:t>
            </w: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</w:p>
          <w:p w:rsidR="007A22B1" w:rsidRPr="00FA288C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«Виртуальная приемная» (обратная связь для потребителя)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государственного информационного ресурса в области защиты прав потребителе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при поступлении вопросов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4C65" w:rsidRDefault="007A22B1" w:rsidP="007A2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4C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Федорова Н.К.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 работе ГИС ЗПП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и  информированности потребителей об их правах и механизмах защиты этих прав.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при проведении просветительских мероприятий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A4C65" w:rsidRDefault="007A22B1" w:rsidP="007A2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4C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Федорова Н.К.</w:t>
            </w:r>
          </w:p>
          <w:p w:rsidR="007A22B1" w:rsidRPr="00DA4C65" w:rsidRDefault="007A22B1" w:rsidP="007A22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A288C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8A0">
              <w:rPr>
                <w:rFonts w:ascii="Times New Roman" w:hAnsi="Times New Roman" w:cs="Times New Roman"/>
              </w:rPr>
              <w:t>трудозатраты 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8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2B1" w:rsidRPr="00222D0C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8A0">
              <w:rPr>
                <w:rFonts w:ascii="Times New Roman" w:hAnsi="Times New Roman" w:cs="Times New Roman"/>
              </w:rPr>
              <w:t xml:space="preserve">трудозатрат по цели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D448A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A22B1" w:rsidRPr="00361050" w:rsidRDefault="007A22B1" w:rsidP="007A22B1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3610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Цель 4. Оптимизация и развитие лабораторной системы </w:t>
            </w:r>
            <w:r w:rsidRPr="0036105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ФБУЗ "Центр гигиены и эпидемиологии в Республике Саха (Якутия)"</w:t>
            </w:r>
            <w:r w:rsidRPr="003610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по обеспечению контрольно-надзорной деятельности Управления Роспотребнадзора по Республике Саха (Якутия)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47C9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показатели: 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47C9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47C9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>Удельный вес внедренных новых методик и методов лабораторных исследований от числа запланированных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47C9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7A22B1" w:rsidRPr="00F47C9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 xml:space="preserve">6 ед. новых 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47C9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лабораторного оборудования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47C9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47C9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>Удельный вес внедренных нормативно-методических документов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47C9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47C9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Задача: Совершенствование планирования, в том числе с учетом территориального принципа и управления ресурсами лабораторной деятельности, с преимущественным использованием высокоинформативных методов лабораторных исследований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F47C9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Ожидаемые результаты:</w:t>
            </w:r>
          </w:p>
          <w:p w:rsidR="007A22B1" w:rsidRPr="00F47C9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F4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Дальнейшее проведение  процедуры подтверждение  компетентности ИЛЦ в Росаккредитации;</w:t>
            </w:r>
          </w:p>
          <w:p w:rsidR="007A22B1" w:rsidRPr="00F47C93" w:rsidRDefault="007A22B1" w:rsidP="007A2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F4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Дальнейшее совершенствование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истемы менеджмента качества ИЛЦ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испытательных лабораторий филиалов 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ФБУЗ "Центр гигиены и эпидемиологии в Республике Саха (Якутия)":Алданский,</w:t>
            </w:r>
            <w:r w:rsidRPr="00D91979">
              <w:rPr>
                <w:rFonts w:ascii="Times New Roman" w:hAnsi="Times New Roman" w:cs="Times New Roman"/>
                <w:sz w:val="24"/>
                <w:szCs w:val="24"/>
              </w:rPr>
              <w:t>Ленский,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Мирн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инский, Нерюнгринский, Нюрбинский, Сунтарскийк подтверждению  компетентности ИЛЦ в Росаккредитации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Подтверждение технической компетентности аккредитованного лица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pStyle w:val="af8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на 1 филиал,</w:t>
            </w:r>
          </w:p>
          <w:p w:rsidR="007A22B1" w:rsidRPr="00BB08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и методической помощи в подготовке к выездной экспертной проверке  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документов. Проверка готовности к подтверждению  компетентности ИЛЦ в Росаккредитации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 командировок</w:t>
            </w:r>
          </w:p>
          <w:p w:rsidR="007A22B1" w:rsidRPr="00BB08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 2020г.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Ларионова С.В.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Г.В.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Плотникова А.Д.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Анисимов М.А.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Трофимова Л.Н.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Сысолятина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выездной экспертизы процедуры аккредитации ИЛЦ экспертами Росаккредитации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компетентности ИЛЦ в Росаккредитации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1-4 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и дополнений в документированны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процедуры 2-3-го уровней,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разработка документированных процедур в подразделениях  центра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менеджмента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1-2 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Руководители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20*1 процедура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в работе  системы менеджмента качества (СМК) и проведение внешнего аудита в филиалах ФБУЗ «Центр гигиены и эпидемиологии в Республике Саха (Якутия)»: </w:t>
            </w:r>
          </w:p>
          <w:p w:rsidR="007A22B1" w:rsidRPr="007026A5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Алданском, Мирнинском, Нерюнгринском,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Нюрбинском, Сунтарском районах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менеджмента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 командировок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Ларионова С.В.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Г.В.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Плотникова А.Д.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Анисимов М.А.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Трофимова Л.Н.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Сысолятина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аудита  системы менеджмента качества в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подразделениях ИЛЦ 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(с составлением отчета проверок)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системы менеджмента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19*1проверку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лабораторий ИЛЦ в межлабораторных сравнительных испытаниях.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менеджмента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20ч. на 1 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Работа по договорам для заключения госконтрактов на поверку приборов.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Контроль за сроками поверки средств измерений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Соблюдение метрологических норм и правил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12*1 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Ведение учета испытательного оборудования, подготовка документации для заключения договора на техническое обслуживание по  ФБУЗ «ЦГиЭ в РС (Я)»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Соблюдение метрологических норм и правил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Филиппов Д.Е.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Default="007A22B1" w:rsidP="007A22B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Испытательного оборудования в лабораториях ИЛЦ</w:t>
            </w:r>
          </w:p>
          <w:p w:rsidR="007A22B1" w:rsidRPr="00042503" w:rsidRDefault="007A22B1" w:rsidP="007A22B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Соблюдение метрологических норм и правил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Филиппов Д.Е.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 фонда нормативной документации 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структурных подразделений рабочими экземплярами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Информирование структурных подразделений по перечню новых методических документов  и межгосударственных стандартов, действующих  на территории РФ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дополнений в соответствии с ИУС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издания, продукцию ФЦ Роспотребнадзора и Указатели национальных стандартов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042503" w:rsidRDefault="007A22B1" w:rsidP="007A22B1">
            <w:pPr>
              <w:pStyle w:val="2"/>
              <w:ind w:left="0"/>
              <w:jc w:val="both"/>
              <w:rPr>
                <w:szCs w:val="24"/>
              </w:rPr>
            </w:pPr>
            <w:r w:rsidRPr="00042503">
              <w:rPr>
                <w:szCs w:val="24"/>
              </w:rPr>
              <w:t>Совершенствование системы менеджмента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обучения специалистов районных структурных подразделений на рабочих местах в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лабораториях центра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работников знаниями, навыками, необходимыми для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выполнения функциональных обязанностей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повышения квалификации 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 специалистов лабораторной службы на центральных базах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знаниями, необходимыми для повышения профессиональной компетентности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филиалов, структурных подразделений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трудозатрат по задаче: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141F7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41F7">
              <w:rPr>
                <w:rFonts w:ascii="Times New Roman" w:hAnsi="Times New Roman" w:cs="Times New Roman"/>
              </w:rPr>
              <w:t>2775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Совершенствование системы лабораторного обеспечения надзорной деятельности и социально-гигиенического мониторинга, укрепление материаль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но-технической базы лабораторий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 результаты: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 качества и эффективности  работы лабораторных подразделений, внедрение приоритетных направлений лабораторной диагностики в практическую деятельность, совершенствование организации и развития лабораторных исследований (испытаний) и измерений;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в лабораторную практику риск-ориентированного подхода  согласно «ГОСТ ISO/IEC  17025-2019. Межгосударственный стандарт. Общие требования к компетентности испытательных и калибровочных лабораторий» (введен в действие Приказом Росст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андарта от 15.07.2019 №385-ст)»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оснащение лабораторий Центра гигиены и эпидемиологии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диапазона лабораторных исследований, испытаний, измерений для обеспечения надзорной деятельности Управления  Роспотребнадзора по Республике Саха (Якутия)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Тяптиргянова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Борисова А.П. Руководители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pStyle w:val="1"/>
              <w:numPr>
                <w:ilvl w:val="0"/>
                <w:numId w:val="1"/>
              </w:numPr>
              <w:tabs>
                <w:tab w:val="clear" w:pos="432"/>
              </w:tabs>
              <w:spacing w:before="0" w:after="0"/>
              <w:ind w:left="34" w:firstLine="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Проведение реконструкции вентиляционной системы лаборатории особо опасных инфекций на соответствие требований СП 1.3.31118-13 «Безопасность работы с </w:t>
            </w: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микроорганизмами </w:t>
            </w: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I</w:t>
            </w: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</w:rPr>
              <w:t>-</w:t>
            </w: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II</w:t>
            </w: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групп патогенности (опасности)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биологической безопасности работы с ПБА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Приобретение испытательного и вспомогательного оборудования, приборов, замена старого оборудования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методов исследований  согласно области аккредитации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 Борисова А.П. Руководители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Обеспечение неснижаемого запаса питательных сред, иммунодиагностических средств, тест-систем, расходных материалов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ИЛЦ ФБУЗ «Центр гигиены и эпидемиологии в Республике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 Борисова А.П. Руководители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042503" w:rsidRDefault="007A22B1" w:rsidP="007A2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лабораторно-инструментальных исследований, в соответствии с  областью аккредитации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Лабораторно-инструментальное обеспечение контрольно-надзорных мероприятий Управления Роспотребнадзора по Республике Саха (Якутия)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план лабораторного обеспечения 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и методик лабораторных испытаний, измерений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 лабораторных исследований, испытаний, измерений для обеспечения надзорной деятельности Управления и оказания лабораторных услуг</w:t>
            </w:r>
          </w:p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7A22B1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Оргметодсовета 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специалистов на знание НМД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грамотности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7A22B1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Оргметод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 заместители главных 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F31954" w:rsidRDefault="007A22B1" w:rsidP="007A2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5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изационно-методического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</w:t>
            </w:r>
            <w:r w:rsidRPr="00F31954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в работу лабораторий новых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исследований и аттестация на знание.</w:t>
            </w:r>
          </w:p>
          <w:p w:rsidR="007A22B1" w:rsidRPr="00042503" w:rsidRDefault="007A22B1" w:rsidP="007A2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 лабораторных исследований, испытаний, измерений для обеспечения надзорной деятельности и оказания лабораторных услуг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7A22B1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Оргметод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Л.В.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Голоморева Л.И.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Ларионова С.В.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Г.В.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Плотникова А.Д.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Санитарно-гигиеническая секция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ПНД Ф 16.1:2:3:3.45-05</w:t>
            </w:r>
          </w:p>
          <w:p w:rsidR="007A22B1" w:rsidRPr="00BB08EE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«Методика выполнения измерений массовой доли формальдегида в пробах почв, осадков, сточных вод и отходов фотометрическим методом с хромотроповой кислотой»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недрение новых методов исследования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 Колодезникова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ГОСТ 33839-2016 Изделия кондитерские. Методы определения массовой доли бензойной кислоты.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недрение новых методов исследования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Санитарно-гигиеническая лаборатория </w:t>
            </w:r>
          </w:p>
          <w:p w:rsidR="007A22B1" w:rsidRPr="00042503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Никифорова Т.А.,</w:t>
            </w:r>
          </w:p>
          <w:p w:rsidR="007A22B1" w:rsidRPr="00042503" w:rsidRDefault="007A22B1" w:rsidP="007A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Анисимов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42503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Микробиологическая секция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pStyle w:val="aff4"/>
            </w:pPr>
            <w:r w:rsidRPr="00042503">
              <w:t xml:space="preserve"> МУ 3.2.3469-17 «Эпидемиология. Профилактика паразитарных болезней. Профилактика дирофиляриоза. </w:t>
            </w:r>
          </w:p>
          <w:p w:rsidR="007A22B1" w:rsidRPr="00042503" w:rsidRDefault="007A22B1" w:rsidP="007A22B1">
            <w:pPr>
              <w:pStyle w:val="aff4"/>
            </w:pPr>
            <w:r w:rsidRPr="00042503">
              <w:t xml:space="preserve">Методические указания»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недрение новых методов исследования</w:t>
            </w:r>
          </w:p>
          <w:p w:rsidR="007A22B1" w:rsidRPr="00042503" w:rsidRDefault="007A22B1" w:rsidP="007A22B1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Паразитологическая лаборатория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Васильева Е.Е.,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Ефремова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pStyle w:val="33"/>
              <w:spacing w:after="0"/>
              <w:rPr>
                <w:sz w:val="24"/>
                <w:szCs w:val="24"/>
              </w:rPr>
            </w:pPr>
            <w:r w:rsidRPr="00042503">
              <w:rPr>
                <w:sz w:val="24"/>
                <w:szCs w:val="24"/>
              </w:rPr>
              <w:t>МУ 3.1.3490-17 «Изучение популяционного иммунитета к гриппу у населения Российской Федерации»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Повышение знаний нормативной документации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B08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Вирусологическая лаборатория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B1" w:rsidRPr="00042503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425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внедрения новых нормативных документов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50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 специалистов на знание новых НМД и методов испытаний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7026A5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Методика измерения «</w:t>
            </w: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ВЕ-метр. Модификация «АТ-004»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недрение новых методов исследования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B08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Лаборатория неионизирующих физических факторов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В.С.,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Мекумянова Е.Н.,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Петрова Д.А.,</w:t>
            </w: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Заболоцкая И.Е.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B08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МУ 3.2.3533-18 «Иммунологические методы лабораторной диагностики паразитарных болезней»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Паразитологическая лаборатория</w:t>
            </w:r>
          </w:p>
          <w:p w:rsidR="007A22B1" w:rsidRPr="00042503" w:rsidRDefault="007A22B1" w:rsidP="007A22B1">
            <w:pPr>
              <w:spacing w:after="0" w:line="240" w:lineRule="auto"/>
              <w:ind w:left="-129" w:right="-87" w:firstLine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Дьяконова М.И.,</w:t>
            </w: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Ефремова Л.Н.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Идентификация и оценка рисков, влияющих на достижение стратегических целей ИЛЦ ФБУЗ «Центр гигиены и эпидемиологии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Внедрение в лабораторную практик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 риск-ориентированного подхода согласно «ГОСТ ISO/IEC </w:t>
            </w:r>
            <w:r w:rsidRPr="000425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17025-2019. Межгосударственный стандарт. Общие требования к компетентности испытательных и калибровочных лабораторий» (введен в действие Приказом Росстандарта от 15.07.2019 №385-ст)»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рабочая группа по управлению рисками ИЛЦ ФБУЗ «Центр гигиены и эпидемиологии в Республике Саха (Якутия)»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Обмен информацией и консультации по выявлению рисков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ИЛЦ ФБУЗ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ГиЭвРС(Я)»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ИЛЦ ФБУЗ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ГиЭвРС(Я)»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риска и ранжирование риска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рисками в ИЛЦ ФБУЗ «Центр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 и эпидемиологии в Республике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выявления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рабочая группа по управлению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рисками ИЛЦ ФБУЗ «Центр гигиены и эпидемиологии в Республике Саха (Якутия)»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Воздействие на риск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ИЛЦ ФБУЗ «Центр гигиены и эпидемиологии в Республике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минимизации рисков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Руководитель ИЛЦ ФБУЗ «Центр гигиены и эпидемиологии в Республике Саха (Якутия)»</w:t>
            </w: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Руководители ИЛЦ районных структурных подразделений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риска в ИЛЦ ФБУЗ «Центр гигиены и эпидемиологии в Республике Саха (Якутия)»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ИЛЦ ФБУЗ «Центр гигиены и эпидемиологии в Республике Саха (Якутия)»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не реже 1 раз в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Комиссия, рабочая группа по управлению рисками ИЛЦ ФБУЗ «Центр гигиены и эпидемиологии в Республике Саха (Якутия)»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 заместители главных врачей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заседаний Лабораторного совета при ФБУЗ «Центр гигиены и эпидемиологии в Республике Саха (Якутия)»: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приоритетных направлений лабораторной диагностики в практическую деятельность,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организации и развития лабораторных исследований (испытаний) и измерений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B08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Ларионова С.В.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Г.В.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Плотникова А.Д.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Pr="00BB08EE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Бюро лабораторного совета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и гигиеническая оценка лабораторного радиационного контроля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B08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Радиологическая лаборатория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pStyle w:val="33"/>
              <w:spacing w:after="0"/>
              <w:jc w:val="both"/>
              <w:rPr>
                <w:sz w:val="24"/>
                <w:szCs w:val="24"/>
              </w:rPr>
            </w:pPr>
            <w:r w:rsidRPr="00042503">
              <w:rPr>
                <w:sz w:val="24"/>
                <w:szCs w:val="24"/>
              </w:rPr>
              <w:t>О состоянии надзора за источниками физических факторов неионизирующей природы по итогам отчетов 2019 года.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B08EE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Лаборатория неионизирующих физических факторов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Егорова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Микробиологическая секция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pStyle w:val="1"/>
              <w:numPr>
                <w:ilvl w:val="0"/>
                <w:numId w:val="1"/>
              </w:numPr>
              <w:tabs>
                <w:tab w:val="clear" w:pos="432"/>
              </w:tabs>
              <w:spacing w:before="0" w:after="0"/>
              <w:ind w:left="34" w:firstLine="2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4250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Модернизация существующей системы вентиляции и последующее оформление санитарно-эпидемиологического заключения лаборатории особо опасных инфекций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Обеспечение биологической безопасности работы с ПБА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Лаборатория особо опасных инфекций</w:t>
            </w:r>
          </w:p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pStyle w:val="33"/>
              <w:spacing w:after="0"/>
              <w:jc w:val="both"/>
              <w:rPr>
                <w:sz w:val="24"/>
                <w:szCs w:val="24"/>
              </w:rPr>
            </w:pPr>
            <w:r w:rsidRPr="00042503">
              <w:rPr>
                <w:sz w:val="24"/>
                <w:szCs w:val="24"/>
              </w:rPr>
              <w:t>Анализ вирусовыделения гриппа на культуре клеток МДСК в эпидсезоне 2018-2019 гг.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Итоги лабораторных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Вирусологическая лаборатория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Информация о готовности бактериологических лабораторий к паводку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лабораторий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лаборатория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Информация о готовности бактери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ологических лабораторий к Ысыах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Олонхо в Олекминском районе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лабораторий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лаборатория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заболеваемости эхинококкозами. Профилактические мероприятия по борьбе с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гидатидозами.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основных </w:t>
            </w:r>
          </w:p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и задач </w:t>
            </w:r>
          </w:p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B08EE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Паразитологическая лаборатория</w:t>
            </w:r>
          </w:p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Пермякова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Итоги участия в межлабораторных сличительных испытаниях и раундах внешнего контроля качества системы контроля качества лабораторных исследований (ВКК СККЛИ) в 2019 г.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лаборатория</w:t>
            </w:r>
          </w:p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проверки технической компетентности бактериологических лабораторий СП и Филиалов ФБУЗ по результатам межлабораторного контроля за 2018-2019 годы.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лаборатория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BB08EE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Санитарно-гигиеническая секция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проверки технической компетентности санитарно-гигиенических лабораторий СП и Филиалов ФБУЗ по результатам межлабораторного контроля за 2018-2019 годы.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Маркова Р.Г.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санитарно-гигиенических лабораторий Филиалов ФБУЗ за 2019 год в сравнении с 2018 годом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лабораторий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Ларионова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Процедура проведения органолептических исследований пищевых продуктов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</w:t>
            </w: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Шабарская Т.Г.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Процедура определения  запаха и вкуса в природной и питьевой воде,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расфасованной в емкости.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Нахова Е.К.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работы санитарно-гигиенической лаборатории портативного </w:t>
            </w: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оптического анализатора DustMate с подогревом для измерения массовой концентрации общей пыли, РМ 10, РМ 2,5, РМ 1 в атмосферном воздухе и воздухе рабочей зоны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нового метода измерений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лаборатория</w:t>
            </w:r>
          </w:p>
          <w:p w:rsidR="007A22B1" w:rsidRPr="00B73E50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Н.К.</w:t>
            </w:r>
          </w:p>
          <w:p w:rsidR="007A22B1" w:rsidRPr="00B73E50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Бойков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практического применения ТР ТС 033/2013 «О безопасности молока и молочной продукции» в части проведения лабораторных исследований за 2017-2019 гг. и первое полугодие 2020 года филиалах и СП Вилюйской группы улусов (Горный, Хангаласский, Намский)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Итоги лабораторных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Отдел обеспечения санитарного надзора</w:t>
            </w:r>
          </w:p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Имигеева 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практического применения ТР ТС 034/2013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безопасности мяса и мясной продукции» в части проведения лабораторных исследований за 2017-2019 гг. и первое полугодие 2020 года филиалах и СП Вилюйской группы улусов (Горный, Хангаласский, Намский)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проведения лабораторных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обеспечения санитарного надзора</w:t>
            </w:r>
          </w:p>
          <w:p w:rsidR="007A22B1" w:rsidRPr="00042503" w:rsidRDefault="007A22B1" w:rsidP="007A22B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Имигеева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 2014-2018 гг. лабораторных исследований пищевых продуктов, продовольственного сырья (мяса) по витаминно-минеральному составу </w:t>
            </w:r>
          </w:p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 xml:space="preserve">(по тематическому плану)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Информирование Управление Роспотребнадзора по 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B73E5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обеспечения санитарного надзора</w:t>
            </w:r>
          </w:p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Имигеева Л.С.</w:t>
            </w:r>
          </w:p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Емельянова А.С.</w:t>
            </w:r>
          </w:p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2B1" w:rsidRPr="00B73E5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Доставка образцов (проб) на исследования (испытания) с Арктических районов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Информирование Управление Роспотребнадзора по 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работы с заказчиком</w:t>
            </w:r>
          </w:p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Максимова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B73E50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5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Повышение эффективности 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ИЛЦ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ФБУЗ «Центр гигиены и эпидемиологии в Республике Саха (Якутия)»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взаимодействию с референс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центрами по мониторингу за возбудителями инфек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ционных и паразитарных болезней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Использование потенциала научных организаций Роспотребнадзора для углубленного исследования возбудителей инфекционных и паразитарных заболеваний, актуальных для Республики Саха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(Якутия)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Лабораторный мониторинг вируса гриппа птиц на территории Республики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Изучение вирусологических свойств на базе ФБУН ГНЦ ВБ «Вектор»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вирусологической лабораторией 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1*2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молекулярно-генетической структуры возбудителей бактериальных инфекций 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(шигеллы, сальмонеллы, стафилококки, гемофилы)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Северо-Западным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им. Мечникова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бактериологической лабораторией 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ФБУН «Хабаровский НИИ эпидемиологии и микробиологии» Роспотребнадзора по этиологической расшифровке эпидочагов кишечных инфекций в Республике Саха (Якутия)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Молекулярно–биологический анализ в эпидочагах кишечных инфекций, установление причинно–следственных связей возникновения очагов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Сотрудничество с лабораторией клещевого энцефалита и других природно-очаговых инфекций 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ФБУН «Хабаровский НИИ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эпидемиологии и микробиологии» Роспотребнадзора по и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зучению </w:t>
            </w:r>
            <w:r w:rsidRPr="00042503">
              <w:rPr>
                <w:rFonts w:ascii="Times New Roman" w:hAnsi="Times New Roman" w:cs="Times New Roman"/>
                <w:bCs/>
                <w:sz w:val="24"/>
                <w:szCs w:val="24"/>
              </w:rPr>
              <w:t>клещевых инфекций в РС (Я)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Изучение распространения клещевых инфекций в Республике Саха (Якутия)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референс-центром по изучению иерсиниозов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выделенных культур для углубленного научного изучения в НИИЭМ им. Пастера, 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лабораторией особо опасных инфекций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Pr="00E74D47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мониторинг ООИ и ПОИ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в референс-центр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Иркутского НИПЧИ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 особо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инфекций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Софронова О.Н.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Романова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выделяемых на территории Якутии штаммов сальмонелл и </w:t>
            </w:r>
            <w:r w:rsidRPr="00042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Neisseriameningitides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Подтверждение выделяемых штаммов  референс – центром НИИ ЦНИИЭ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бактериологической лабораторией 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Ядрихинская В.К.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Взаимодействие с ФБУН «Тюменский научно-исследовательский институт краевой инфекционной патологии» Роспотребнадзора по мониторингу заболеваемости и лабораторной диагностике паразитарных болезней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 паразитологическими болезнями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паразитологической лабораторией </w:t>
            </w:r>
          </w:p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Г.В.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E74D47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D47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E74D47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E74D47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E74D47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E74D47" w:rsidRDefault="007A22B1" w:rsidP="007A22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D47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Лабораторное обеспечение реализации национальных проектов (Демография. Чистая вода);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  <w:p w:rsidR="007A22B1" w:rsidRPr="00042503" w:rsidRDefault="007A22B1" w:rsidP="007A22B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Лабораторное обеспечение мероприятий, направленных на достижение показателей качества питьевой воды, характеризующих её безопасность;</w:t>
            </w:r>
          </w:p>
          <w:p w:rsidR="007A22B1" w:rsidRDefault="007A22B1" w:rsidP="007A22B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Лабораторное обеспечение надзорных мероприятий за показателями качества пищевой продукции в соответствии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принципами здорового питания;</w:t>
            </w:r>
          </w:p>
          <w:p w:rsidR="007A22B1" w:rsidRPr="005974D5" w:rsidRDefault="007A22B1" w:rsidP="007A22B1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методик лабораторных исследований (испытаний) и измерений, предусмотренных  перечнем стандартов, обеспечивающих соблюдение требований Технических регламентов Таможенного союза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 исследований  качества и безопасности воды водоёмов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Мониторинг и информирование Управления Роспотребнадзора по Республике Саха (Якутия)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контрольно-надзорных мероприятий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лабораторных  исследований качества  воды магистральных и внутриквартальных сетей водоснабжения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подготовка информации в Управление Роспотребнадзора по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Саха (Якутия)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филиалов, структурных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Лабораторный мониторинг качества питьевой воды в бассейне реки Вилюй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Республики Саха (Якутия) в бассейне реки Вилюй качественной питьевой водой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лан СГМ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бораторий к работе на период  весеннего половодья на территории РС (Я) и проведение противоэпидемических мероприятиях в весенне-летний сезон 2020 года</w:t>
            </w:r>
          </w:p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обеспечение надзорных мероприятий в предпаводковый и </w:t>
            </w:r>
          </w:p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паводковый период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Внедрение в работу лабораторий  ФБУЗ «Центр гигиены и эпидемиологии в Республике Саха (Якутия)» Методических рекомендация</w:t>
            </w:r>
          </w:p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«Определение показателей качества пищевой продукции» 2.3.7. Состояние здоровья населения в связи с состоянием питания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«Демография»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лабораторий, </w:t>
            </w:r>
          </w:p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0439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лабораторных исследований качества бутилиро-ванной воды, выпускаемой производителями на территории </w:t>
            </w:r>
          </w:p>
          <w:p w:rsidR="007A22B1" w:rsidRPr="00F0439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г. Якутска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ТР ТС питьевой воды, расфасованной в емкости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0439C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Руководители лабораторий, </w:t>
            </w:r>
          </w:p>
          <w:p w:rsidR="007A22B1" w:rsidRPr="00F0439C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руководители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ваний пищевой продукции на наличие  генно - модифицированных организмо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Ведение лабораторного мониторинга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Тюляхова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пищевых продуктов, продовольственного сырья (мяса) по витаминно-минеральному составу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лабораторного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контрольно-надзорных мероприятий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0439C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 xml:space="preserve">Руководители </w:t>
            </w:r>
            <w:r w:rsidRPr="00F0439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 xml:space="preserve">лабораторий, </w:t>
            </w:r>
          </w:p>
          <w:p w:rsidR="007A22B1" w:rsidRPr="00F0439C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Руководителифилиалов,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69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молока и молочной продукции на соответствие  ТР ТС 033/2013 «О безопасности молока и молочной продукции»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Ведение лабораторного мониторинга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плану лабораторных исследований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0439C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Руководители лабораторий, </w:t>
            </w:r>
          </w:p>
          <w:p w:rsidR="007A22B1" w:rsidRPr="00F0439C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руководители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F0439C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мяса и мясной  продукции на соответствие  ТР ТС 034/2013 «О безопасности мяса и мясной продукции»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Ведение лабораторного мониторинга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плану лабораторных исследований на 2020 год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0439C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Руководители лабораторий, </w:t>
            </w:r>
          </w:p>
          <w:p w:rsidR="007A22B1" w:rsidRPr="00F0439C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руководители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Сбор и составление отчета по форме 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осуществлении федерального государственного контроля (надзора) за соблюдением регламентов  Таможенного союза»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Информация в Управление Роспотребнадзора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 5 числу после отчетного периода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F0439C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Имигеева Л.С.</w:t>
            </w:r>
          </w:p>
          <w:p w:rsidR="007A22B1" w:rsidRPr="00F0439C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Емельянова А.С.</w:t>
            </w:r>
          </w:p>
          <w:p w:rsidR="007A22B1" w:rsidRPr="00F0439C" w:rsidRDefault="007A22B1" w:rsidP="007A22B1">
            <w:pPr>
              <w:tabs>
                <w:tab w:val="left" w:pos="709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Руководители лабораторий, </w:t>
            </w:r>
          </w:p>
          <w:p w:rsidR="007A22B1" w:rsidRPr="00F0439C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0439C">
              <w:rPr>
                <w:rFonts w:ascii="Times New Roman" w:hAnsi="Times New Roman" w:cs="Times New Roman"/>
                <w:sz w:val="23"/>
                <w:szCs w:val="23"/>
              </w:rPr>
              <w:t>руководители филиалов, структурных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Формирование информационного пространства лабораторного обеспечения надзора в единой информационно-аналитической системе Федераль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ной службы</w:t>
            </w:r>
          </w:p>
          <w:p w:rsidR="007A22B1" w:rsidRPr="00042503" w:rsidRDefault="007A22B1" w:rsidP="007A22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результаты: </w:t>
            </w:r>
          </w:p>
          <w:p w:rsidR="007A22B1" w:rsidRDefault="007A22B1" w:rsidP="007A22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Совершенствование информационных систем и ресурсов  ФБУЗ "Центр гигиены и эпидемиолог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в Республике Саха (Якутия)";</w:t>
            </w:r>
          </w:p>
          <w:p w:rsidR="007A22B1" w:rsidRPr="005E369D" w:rsidRDefault="007A22B1" w:rsidP="007A22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Внесение сведений о деятельности испытательных лабораторных центров ФБУЗ «Центр гигиены и эпид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емиологи в Республике Саха </w:t>
            </w:r>
            <w:r w:rsidRPr="000425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(Якутия)» в ФГИС Росаккредитации и Реестр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ИЛЦ ФБУЗ  ИМЦ Роспотребнадзора</w:t>
            </w: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использование  в практической работе  программного  средства «Лабораторная информационная система»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 пространства  лабораторного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 он-лайн 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Журнала  учёта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предписаний и заявлений (reg.fbuz14.ru)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единого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 пространства  лабораторного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Портыненко О.Н.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Ильницкий И.Е.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специалисты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Руководители филиалов, СП, специалисты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сведений о деятельности испытательных лабораторных центров ФБУЗ «Центр гигиены и эпидемиологии в Республике Саха (Якутия)» в Реестр ИЛЦ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 пространства  лабораторного обеспечения</w:t>
            </w:r>
          </w:p>
          <w:p w:rsidR="007A22B1" w:rsidRDefault="007A22B1" w:rsidP="007A22B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государственного задания</w:t>
            </w:r>
          </w:p>
          <w:p w:rsidR="007A22B1" w:rsidRPr="00042503" w:rsidRDefault="007A22B1" w:rsidP="007A22B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до 20 числа следующего за отчетным периодом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Л.В.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ИЛЦ в районах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сведений о деятельности испытательных лабораторных центров ФБУЗ «Центр гигиены и эпидемиологии в Республике Саха (Якутия)»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во ФГИС Росаккредитации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 пространства  лабораторного обеспечения</w:t>
            </w:r>
          </w:p>
          <w:p w:rsidR="007A22B1" w:rsidRPr="00042503" w:rsidRDefault="007A22B1" w:rsidP="007A22B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Приказа Министерства экономического развития РФ от 30 мая 2014 г. N 329</w:t>
            </w:r>
          </w:p>
          <w:p w:rsidR="007A22B1" w:rsidRDefault="007A22B1" w:rsidP="007A22B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оснащенности,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</w:t>
            </w:r>
          </w:p>
          <w:p w:rsidR="007A22B1" w:rsidRPr="00042503" w:rsidRDefault="007A22B1" w:rsidP="007A22B1">
            <w:pPr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Степанова Е.С.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Т.А. 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внесение информации в ФГИС в филиалах  и районных структурных подразделениях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нормативно-справочной  программы по разделу охраны окружающей среды, пищевых  продуктов и медицинских услуг (ИСС «Техэксперт»)</w:t>
            </w:r>
          </w:p>
          <w:p w:rsidR="007A22B1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pStyle w:val="2"/>
              <w:ind w:left="0"/>
              <w:jc w:val="left"/>
              <w:rPr>
                <w:szCs w:val="24"/>
              </w:rPr>
            </w:pPr>
            <w:r w:rsidRPr="00042503">
              <w:rPr>
                <w:szCs w:val="24"/>
              </w:rPr>
              <w:t>Совершенствование системы менеджмента качества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Ведение государственного информационного ресурса в области  защиты прав потребителей (ГИР ЗПП)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Default="007A22B1" w:rsidP="007A22B1">
            <w:pPr>
              <w:pStyle w:val="2"/>
              <w:ind w:left="0"/>
              <w:jc w:val="left"/>
              <w:rPr>
                <w:szCs w:val="24"/>
              </w:rPr>
            </w:pPr>
            <w:r w:rsidRPr="00042503">
              <w:rPr>
                <w:szCs w:val="24"/>
              </w:rPr>
              <w:t>Распространение достовер</w:t>
            </w:r>
            <w:r>
              <w:rPr>
                <w:szCs w:val="24"/>
              </w:rPr>
              <w:t>-</w:t>
            </w:r>
          </w:p>
          <w:p w:rsidR="007A22B1" w:rsidRPr="00042503" w:rsidRDefault="007A22B1" w:rsidP="007A22B1">
            <w:pPr>
              <w:pStyle w:val="2"/>
              <w:ind w:left="0"/>
              <w:jc w:val="left"/>
              <w:rPr>
                <w:szCs w:val="24"/>
              </w:rPr>
            </w:pPr>
            <w:r w:rsidRPr="00042503">
              <w:rPr>
                <w:szCs w:val="24"/>
              </w:rPr>
              <w:t>ной информации о качестве и безопасности товаров и соблюдение требований технических регламентов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Беркутова Е.Я.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Главные врачи филиалов,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аместители главных 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4*1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Внесение данных в программный модуль «Мониторинг антибиотиков в пищевой продукции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pStyle w:val="2"/>
              <w:ind w:left="0"/>
              <w:jc w:val="left"/>
              <w:rPr>
                <w:szCs w:val="24"/>
              </w:rPr>
            </w:pPr>
            <w:r w:rsidRPr="00042503">
              <w:rPr>
                <w:szCs w:val="24"/>
              </w:rPr>
              <w:t>Мониторинг качества и безопасности пищевых продуктов по содержанию в них антибиотиков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Беркутова Е.Я.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Голоморева Л.И.</w:t>
            </w:r>
          </w:p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Ядрихинская В.К.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03">
              <w:rPr>
                <w:rFonts w:ascii="Times New Roman" w:hAnsi="Times New Roman" w:cs="Times New Roman"/>
                <w:sz w:val="24"/>
                <w:szCs w:val="24"/>
              </w:rPr>
              <w:t>8*1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042503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A22B1" w:rsidRPr="00467E9B" w:rsidTr="00A5132D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</w:t>
            </w:r>
            <w:r>
              <w:rPr>
                <w:rFonts w:ascii="Times New Roman" w:hAnsi="Times New Roman" w:cs="Times New Roman"/>
              </w:rPr>
              <w:t xml:space="preserve"> по цели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B1" w:rsidRPr="003024FF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A22B1" w:rsidRPr="00467E9B" w:rsidTr="00C31D0F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2B1" w:rsidRPr="00A5132D" w:rsidRDefault="007A22B1" w:rsidP="007A2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2B1" w:rsidRPr="00FF61E2" w:rsidRDefault="007A22B1" w:rsidP="007A22B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green"/>
              </w:rPr>
            </w:pPr>
            <w:r w:rsidRPr="00FF61E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5.  Развитие кадрового потенциала и  реализация комплекса мер по профилактике коррупционных и иных правонарушений.</w:t>
            </w:r>
          </w:p>
        </w:tc>
      </w:tr>
    </w:tbl>
    <w:tbl>
      <w:tblPr>
        <w:tblW w:w="15452" w:type="dxa"/>
        <w:tblInd w:w="-318" w:type="dxa"/>
        <w:tblLayout w:type="fixed"/>
        <w:tblLook w:val="0000"/>
      </w:tblPr>
      <w:tblGrid>
        <w:gridCol w:w="710"/>
        <w:gridCol w:w="4313"/>
        <w:gridCol w:w="2774"/>
        <w:gridCol w:w="2835"/>
        <w:gridCol w:w="2694"/>
        <w:gridCol w:w="1134"/>
        <w:gridCol w:w="992"/>
      </w:tblGrid>
      <w:tr w:rsidR="00932487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left="141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показатели: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 </w:t>
            </w:r>
          </w:p>
        </w:tc>
      </w:tr>
      <w:tr w:rsidR="00932487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ФБУЗ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32487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специалистов медико-профилактического дела с учетом кратности 1 раз в 5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</w:tr>
      <w:tr w:rsidR="00932487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Аттестация  медицинских работников ФБУЗ "Центр гигиены и эпидемиологии в Республике Саха (Якутия)"  на присвоение квалификационной категорий (до истечения срока действия  ранее присвоенной категории)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</w:tr>
      <w:tr w:rsidR="00932487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487" w:rsidRPr="00932487" w:rsidRDefault="00932487" w:rsidP="00FF61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Совершенствование  механизмов кадрового подбора и отбора, учитывающих потребность ФБУЗ «Центр гигиены и эпидемиологии в Республике Саха (Якутия) по результатам оценки претендентов на основе единого комплекса квалификационных требований к  профессиональным и личностным качествам кандидатов.</w:t>
            </w:r>
          </w:p>
          <w:p w:rsidR="00932487" w:rsidRPr="00932487" w:rsidRDefault="00932487" w:rsidP="00FF61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</w:t>
            </w:r>
            <w:r w:rsidR="00F06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</w:t>
            </w:r>
            <w:r w:rsidR="00F06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32487" w:rsidRPr="00932487" w:rsidRDefault="00932487" w:rsidP="00FF61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Формирование эффективной системы выявления абитуриентов, поддержки и развития способностей у студентов профильных образовательных организаций, в первую очередь у студентов медико-профилактических факультетов, направленной на самоопределение и профессиональную ориентацию; </w:t>
            </w:r>
          </w:p>
          <w:p w:rsidR="00932487" w:rsidRPr="00932487" w:rsidRDefault="00932487" w:rsidP="00FF61E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Формирование эффективной системы взаимодействия с образовательными организациями, осуществляющими образовательную деятельность по программам медико-профилактического направления;</w:t>
            </w:r>
          </w:p>
          <w:p w:rsidR="00932487" w:rsidRPr="00932487" w:rsidRDefault="00932487" w:rsidP="00FF61E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Внедрение единой методики прохождения испытания, совершенствования порядка отбора кандидатов и методов оценки профессиональных качеств. Формирование кадрового резерва.</w:t>
            </w:r>
          </w:p>
        </w:tc>
      </w:tr>
      <w:tr w:rsidR="00932487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2487" w:rsidRPr="00932487" w:rsidRDefault="00932487" w:rsidP="00932487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Анализ внутренней организационной структуры ФБУЗ «Центр гигиены и эпидемиологии в Республике Саха (Якутия)»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Подготовка квартальных отчетов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left="141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2487" w:rsidRPr="00932487" w:rsidTr="00396BF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кадрового состава ФБУЗ «Центр гигиены и эпидемиологии в Республике Саха (Якутия)</w:t>
            </w:r>
          </w:p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отчетов, </w:t>
            </w:r>
          </w:p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П4(НЗ)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8 июля</w:t>
            </w:r>
          </w:p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 8 октября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Лимонова С.В.</w:t>
            </w:r>
          </w:p>
          <w:p w:rsidR="00932487" w:rsidRPr="00932487" w:rsidRDefault="00932487" w:rsidP="00396BF5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396BF5">
            <w:pPr>
              <w:spacing w:after="0" w:line="240" w:lineRule="auto"/>
              <w:ind w:left="141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2487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Государственным комитетом Республики Саха (Якутия) по занятости населения по отбору абитуриентов с учетом профессионального самоопределения граждан, желающих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заключить договор о целевом обучении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от 11.08.2016 №403 </w:t>
            </w:r>
          </w:p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«Об основных направлениях развития государственной гражданской службы РФ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2016 – 2018 гг.». Сведения о прогнозе потребности в специалистах с высшим профессиональным образованием на 2019-2028гг. Подготовка заявки на целевое обучение граждан. Участие в заседаниях приемной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932487" w:rsidRPr="00932487" w:rsidRDefault="00932487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left="-24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2487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FF61E2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и отчисления граждан, обучающихся в образовательных организациях, заключивших договора о целевом обучении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Письма – запросы в образовательные учреждения, Государственный комитет Республики Саха (Якутия) по занятости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left="-24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2487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FF61E2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Мониторинг подачи документов в</w:t>
            </w:r>
          </w:p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гражданами, заключившими договоры о целевом обучении </w:t>
            </w:r>
          </w:p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 специальности 32.05.01 медико-профилактическое дело (специалитет)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поручений Роспотребнадзора </w:t>
            </w:r>
          </w:p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487" w:rsidRPr="00932487">
              <w:rPr>
                <w:rFonts w:ascii="Times New Roman" w:hAnsi="Times New Roman" w:cs="Times New Roman"/>
                <w:sz w:val="24"/>
                <w:szCs w:val="24"/>
              </w:rPr>
              <w:t>о утвержденному графику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left="-24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2487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FF61E2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2487" w:rsidRPr="00932487" w:rsidRDefault="00932487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Управлением Роспотребнадзора по  Республике Саха (Якутия)» по трудоустройству выпускников медико-профилактического профиля.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РФ от 21.03.2019 №302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РФ от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27.11.2013 №1076»</w:t>
            </w:r>
          </w:p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– распределение, приказы о приеме и назначении, заключение служебных контрактов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ind w:left="-24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487" w:rsidRPr="00932487" w:rsidRDefault="00932487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B2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руководящих кадров ФБУЗ «Центр гигиены и эпидемиологии в Республике Саха (Якутия)», организация работы с кадровым резервом и его эффективное использование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приказов Роспотребнадзора                          от 17.07.2017 №632, от 21.04.2011 №394, 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работы, отчет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left="-24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B2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производственной практики студентов медико-профилактического факультета   на базе ФБУЗ «Центр гигиены и эпидемиологии в Республике Саха (Якутия)  и его филиалов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Подготовка молодых специалистов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FF61E2" w:rsidRPr="00932487" w:rsidRDefault="00FF61E2" w:rsidP="00932487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лабораторий</w:t>
            </w:r>
          </w:p>
          <w:p w:rsidR="00FF61E2" w:rsidRPr="00932487" w:rsidRDefault="00FF61E2" w:rsidP="00932487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  <w:p w:rsidR="00FF61E2" w:rsidRPr="00932487" w:rsidRDefault="00FF61E2" w:rsidP="00932487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left="141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B2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проведении мероприятий по восполнению кадрового потенциала профильными специалистами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поручений Роспотребнадзора 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«О мониторинге подачи документов в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гражданами,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заключившими договоры о целевом обучении 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 специальности 32.05.01 медико-профилактическое дело (специалитет) в 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утвержденному </w:t>
            </w:r>
          </w:p>
          <w:p w:rsidR="00FF61E2" w:rsidRPr="00932487" w:rsidRDefault="00FF61E2" w:rsidP="00932487">
            <w:pPr>
              <w:spacing w:after="0" w:line="240" w:lineRule="auto"/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left="141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Совещание по трудоустройству специалистов медико-профилактических факультетов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Исполнение договорных обязательств по трудоустройству молодых специалистов. Восполнение кадрового потенциала специалистами с ВПО по специальности «Медико-профилактическое дело»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Приказы о назначении и приеме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FF61E2" w:rsidRPr="00932487" w:rsidRDefault="00FF61E2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left="141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B90F96" w:rsidRDefault="00FF61E2" w:rsidP="00932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F96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B90F96" w:rsidRDefault="00B90F96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F96">
              <w:rPr>
                <w:rFonts w:ascii="Times New Roman" w:hAnsi="Times New Roman" w:cs="Times New Roman"/>
              </w:rPr>
              <w:t>19</w:t>
            </w:r>
            <w:r w:rsidR="00FF61E2" w:rsidRPr="00B90F9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B90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Совершенствование  системы  профессионального развития специалистов ФБУЗ «Центр гигиены и эпидемиологии в Республике Саха (Якутия)», в течение всего периода профессиональной деятельности.</w:t>
            </w:r>
          </w:p>
          <w:p w:rsidR="00FF61E2" w:rsidRPr="00932487" w:rsidRDefault="00FF61E2" w:rsidP="00B90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61E2" w:rsidRPr="00932487" w:rsidRDefault="00FF61E2" w:rsidP="00B90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Аттестация медицинских работников  ФБУЗ "Центр гигиены и эпидемиологии в Республике Саха (Якутия)" для получения квалификационной категории;</w:t>
            </w:r>
          </w:p>
          <w:p w:rsidR="00FF61E2" w:rsidRPr="00932487" w:rsidRDefault="00FF61E2" w:rsidP="00B90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Style w:val="FontStyle26"/>
                <w:b/>
                <w:bCs/>
                <w:sz w:val="24"/>
                <w:szCs w:val="24"/>
              </w:rPr>
              <w:t xml:space="preserve"> 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Формирование образовательных траекторий кадрового состава, расширение использования онлайн-образования по дополнительным профессиональным программам, программам внутреннего обучения, практики служебных стажировок;</w:t>
            </w:r>
          </w:p>
          <w:p w:rsidR="00FF61E2" w:rsidRPr="00932487" w:rsidRDefault="00FF61E2" w:rsidP="00B90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 Формирование интерактивного наставничества по отдельным направлениям профессиональной  деятельности;</w:t>
            </w:r>
          </w:p>
          <w:p w:rsidR="00FF61E2" w:rsidRPr="00932487" w:rsidRDefault="00FF61E2" w:rsidP="00B90F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FF61E2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аттестации медицинских работников ФБУЗ «ЦГиЭ в РС(Я) (представление документов ) в аттестационную комиссию на присвоение квалификационных  категорий не позднее четырех месяцев до окончания срока действия имеющейся квалификационной категории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профессионального уровня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 плану аттестации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Специалисты ФБУЗ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     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left="141" w:right="-164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FF61E2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аттестационную комиссию сведений о специалистах, желающих получить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(подтвердить) квалификационную категорию в 2020 году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плана аттестации  специалистов на 2020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поступлению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left="141"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left="141" w:right="-164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FF61E2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Координационного комитета аттестационной комиссии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Координация  работы экспертных групп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Ушкарева О.А.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     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FF61E2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аттестационной комиссии при Управлении по присвоению квалификационных категорий медицинским работникам: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документов.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Рецензирование, подготовка заключений экспертными группами. 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Заседания экспертных групп  (тестирование, собеседование)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Подтверждение, присвоение квалификационных категорий медработникам Центра (приказ МЗ  и социального развития РФ от 23 апреля 2013 г. N240н «О порядке  и сроках прохождения медработниками и  фармацевтическими работниками аттестации для получения категорий»)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Председатели экспертных групп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Секретари  экспертных групп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FF61E2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6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наставничества над молодыми специалистами, а также над специалистами, переведенными на другую должность, если выполнение ими должностных обязанностей требует новых профессиональных знаний и практических навыков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приказа Роспотребнадзора от 12.11.2012 №1088 «Развитие института наставничества на государственной гражданской службе»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Приказ, индивидуальные планы, отчет</w:t>
            </w:r>
          </w:p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лабораторий</w:t>
            </w:r>
          </w:p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FF61E2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6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по осуществлению наставничества над специалистом на определенный срок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индивидуального плана. Осуществление наставничества согласно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утвержденному плану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FF61E2" w:rsidRPr="00932487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2-х недель после выхода приказа о наставничестве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лабораторий</w:t>
            </w:r>
          </w:p>
          <w:p w:rsidR="00FF61E2" w:rsidRPr="00932487" w:rsidRDefault="00FF61E2" w:rsidP="00932487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врачи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филиалов, заместители 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FF61E2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FF61E2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6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61E2" w:rsidRPr="00FF61E2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деятельностью специалиста, в отношении которого проводится наставническая работа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проделанной работе по организации наставничества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к 20 января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отделов, лабораторий Главные врачи филиалов, заместители главных врачей 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FF61E2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6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ФБУЗ «Центр гигиены и эпидемиологии в Республике Саха (Якутия)», в том числе обучение на центральных базах, дистанционного обучения, на  рабочих местах  в лабораториях учреждений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и навыков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 утвержденному плану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FF61E2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6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повышения квалификации специалистов ФБУЗ «Центр гигиены и эпидемиологии в Республике Саха (Якутия)»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leftChars="-12" w:left="3" w:hangingChars="12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Составление плана повышения квалификации на 2021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FF61E2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награждению ведомственными наградами Роспотребнадзора, Управления Роспотребнадзора по Республике Саха (Якутия), ФБУЗ «Центр гигиены и эпидемиологии в Республике Саха (Якутия)» и наградами Республики Саха (Якутия)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представлений к награждению, письма-ходатайства, приказ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 ходатайству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трудозатрат по задаче: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D3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Совершенствование механизмов профилактики коррупционных и иных правонарушений.</w:t>
            </w:r>
          </w:p>
          <w:p w:rsidR="00FF61E2" w:rsidRPr="00932487" w:rsidRDefault="00FF61E2" w:rsidP="0093248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 Обеспечение эффективности контроля за доходами и расходами отдельных категорий работников, мониторинга соблюдения системы запретов, ограничений и обязанностей.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3718EE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61E2" w:rsidRPr="003718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недопущению коррупции в ФБУЗ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гигиены и эпидемиологии в Республике Саха (Якутия)»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Федерального закона от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 2008 №273-Ф3 «О противодействии коррупции»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нарушений требований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законодательства, устанавливающих ограничения, запреты, обязательства и требования к служебному поведению.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Исполнение пункта 2 поручения Правительства Российской Федерации от 22 апреля 2011 г. № ВВ-П17-2576.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Письмо Роспотребнадзора от 15.06.2011   №01/7370-1-32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систематической основе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37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ФБУЗ «Центр гигиены и эпидемиологии в Республике Саха (Якутия)» актуальной информации, посвященной вопросам противодействия коррупции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информационной открытости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систематической основе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Дьячковский К.К.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37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доходах, расходах, об имуществе и обязательствах имущественного характера, представленных в установленном порядке   работниками ФБУЗ «Центр гигиены и эпидемиологии по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Республике Саха (Якутия)». Контроль за своевременностью их представления. 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ФЗ от 25.12.2008 №273-ФЗ 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«О противодействии коррупции», от 03.12.2012 №230-ФЗ, «О контроле за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соответствием расходов лиц, замещающих государственные должности и иных лиц их доходам», Указы Президента РФ от 23.06.2014 №460, от 21.09.2009 г. № 1065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30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по противодействию коррупции  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Правильный подход к соблюдению законности в области противодействия коррупции гражданскими служащими Управления и работниками, организаций созданных для осуществления деятельности Роспотребнадзора</w:t>
            </w:r>
          </w:p>
          <w:p w:rsidR="00FF61E2" w:rsidRPr="00932487" w:rsidRDefault="00FF61E2" w:rsidP="00932487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УРПН по РС (Я)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Лимонова С.В.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Работники ФБУЗ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1"/>
              <w:numPr>
                <w:ilvl w:val="0"/>
                <w:numId w:val="1"/>
              </w:numPr>
              <w:tabs>
                <w:tab w:val="clear" w:pos="432"/>
              </w:tabs>
              <w:spacing w:before="0" w:after="0"/>
              <w:ind w:left="34" w:firstLine="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32487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трудозатрат по задаче: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1"/>
              <w:numPr>
                <w:ilvl w:val="0"/>
                <w:numId w:val="1"/>
              </w:numPr>
              <w:tabs>
                <w:tab w:val="clear" w:pos="432"/>
              </w:tabs>
              <w:spacing w:before="0" w:after="0"/>
              <w:ind w:left="34" w:firstLine="2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32487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трудозатрат по цели: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firstLineChars="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F61E2" w:rsidRPr="003718EE" w:rsidRDefault="00FF61E2" w:rsidP="009324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718EE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6. М</w:t>
            </w:r>
            <w:r w:rsidRPr="003718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одернизация бюджетного процесса в условиях внедрения  проектных  методов управления.</w:t>
            </w:r>
          </w:p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  Совершенствование организации бюджетного процесса в учреждении;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Оптимизация расходов  в 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ФБУЗ «Центр гигиены и эпидемиологии в Республике Саха (Якутия)»;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  результат:</w:t>
            </w:r>
          </w:p>
          <w:p w:rsidR="00FF61E2" w:rsidRPr="00932487" w:rsidRDefault="00FF61E2" w:rsidP="0037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   Обеспечение оптимального финансирования учреждения ФБУЗ «Центр гигиены и эпидемиологии в Республике Саха (Якутия)» для выполнения поставленных целей и задач.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BodyArticle"/>
              <w:spacing w:line="240" w:lineRule="auto"/>
              <w:ind w:left="0" w:firstLine="0"/>
              <w:jc w:val="left"/>
              <w:rPr>
                <w:rStyle w:val="FontStyle12"/>
                <w:color w:val="auto"/>
                <w:sz w:val="24"/>
                <w:szCs w:val="24"/>
              </w:rPr>
            </w:pPr>
            <w:r w:rsidRPr="00932487">
              <w:rPr>
                <w:rStyle w:val="FontStyle12"/>
                <w:color w:val="auto"/>
                <w:sz w:val="24"/>
                <w:szCs w:val="24"/>
              </w:rPr>
              <w:t xml:space="preserve">Расчет объемов нормативных затрат на оказание государственных услуг и на </w:t>
            </w:r>
            <w:r w:rsidRPr="00932487">
              <w:rPr>
                <w:rStyle w:val="FontStyle12"/>
                <w:color w:val="auto"/>
                <w:sz w:val="24"/>
                <w:szCs w:val="24"/>
              </w:rPr>
              <w:lastRenderedPageBreak/>
              <w:t>содержание имущества ФБУЗ «Центр гигиены и эпидемиологии в Республике Саха (Якутия)» на 2020-2022гг.</w:t>
            </w:r>
          </w:p>
          <w:p w:rsidR="00FF61E2" w:rsidRPr="00932487" w:rsidRDefault="00FF61E2" w:rsidP="00932487">
            <w:pPr>
              <w:pStyle w:val="BodyArticle"/>
              <w:spacing w:line="240" w:lineRule="auto"/>
              <w:ind w:left="0" w:firstLine="0"/>
              <w:jc w:val="left"/>
              <w:rPr>
                <w:rStyle w:val="FontStyle12"/>
                <w:color w:val="auto"/>
                <w:sz w:val="24"/>
                <w:szCs w:val="24"/>
              </w:rPr>
            </w:pPr>
            <w:r w:rsidRPr="00932487">
              <w:rPr>
                <w:rStyle w:val="FontStyle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lastRenderedPageBreak/>
              <w:t xml:space="preserve">Обеспечение финансирования в виде </w:t>
            </w:r>
            <w:r w:rsidRPr="00932487">
              <w:rPr>
                <w:rStyle w:val="FontStyle12"/>
                <w:sz w:val="24"/>
                <w:szCs w:val="24"/>
              </w:rPr>
              <w:lastRenderedPageBreak/>
              <w:t>субсидий на выполнение государственного задания ФБУЗ «Центр гигиены и эпидемиологии в Республике Саха (Якутия)».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Использование в работе новых информационных технологий управления бюджетным процессом ГИЗ ЗПП, ПО Электронный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Петрова Е.И.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 xml:space="preserve">Подготовка проекта  Соглашения о порядке и условиях предоставления субсидии на финансовое обеспечение выполнения государственного задания по оказанию государственных услуг (выполнение работ) 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ФБУЗ «Центр гигиены и эпидемиологии в Республике Саха (Якутия)»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Обеспечение финансирования в виде субсидий на выполнение государственного задания ФБУЗ «Центр гигиены и эпидемиологии в Республике Саха (Якутия)».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Использование в работе новых информационных технологий управления бюджетным ПО Электронный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Петрова Е.И.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Внесение сведений в ПО Электронный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 xml:space="preserve">Мониторинг выполнения государственного задания и его финансового </w:t>
            </w:r>
            <w:r w:rsidRPr="00932487">
              <w:rPr>
                <w:rStyle w:val="FontStyle12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lastRenderedPageBreak/>
              <w:t>ежеквартально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к 10 числу следующего месяца за отчетным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BodyArticle"/>
              <w:spacing w:line="240" w:lineRule="auto"/>
              <w:ind w:left="0" w:firstLine="0"/>
              <w:jc w:val="left"/>
              <w:rPr>
                <w:rStyle w:val="FontStyle12"/>
                <w:color w:val="auto"/>
                <w:sz w:val="24"/>
                <w:szCs w:val="24"/>
              </w:rPr>
            </w:pPr>
            <w:r w:rsidRPr="00932487">
              <w:rPr>
                <w:rStyle w:val="FontStyle12"/>
                <w:color w:val="auto"/>
                <w:sz w:val="24"/>
                <w:szCs w:val="24"/>
              </w:rPr>
              <w:t>Составление плана финансово-хозяйственной деятельности на 2020-2022 год</w:t>
            </w:r>
          </w:p>
          <w:p w:rsidR="00FF61E2" w:rsidRPr="00932487" w:rsidRDefault="00FF61E2" w:rsidP="00932487">
            <w:pPr>
              <w:pStyle w:val="BodyArticl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2487">
              <w:rPr>
                <w:rStyle w:val="FontStyle12"/>
                <w:color w:val="auto"/>
                <w:sz w:val="24"/>
                <w:szCs w:val="24"/>
              </w:rPr>
              <w:t>(</w:t>
            </w:r>
            <w:r w:rsidRPr="00932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Минфина РФ от 28.07.2010 №</w:t>
            </w:r>
            <w:r w:rsidRPr="00932487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32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81н</w:t>
            </w:r>
          </w:p>
          <w:p w:rsidR="00FF61E2" w:rsidRPr="00932487" w:rsidRDefault="00FF61E2" w:rsidP="00932487">
            <w:pPr>
              <w:pStyle w:val="BodyArticl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 требованиях к плану финансово-хозяйственной деятельности государственного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(муниципального) учреждения»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Обеспечение финансирования в виде субсидий за выполнение государственного задания.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Использование в работе новых информационных технологий управления бюджетным процессом ГИЗ ЗПП, ПО Электронный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Петрова Е.И.</w:t>
            </w:r>
          </w:p>
          <w:p w:rsidR="00FF61E2" w:rsidRPr="00932487" w:rsidRDefault="00FF61E2" w:rsidP="00932487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color w:val="0000FF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left="-76" w:firstLine="0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Проведение расчета надбавок за выполнение показателей эффективности труда (индивидуальные карты) работников ФБУЗ «</w:t>
            </w:r>
            <w:r w:rsidRPr="00932487">
              <w:rPr>
                <w:rFonts w:ascii="Times New Roman" w:hAnsi="Times New Roman" w:cs="Times New Roman"/>
              </w:rPr>
              <w:t>ЦГиЭ в РС (Я)</w:t>
            </w:r>
            <w:r w:rsidRPr="00932487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Исполнение приказа Роспотребнадзора № 536 от 07.08.2013г. «Оценка показателей и критериев эффективности труда»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Петрова Е.И.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Борисова А.П.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расходования бюджетных средств на выполнение государственного задания ФБУЗ "ЦГиЭ в РС (Я)»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firstLineChars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расходования бюджетных средств при выполнении государственного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Петрова Е.И.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left="-60" w:firstLine="0"/>
              <w:rPr>
                <w:rFonts w:ascii="Times New Roman" w:hAnsi="Times New Roman" w:cs="Times New Roman"/>
              </w:rPr>
            </w:pPr>
            <w:r w:rsidRPr="00932487">
              <w:rPr>
                <w:rFonts w:ascii="Times New Roman" w:hAnsi="Times New Roman" w:cs="Times New Roman"/>
              </w:rPr>
              <w:t>Подготовка и сдача  отраслевой статистической формы №11-19 «Сведения об использовании средств федерального бюджета, индикативных показателях деятельности органов и учреждений Роспотребнадзора»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Совершенствование отраслевого статистического наблюдения Роспотребнадзора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полугодовая, годовая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Борисова А.П.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pStyle w:val="aff2"/>
            </w:pPr>
            <w:r w:rsidRPr="003718EE">
              <w:t>8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left="-60" w:firstLine="0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 xml:space="preserve">Анализ финансовой деятельности филиалов,  в целом ФБУЗ «Центр гигиены и эпидемиологии в Республике </w:t>
            </w:r>
            <w:r w:rsidRPr="00932487">
              <w:rPr>
                <w:rStyle w:val="FontStyle12"/>
                <w:sz w:val="24"/>
                <w:szCs w:val="24"/>
              </w:rPr>
              <w:lastRenderedPageBreak/>
              <w:t>Саха (Якутия)», по исполнению финансового плана и работе с дебиторской задолженностью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lastRenderedPageBreak/>
              <w:t xml:space="preserve">Мониторинг достижения финансовых показателей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Петрова Е.И.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pStyle w:val="aff2"/>
            </w:pPr>
            <w:r w:rsidRPr="003718EE">
              <w:lastRenderedPageBreak/>
              <w:t>9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  <w:jc w:val="left"/>
            </w:pPr>
            <w:r w:rsidRPr="00932487">
              <w:t>Подготовка и с</w:t>
            </w:r>
            <w:r w:rsidRPr="00932487">
              <w:rPr>
                <w:spacing w:val="-2"/>
              </w:rPr>
              <w:t xml:space="preserve">дача бухгалтерского баланса в </w:t>
            </w:r>
            <w:r w:rsidRPr="00932487">
              <w:t>Федеральную службу Роспотребнадзора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  <w:jc w:val="left"/>
            </w:pPr>
            <w:r w:rsidRPr="00932487">
              <w:t>Эффективное и рациональное расходование финансовых средств федерального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</w:pPr>
          </w:p>
          <w:p w:rsidR="00FF61E2" w:rsidRPr="00932487" w:rsidRDefault="00FF61E2" w:rsidP="00932487">
            <w:pPr>
              <w:pStyle w:val="aff2"/>
            </w:pPr>
            <w:r w:rsidRPr="00932487">
              <w:t>ежеквартально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Петрова Е.И.</w:t>
            </w:r>
          </w:p>
          <w:p w:rsidR="00FF61E2" w:rsidRPr="00932487" w:rsidRDefault="00FF61E2" w:rsidP="00932487">
            <w:pPr>
              <w:pStyle w:val="aff2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aff2"/>
            </w:pPr>
            <w:r w:rsidRPr="00932487"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pStyle w:val="aff2"/>
            </w:pPr>
            <w:r w:rsidRPr="003718EE">
              <w:t>10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  <w:jc w:val="left"/>
            </w:pPr>
            <w:r w:rsidRPr="00932487">
              <w:t xml:space="preserve">Подготовка и сдача налоговой отчетности в ИФНС России г. </w:t>
            </w:r>
            <w:r w:rsidRPr="00932487">
              <w:rPr>
                <w:spacing w:val="-2"/>
              </w:rPr>
              <w:t xml:space="preserve">Якутск (налог на прибыль, НДС, земельный </w:t>
            </w:r>
            <w:r w:rsidRPr="00932487">
              <w:t>налог, налог на имущество, транспортный налог, страховые взносы)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  <w:jc w:val="left"/>
            </w:pPr>
            <w:r w:rsidRPr="00932487">
              <w:t>Эффективное и рациональное расходование финансовых средств федерального бюджета</w:t>
            </w:r>
          </w:p>
          <w:p w:rsidR="00FF61E2" w:rsidRPr="00932487" w:rsidRDefault="00FF61E2" w:rsidP="00932487">
            <w:pPr>
              <w:pStyle w:val="aff2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  <w:jc w:val="left"/>
            </w:pPr>
          </w:p>
          <w:p w:rsidR="00FF61E2" w:rsidRPr="00932487" w:rsidRDefault="00FF61E2" w:rsidP="00932487">
            <w:pPr>
              <w:pStyle w:val="aff2"/>
            </w:pPr>
            <w:r w:rsidRPr="00932487">
              <w:t>ежеквартально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Петрова Е.И.</w:t>
            </w:r>
          </w:p>
          <w:p w:rsidR="00FF61E2" w:rsidRPr="00932487" w:rsidRDefault="00FF61E2" w:rsidP="00932487">
            <w:pPr>
              <w:pStyle w:val="aff2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aff2"/>
            </w:pPr>
            <w:r w:rsidRPr="00932487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  <w:jc w:val="left"/>
            </w:pPr>
            <w:r w:rsidRPr="00932487">
              <w:rPr>
                <w:spacing w:val="-3"/>
              </w:rPr>
              <w:t>Проведение инвентаризации активов и расчетов с контрагентами</w:t>
            </w:r>
            <w:r w:rsidRPr="00932487"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  <w:jc w:val="left"/>
            </w:pPr>
            <w:r w:rsidRPr="00932487">
              <w:t>Эффективное и рациональное расходование финансовых средств федерального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</w:pPr>
            <w:r w:rsidRPr="00932487">
              <w:t>внепланово</w:t>
            </w:r>
          </w:p>
          <w:p w:rsidR="00FF61E2" w:rsidRPr="00932487" w:rsidRDefault="00FF61E2" w:rsidP="00932487">
            <w:pPr>
              <w:pStyle w:val="aff2"/>
            </w:pPr>
            <w:r w:rsidRPr="00932487">
              <w:t>1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Петрова Е.И.</w:t>
            </w:r>
          </w:p>
          <w:p w:rsidR="00FF61E2" w:rsidRPr="00932487" w:rsidRDefault="00FF61E2" w:rsidP="00932487">
            <w:pPr>
              <w:pStyle w:val="aff2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aff2"/>
            </w:pPr>
            <w:r w:rsidRPr="00932487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  <w:jc w:val="left"/>
            </w:pPr>
            <w:r w:rsidRPr="00932487">
              <w:t xml:space="preserve">Подготовка статистической отчетности в  Территориальный орган Росстата в Республике Саха (Якутия)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  <w:jc w:val="left"/>
            </w:pPr>
            <w:r w:rsidRPr="00932487">
              <w:t>Эффективное и рациональное расходование финансовых средств федерального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aff2"/>
            </w:pPr>
            <w:r w:rsidRPr="00932487">
              <w:t>ежемесячно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Петрова Е.И.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Борисова А.П.</w:t>
            </w:r>
          </w:p>
          <w:p w:rsidR="00FF61E2" w:rsidRPr="00932487" w:rsidRDefault="00FF61E2" w:rsidP="00932487">
            <w:pPr>
              <w:pStyle w:val="aff2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aff2"/>
            </w:pPr>
            <w:r w:rsidRPr="00932487"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Формирование плана оснащенности Центра  гигиены и эпидемиологии оборудованием, техническими и иными средствами, необходимыми для качественного оказания услуг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труда работников, в соответствии с действующими требованиями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Борисова А.П.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Тяптиргянова В.М.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отделов, лабораторий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highlight w:val="red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0F626B" w:rsidRDefault="00FF61E2" w:rsidP="009324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0F626B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Совершенствование информационных технологий организации бюджетного процесса, внедрение финансовых подсистем 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ГИС ЗПП, ПО Электронный бюджет, СУФД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результат: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Использование в работе новых информационных технологий управления бюджетным  процессом.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left="-60" w:firstLine="0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Внесение сведений в модуль «Формирование консолидированной бюджетной отчетности и управление бюджетным процессом» ГИС «Защита прав потребителей»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Мониторинг выполнения государственного задания и его финансового обеспечения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ежеквартально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к 10 числу следующего месяца за отчетным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Борисова А.П.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932487">
              <w:rPr>
                <w:rStyle w:val="FontStyle12"/>
                <w:sz w:val="24"/>
                <w:szCs w:val="24"/>
              </w:rPr>
              <w:t>Охлопкова М.Н.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</w:rPr>
              <w:t>64</w:t>
            </w:r>
          </w:p>
          <w:p w:rsidR="00FF61E2" w:rsidRPr="00932487" w:rsidRDefault="00FF61E2" w:rsidP="0093248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плана-графика по размещению заказов на поставки товаров, выполнение работ, оказание услуг на 2019 г. по 44-ФЗ и 223-ФЗ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по размещению заказов </w:t>
            </w:r>
            <w:r w:rsidRPr="0093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информационной открытости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Ахчагнырова Н.Ю.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aff2"/>
            </w:pPr>
            <w:r w:rsidRPr="00932487"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ежемесячного отчета закупок из внебюджетных средств по 223-ФЗ на официальном сайте о размещении заказов </w:t>
            </w:r>
            <w:r w:rsidRPr="0093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закупок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до 10 числа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Ахчагнырова Н.Ю.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aff2"/>
            </w:pPr>
            <w:r w:rsidRPr="00932487"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размещении информации в Единой информационной системе об исполнении государственных контрактов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закупок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до 10 числа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Ахчагнырова Н.Ю.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aff2"/>
            </w:pPr>
            <w:r w:rsidRPr="00932487"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586D32" w:rsidRDefault="00FF61E2" w:rsidP="00932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D32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586D32" w:rsidRDefault="00FF61E2" w:rsidP="00932487">
            <w:pPr>
              <w:pStyle w:val="aff2"/>
              <w:rPr>
                <w:sz w:val="22"/>
                <w:szCs w:val="22"/>
              </w:rPr>
            </w:pPr>
            <w:r w:rsidRPr="00586D32">
              <w:rPr>
                <w:sz w:val="22"/>
                <w:szCs w:val="22"/>
              </w:rPr>
              <w:t>336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jc w:val="left"/>
            </w:pPr>
            <w:r w:rsidRPr="00932487">
              <w:rPr>
                <w:b/>
              </w:rPr>
              <w:t>Задача: Обеспечение выполнения  показателей государственного задания ФБУЗ "Центр гигиены и эпидемиологии в Республике Саха (Якутия)".</w:t>
            </w:r>
            <w:r w:rsidRPr="00932487">
              <w:t xml:space="preserve"> </w:t>
            </w:r>
            <w:r w:rsidRPr="00932487">
              <w:rPr>
                <w:b/>
              </w:rPr>
              <w:t>Реализация нормативно-правовых актов Правительства Российской Федерации и Минфина России по формированию и исполнению государственного задания Федеральным бюджетным учреждением  здравоохранения "Центр гигиены и эпидемиологии в Республике Саха (Якутия)".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jc w:val="left"/>
            </w:pPr>
            <w:r w:rsidRPr="00932487">
              <w:rPr>
                <w:b/>
              </w:rPr>
              <w:t>Ожидаемый результат:</w:t>
            </w:r>
            <w:r w:rsidRPr="00932487">
              <w:t xml:space="preserve">  </w:t>
            </w:r>
            <w:r w:rsidRPr="00932487">
              <w:rPr>
                <w:b/>
              </w:rPr>
              <w:tab/>
              <w:t>Мониторинг достижения количественных показателей государственного задания ФБУЗ «Центр гигиены и эпидемиологии в Республике Саха (Якутия)».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государственного задания на оказание государственных </w:t>
            </w:r>
            <w:r w:rsidRPr="003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(выполнение работ) в отношении Федерального бюджетного учреждения здравоохранения «Центр гигиены и эпидемиологии в Республике Саха (Якутия)» на 2020 год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полномочий, руководствуясь 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Правительства РФ от 26 июня 2015 г. №640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формирования ГЗ на оказание государственных услуг (выполнение работ), Положением о формирования  ГЗ,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приказом  от 05.11.2015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№ 1171 «Об утверждении МР о порядке формирования  ГЗ, с изменениями  по вопросам формирования приказом Роспотребнадзора  от 21.09.2016 г. №967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Ушкарева О.А.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отделов, лабораторий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контроля выполнения количественных и качественных показателей  государственного задания (полнота, достоверность).</w:t>
            </w:r>
          </w:p>
          <w:p w:rsidR="00FF61E2" w:rsidRPr="00932487" w:rsidRDefault="00FF61E2" w:rsidP="0093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проверок.</w:t>
            </w:r>
          </w:p>
          <w:p w:rsidR="00FF61E2" w:rsidRPr="00932487" w:rsidRDefault="00FF61E2" w:rsidP="0093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Акты проверки филиала, структурных подразделений по г. Якутску с оценкой качества</w:t>
            </w:r>
          </w:p>
          <w:p w:rsidR="00FF61E2" w:rsidRPr="00932487" w:rsidRDefault="00FF61E2" w:rsidP="0093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leftChars="-16" w:left="3" w:hangingChars="1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Роспотребнадзора </w:t>
            </w:r>
          </w:p>
          <w:p w:rsidR="00FF61E2" w:rsidRPr="00932487" w:rsidRDefault="00FF61E2" w:rsidP="00932487">
            <w:pPr>
              <w:spacing w:after="0" w:line="240" w:lineRule="auto"/>
              <w:ind w:leftChars="-16" w:left="3" w:hangingChars="1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от 26.06.2019 г. №661</w:t>
            </w:r>
          </w:p>
          <w:p w:rsidR="00FF61E2" w:rsidRPr="00932487" w:rsidRDefault="00FF61E2" w:rsidP="00932487">
            <w:pPr>
              <w:spacing w:after="0" w:line="240" w:lineRule="auto"/>
              <w:ind w:leftChars="-16" w:left="3" w:hangingChars="1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осуществления контроля за выполнением государственного задания на оказание государственных услуг (выполнение работ) федеральными бюджетными учреждениями здравоохранения и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науки, находящимися в ведении Федеральной службы по надзору в сфере защиты прав потребителей и  благополучия человека».</w:t>
            </w:r>
          </w:p>
          <w:p w:rsidR="00FF61E2" w:rsidRPr="00932487" w:rsidRDefault="00FF61E2" w:rsidP="00932487">
            <w:pPr>
              <w:spacing w:after="0" w:line="240" w:lineRule="auto"/>
              <w:ind w:leftChars="-16" w:left="3" w:hangingChars="16"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ind w:leftChars="-16" w:left="3" w:hangingChars="1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ГЗ в  целях его финансового обеспечения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25 числа последнего месяца отчетного квартала 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согласование  выполнения ГР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за квартал и в нарастающем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отделов, лабораторий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Актов-сдачи-приемки выполненных работ, представленных филиалами и центром по району, г. Якутску за отчетный квартал  Согласование итогового отчета центра по выполнению работ за отчетный период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leftChars="-16" w:left="3" w:hangingChars="1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приказ  от 10.02.2017 г. №45-д/31-д </w:t>
            </w:r>
          </w:p>
          <w:p w:rsidR="00FF61E2" w:rsidRPr="00932487" w:rsidRDefault="00FF61E2" w:rsidP="00932487">
            <w:pPr>
              <w:spacing w:after="0" w:line="240" w:lineRule="auto"/>
              <w:ind w:leftChars="-16" w:left="3" w:hangingChars="1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государственном задании в отношении ФБУЗ "Центр гигиены и эпидемиологии в Республике Саха (Якутия)", отчетности  и контроле его выполнения»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к 25 числу последнего месяца квартала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отделов, лабораторий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Согласование итогового отчета ФБУЗ "ЦГиЭвРС(Я)» по достижению количественных показателей и показателей качества (анализ)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Выполнение количественных показателей и показателей качества по работам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до 1 числа следующего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отделов, лабораторий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 по количественным показателям государственного задания в ПО Электронный бюджет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приказа Роспотребнадзора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от 03.11. 2011 г. №814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приказ № 461 от 13.12.2010, приказа Минфина РФ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№86 от 21.07.2011 г.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"Об  утверждении порядка предоставления информации госучреждением, ее размещения на официальном сайте сети Интернет"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на 1 апреля (за 1 кв.)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на 1 июля 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(за полугодие)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на 1 октября 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(за 9 мес.)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на 1 декабря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(предварительный за финансовый год 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 следующего 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Рабочие совещания Управления, территориальных отделах «О ходе выдачи и исполнении предписаний, определений, о назначении экспертизы по работам, выполнении планов исследований по работам (в том числе тематических планов-графиков)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Выполнение количественных показателей.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Контроль  исполнения работ.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показателей качества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до марта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до июля 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до октября</w:t>
            </w: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Ушкарева О.А.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отделов, лабораторий 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за выполнением  государственного задания структурными подразделениями центра гигиены и эпидемиологии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ind w:leftChars="-16" w:left="3" w:hangingChars="1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Исполнение приказа</w:t>
            </w:r>
          </w:p>
          <w:p w:rsidR="00FF61E2" w:rsidRPr="00932487" w:rsidRDefault="00FF61E2" w:rsidP="00932487">
            <w:pPr>
              <w:spacing w:after="0" w:line="240" w:lineRule="auto"/>
              <w:ind w:leftChars="-16" w:left="3" w:hangingChars="16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Саха (Якутия)» от 25.10.2016 года «О контроле выполнения государственного задания»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Пыникова Л.Н.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Портыненко О.Н.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Подлужная С.В.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Ильницкий И.Е.</w:t>
            </w:r>
          </w:p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отделов, лабораторий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4A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трудозатрат по задаче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4A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 по цели 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932487">
            <w:pPr>
              <w:pStyle w:val="aff2"/>
            </w:pPr>
            <w:r w:rsidRPr="00932487">
              <w:t>1948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932487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3718EE">
        <w:trPr>
          <w:trHeight w:val="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8B529A" w:rsidRDefault="00FF61E2" w:rsidP="00932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F61E2" w:rsidRPr="003718EE" w:rsidRDefault="00FF61E2" w:rsidP="00932487">
            <w:pPr>
              <w:pStyle w:val="aff2"/>
              <w:jc w:val="left"/>
              <w:rPr>
                <w:b/>
                <w:bCs w:val="0"/>
                <w:sz w:val="25"/>
                <w:szCs w:val="25"/>
                <w:highlight w:val="yellow"/>
              </w:rPr>
            </w:pPr>
            <w:r w:rsidRPr="003718EE">
              <w:rPr>
                <w:b/>
                <w:sz w:val="25"/>
                <w:szCs w:val="25"/>
              </w:rPr>
              <w:t>7. Совершенствование системы управления государственным имуществом</w:t>
            </w:r>
          </w:p>
          <w:p w:rsidR="00FF61E2" w:rsidRPr="003718EE" w:rsidRDefault="00FF61E2" w:rsidP="00932487">
            <w:pPr>
              <w:pStyle w:val="aff2"/>
              <w:jc w:val="left"/>
              <w:rPr>
                <w:b/>
                <w:bCs w:val="0"/>
                <w:sz w:val="25"/>
                <w:szCs w:val="25"/>
                <w:highlight w:val="yellow"/>
              </w:rPr>
            </w:pPr>
          </w:p>
        </w:tc>
      </w:tr>
      <w:tr w:rsidR="00FF61E2" w:rsidRPr="00932487" w:rsidTr="00734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A5132D" w:rsidRDefault="00FF61E2" w:rsidP="00313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8B529A" w:rsidRDefault="00FF61E2" w:rsidP="00313909">
            <w:pPr>
              <w:pStyle w:val="aff2"/>
              <w:jc w:val="left"/>
              <w:rPr>
                <w:color w:val="0000FF"/>
                <w:highlight w:val="yellow"/>
              </w:rPr>
            </w:pPr>
            <w:r w:rsidRPr="003352CD">
              <w:rPr>
                <w:b/>
              </w:rPr>
              <w:t>Задача</w:t>
            </w:r>
            <w:r>
              <w:rPr>
                <w:b/>
              </w:rPr>
              <w:t>:</w:t>
            </w:r>
            <w:r>
              <w:rPr>
                <w:b/>
                <w:bCs w:val="0"/>
              </w:rPr>
              <w:t xml:space="preserve"> </w:t>
            </w:r>
            <w:r w:rsidRPr="003352CD">
              <w:rPr>
                <w:b/>
              </w:rPr>
              <w:t>Сокращение</w:t>
            </w:r>
            <w:r>
              <w:rPr>
                <w:b/>
              </w:rPr>
              <w:t xml:space="preserve"> </w:t>
            </w:r>
            <w:r w:rsidRPr="003352CD">
              <w:rPr>
                <w:b/>
                <w:lang w:bidi="ru-RU"/>
              </w:rPr>
              <w:t xml:space="preserve">количества объектов недвижимого имущества, не используемого в хозяйственной деятельности </w:t>
            </w:r>
            <w:r w:rsidRPr="003352CD">
              <w:rPr>
                <w:b/>
              </w:rPr>
              <w:t>ФБУЗ "Центр гигиены и эпидемиологии в Республике Саха (Якутия)"</w:t>
            </w:r>
            <w:r w:rsidRPr="003352CD">
              <w:rPr>
                <w:b/>
                <w:lang w:bidi="ru-RU"/>
              </w:rPr>
              <w:t>в 2020-2022 годах</w:t>
            </w:r>
          </w:p>
        </w:tc>
      </w:tr>
      <w:tr w:rsidR="00FF61E2" w:rsidRPr="00932487" w:rsidTr="00734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A5132D" w:rsidRDefault="00FF61E2" w:rsidP="00313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8B529A" w:rsidRDefault="00FF61E2" w:rsidP="00313909">
            <w:pPr>
              <w:pStyle w:val="aff2"/>
              <w:jc w:val="left"/>
              <w:rPr>
                <w:color w:val="0000FF"/>
                <w:highlight w:val="yellow"/>
              </w:rPr>
            </w:pPr>
            <w:r w:rsidRPr="003352CD">
              <w:rPr>
                <w:b/>
              </w:rPr>
              <w:t xml:space="preserve">Ожидаемый результат: </w:t>
            </w:r>
            <w:r w:rsidRPr="003352CD">
              <w:rPr>
                <w:b/>
                <w:color w:val="000000"/>
                <w:lang w:bidi="ru-RU"/>
              </w:rPr>
              <w:t>Уменьшение объема незадействованного имущества</w:t>
            </w:r>
          </w:p>
        </w:tc>
      </w:tr>
      <w:tr w:rsidR="00FF61E2" w:rsidRPr="00932487" w:rsidTr="00734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A5132D" w:rsidRDefault="00FF61E2" w:rsidP="00313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 xml:space="preserve">Передача недвижимого </w:t>
            </w:r>
            <w:r w:rsidRPr="003352CD">
              <w:rPr>
                <w:rStyle w:val="FontStyle12"/>
                <w:sz w:val="24"/>
                <w:szCs w:val="24"/>
              </w:rPr>
              <w:lastRenderedPageBreak/>
              <w:t>неиспользуемого имущества в казну РФ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Сокращение количества </w:t>
            </w:r>
            <w:r w:rsidRPr="003352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объектов недвижимого имущества, не используемого в хозяйственной деятель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ности учреждения в 2020-2022 гг.</w:t>
            </w:r>
          </w:p>
          <w:p w:rsidR="00FF61E2" w:rsidRPr="000E795D" w:rsidRDefault="00FF61E2" w:rsidP="00313909">
            <w:pPr>
              <w:spacing w:after="0"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lastRenderedPageBreak/>
              <w:t>Ахчагнырова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8B529A" w:rsidRDefault="00FF61E2" w:rsidP="00313909">
            <w:pPr>
              <w:pStyle w:val="aff2"/>
              <w:rPr>
                <w:color w:val="0000FF"/>
                <w:highlight w:val="yellow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A5132D" w:rsidRDefault="00FF61E2" w:rsidP="00313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024FF" w:rsidRDefault="00FF61E2" w:rsidP="0031390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трудозатрат по задаче: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3024FF" w:rsidRDefault="00FF61E2" w:rsidP="0031390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024FF" w:rsidRDefault="00FF61E2" w:rsidP="00313909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024FF" w:rsidRDefault="00FF61E2" w:rsidP="0031390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024FF" w:rsidRDefault="00FF61E2" w:rsidP="00313909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4F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8B529A" w:rsidRDefault="00FF61E2" w:rsidP="00313909">
            <w:pPr>
              <w:pStyle w:val="aff2"/>
              <w:rPr>
                <w:color w:val="0000FF"/>
                <w:highlight w:val="yellow"/>
              </w:rPr>
            </w:pPr>
          </w:p>
        </w:tc>
      </w:tr>
      <w:tr w:rsidR="00FF61E2" w:rsidRPr="00932487" w:rsidTr="00734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A5132D" w:rsidRDefault="00FF61E2" w:rsidP="00313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8B529A" w:rsidRDefault="00FF61E2" w:rsidP="00313909">
            <w:pPr>
              <w:pStyle w:val="aff2"/>
              <w:jc w:val="left"/>
              <w:rPr>
                <w:color w:val="0000FF"/>
                <w:highlight w:val="yellow"/>
              </w:rPr>
            </w:pPr>
            <w:r w:rsidRPr="003352CD">
              <w:rPr>
                <w:b/>
              </w:rPr>
              <w:t xml:space="preserve">Задача. </w:t>
            </w:r>
            <w:r w:rsidRPr="003352CD">
              <w:rPr>
                <w:b/>
                <w:color w:val="000000"/>
                <w:lang w:eastAsia="ru-RU" w:bidi="ru-RU"/>
              </w:rPr>
              <w:t xml:space="preserve">Осуществление мониторинга за порядком использования федерального имущества, закрепленного за </w:t>
            </w:r>
            <w:r w:rsidRPr="003352CD">
              <w:rPr>
                <w:b/>
                <w:lang w:eastAsia="ru-RU"/>
              </w:rPr>
              <w:t>ФБУЗ "Центр гигиены и эпидемиологии в Республике Саха (Якутия)»</w:t>
            </w:r>
          </w:p>
        </w:tc>
      </w:tr>
      <w:tr w:rsidR="00FF61E2" w:rsidRPr="00932487" w:rsidTr="00734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A5132D" w:rsidRDefault="00FF61E2" w:rsidP="00313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313909" w:rsidRDefault="00FF61E2" w:rsidP="00313909">
            <w:pPr>
              <w:pStyle w:val="aff2"/>
              <w:jc w:val="left"/>
              <w:rPr>
                <w:b/>
              </w:rPr>
            </w:pPr>
            <w:r w:rsidRPr="00313909">
              <w:rPr>
                <w:b/>
              </w:rPr>
              <w:t>Ожидаемые результаты:</w:t>
            </w:r>
          </w:p>
          <w:p w:rsidR="00FF61E2" w:rsidRPr="00313909" w:rsidRDefault="00FF61E2" w:rsidP="00313909">
            <w:pPr>
              <w:pStyle w:val="aff2"/>
              <w:jc w:val="left"/>
              <w:rPr>
                <w:b/>
                <w:color w:val="000000"/>
                <w:lang w:bidi="ru-RU"/>
              </w:rPr>
            </w:pPr>
            <w:r w:rsidRPr="00313909">
              <w:rPr>
                <w:b/>
              </w:rPr>
              <w:t xml:space="preserve">-  </w:t>
            </w:r>
            <w:r w:rsidRPr="00313909">
              <w:rPr>
                <w:b/>
                <w:color w:val="000000"/>
                <w:lang w:bidi="ru-RU"/>
              </w:rPr>
              <w:t>Снижение и предотвращение случаев неправомерного и неэффективного использования федерального имущества;</w:t>
            </w:r>
          </w:p>
          <w:p w:rsidR="00FF61E2" w:rsidRPr="00313909" w:rsidRDefault="00FF61E2" w:rsidP="005C547C">
            <w:pPr>
              <w:tabs>
                <w:tab w:val="left" w:pos="426"/>
              </w:tabs>
              <w:spacing w:after="0" w:line="240" w:lineRule="auto"/>
              <w:jc w:val="both"/>
              <w:rPr>
                <w:color w:val="0000FF"/>
              </w:rPr>
            </w:pPr>
            <w:r w:rsidRPr="003316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Реализация плана капитального, текущего ремонта, укрепление материально-технической базы </w:t>
            </w:r>
            <w:r w:rsidRPr="0033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ФБУЗ «Центр гигиены и эпидемиологии в Республике Саха (Якутия)»</w:t>
            </w:r>
          </w:p>
        </w:tc>
      </w:tr>
      <w:tr w:rsidR="00FF61E2" w:rsidRPr="00932487" w:rsidTr="00734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A5132D" w:rsidRDefault="00FF61E2" w:rsidP="00313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BodyArticle"/>
              <w:spacing w:line="240" w:lineRule="auto"/>
              <w:ind w:left="0" w:firstLine="0"/>
              <w:rPr>
                <w:rStyle w:val="FontStyle12"/>
                <w:color w:val="auto"/>
                <w:sz w:val="24"/>
                <w:szCs w:val="24"/>
              </w:rPr>
            </w:pPr>
            <w:r w:rsidRPr="003352CD">
              <w:rPr>
                <w:rStyle w:val="FontStyle12"/>
                <w:color w:val="auto"/>
                <w:sz w:val="24"/>
                <w:szCs w:val="24"/>
              </w:rPr>
              <w:t>Представление сведений о федеральном имуществе в электронную базу Росимущства «Модуль правообладателя»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Cs/>
              </w:rPr>
              <w:t>Соблюдение порядка использования федерального имущества, закрепленного за учреждением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Петрова Е.И.</w:t>
            </w: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Ефимова А.А.</w:t>
            </w: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Ахчагнырова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8B529A" w:rsidRDefault="00FF61E2" w:rsidP="00313909">
            <w:pPr>
              <w:pStyle w:val="aff2"/>
              <w:rPr>
                <w:color w:val="0000FF"/>
                <w:highlight w:val="yellow"/>
              </w:rPr>
            </w:pPr>
          </w:p>
        </w:tc>
      </w:tr>
      <w:tr w:rsidR="00FF61E2" w:rsidRPr="00932487" w:rsidTr="00734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A5132D" w:rsidRDefault="00FF61E2" w:rsidP="00313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left="-60"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 xml:space="preserve">Списание непригодного для эксплуатации  имущества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Снижение объема неэффективного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в течени</w:t>
            </w:r>
            <w:r>
              <w:rPr>
                <w:rStyle w:val="FontStyle12"/>
                <w:sz w:val="24"/>
                <w:szCs w:val="24"/>
              </w:rPr>
              <w:t>е</w:t>
            </w:r>
            <w:r w:rsidRPr="003352CD">
              <w:rPr>
                <w:rStyle w:val="FontStyle12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Петрова Е.И.</w:t>
            </w: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Ефимова А.А.</w:t>
            </w: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Ахчагнырова Н.Ю.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8B529A" w:rsidRDefault="00FF61E2" w:rsidP="00313909">
            <w:pPr>
              <w:pStyle w:val="aff2"/>
              <w:rPr>
                <w:color w:val="0000FF"/>
                <w:highlight w:val="yellow"/>
              </w:rPr>
            </w:pPr>
          </w:p>
        </w:tc>
      </w:tr>
      <w:tr w:rsidR="00FF61E2" w:rsidRPr="00932487" w:rsidTr="00734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A5132D" w:rsidRDefault="00FF61E2" w:rsidP="00313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left="-60"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Составление Плана капитального, текущего ремонта. Формирование заявки на предоставление целевой субсидии на капи</w:t>
            </w:r>
            <w:r>
              <w:rPr>
                <w:rStyle w:val="FontStyle12"/>
                <w:sz w:val="24"/>
                <w:szCs w:val="24"/>
              </w:rPr>
              <w:t xml:space="preserve">тальный ремонт объектов </w:t>
            </w:r>
            <w:r w:rsidRPr="003352CD">
              <w:rPr>
                <w:rStyle w:val="FontStyle12"/>
                <w:sz w:val="24"/>
                <w:szCs w:val="24"/>
              </w:rPr>
              <w:t>ФБУЗ «Центр гигиены и эпидемиологии в Республике Саха (Якутия)»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Default="00FF61E2" w:rsidP="0031390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Укреплени</w:t>
            </w:r>
            <w:r>
              <w:rPr>
                <w:rStyle w:val="FontStyle12"/>
                <w:sz w:val="24"/>
                <w:szCs w:val="24"/>
              </w:rPr>
              <w:t xml:space="preserve">е материально-технической базы </w:t>
            </w: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ФБУЗ «Ц</w:t>
            </w:r>
            <w:r>
              <w:rPr>
                <w:rStyle w:val="FontStyle12"/>
                <w:sz w:val="24"/>
                <w:szCs w:val="24"/>
              </w:rPr>
              <w:t>ГиЭвРС(Я)»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Ушкарева О.А.</w:t>
            </w: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Борисова А.П.</w:t>
            </w:r>
          </w:p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2CD">
              <w:rPr>
                <w:rStyle w:val="FontStyle12"/>
                <w:sz w:val="24"/>
                <w:szCs w:val="24"/>
              </w:rPr>
              <w:t>Гордее</w:t>
            </w:r>
            <w:r>
              <w:rPr>
                <w:rStyle w:val="FontStyle12"/>
                <w:sz w:val="24"/>
                <w:szCs w:val="24"/>
              </w:rPr>
              <w:t>в Н.Э.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3352CD" w:rsidRDefault="00FF61E2" w:rsidP="003139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3352CD">
              <w:rPr>
                <w:rStyle w:val="FontStyle12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8B529A" w:rsidRDefault="00FF61E2" w:rsidP="00313909">
            <w:pPr>
              <w:pStyle w:val="aff2"/>
              <w:rPr>
                <w:color w:val="0000FF"/>
                <w:highlight w:val="yellow"/>
              </w:rPr>
            </w:pPr>
          </w:p>
        </w:tc>
      </w:tr>
      <w:tr w:rsidR="00FF61E2" w:rsidRPr="00932487" w:rsidTr="007347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A5132D" w:rsidRDefault="00FF61E2" w:rsidP="00313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024FF" w:rsidRDefault="00AC4FB2" w:rsidP="0031390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трудозатрат по задаче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024FF" w:rsidRDefault="00FF61E2" w:rsidP="00313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024FF" w:rsidRDefault="00FF61E2" w:rsidP="00313909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024FF" w:rsidRDefault="00FF61E2" w:rsidP="0031390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5C547C" w:rsidRDefault="00215B48" w:rsidP="00313909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47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8B529A" w:rsidRDefault="00FF61E2" w:rsidP="00313909">
            <w:pPr>
              <w:pStyle w:val="aff2"/>
              <w:rPr>
                <w:color w:val="0000FF"/>
                <w:highlight w:val="yellow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трудозатрат по цели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5C547C" w:rsidRDefault="00215B48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47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F61E2" w:rsidRPr="003718EE" w:rsidRDefault="00FF61E2" w:rsidP="003139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718EE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8. Развитие  деятельности по информатизации и обеспечению безопасности информации, не содержащей сведения, </w:t>
            </w:r>
            <w:r w:rsidRPr="003718EE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 xml:space="preserve">составляющие государственную тайну в </w:t>
            </w:r>
            <w:r w:rsidRPr="003718E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ФБУЗ «Центр гигиены и эпидемиологии в Республике Саха (Якутия)»</w:t>
            </w:r>
          </w:p>
          <w:p w:rsidR="00FF61E2" w:rsidRPr="00932487" w:rsidRDefault="00FF61E2" w:rsidP="00313909">
            <w:pPr>
              <w:pStyle w:val="aff2"/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Задача: </w:t>
            </w:r>
            <w:r w:rsidRPr="009324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Внедрение технологий Единой информационно-аналитической системы Роспотребнадзора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деятельность ФБУЗ «Центр гигиены и эпидемиологии в Республике Саха (Якутия)»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Ожидаемый результат: </w:t>
            </w:r>
            <w:r w:rsidRPr="009324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системного анализа и прогнозирования санитарно-эпидемиологической обстановки, выработки управленческих решений, гарантирующих санитарно-эпидемиологическую безопасность граждан и устойчивое развитие страны в динамично изменяющихся социально-экономических условиях 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технологий Единой информационно-аналитической системы Роспотребнадзора </w:t>
            </w:r>
            <w:bookmarkStart w:id="1" w:name="_GoBack"/>
            <w:bookmarkEnd w:id="1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подключение и объединение в единую информационную среду и прохождение электронных документов ФБУЗ «ЦГиЭ в РС(Я)»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Ушкарев В.В. 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А.С.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отделов, лабораторий 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трудозатрат по задаче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5C547C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4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jc w:val="both"/>
            </w:pPr>
            <w:r w:rsidRPr="00932487">
              <w:rPr>
                <w:b/>
              </w:rPr>
              <w:t xml:space="preserve">Задача: Развитие существующих и введение в действие новых модулей </w:t>
            </w:r>
            <w:r w:rsidRPr="00932487">
              <w:rPr>
                <w:b/>
                <w:lang w:eastAsia="ru-RU"/>
              </w:rPr>
              <w:t>Единой информационно-аналитической системы Роспотребнадзора, в том числе внедрение интерактивных ГИС-технологий, цифровых подсистем анализа и прогнозирования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jc w:val="both"/>
            </w:pPr>
            <w:r w:rsidRPr="00932487">
              <w:rPr>
                <w:b/>
                <w:lang w:bidi="ru-RU"/>
              </w:rPr>
              <w:t>Ожидаемый результат: Участие в о</w:t>
            </w:r>
            <w:r w:rsidRPr="00932487">
              <w:rPr>
                <w:b/>
                <w:lang w:eastAsia="ru-RU"/>
              </w:rPr>
              <w:t>рганизации информационного взаимодействия между органами государственного контроля (надзора), органами муниципального контроля, органами прокуратуры, иными государственными органами, а также организациями, в рамках проведения мероприятий по государственному контролю (надзору), путем предоставления доступа к информации о деятельности юридических лиц и индивидуальных предпринимателей, государственному контролю (надзору) и об используемых ими производственных объектах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существующих и введение в действие новых модулей </w:t>
            </w:r>
            <w:r w:rsidRPr="00932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Единой информационно-аналитической системы Роспотребнадзора, в том числе внедрение интерактивных ГИС-технологий, цифровых подсистем анализа и прогнозирования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действие новых модулей Единой информационно-аналитической системы Роспотребнадзора, в том числе внедрение интерактивных ГИС-технологий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Ушкарев В.В. 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А.С.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отделов, лабораторий 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трудозатрат по задаче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5C547C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4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1F497D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jc w:val="both"/>
            </w:pPr>
            <w:r w:rsidRPr="00932487">
              <w:rPr>
                <w:b/>
                <w:lang w:eastAsia="ru-RU"/>
              </w:rPr>
              <w:t>Задача: Развитие Единой системы электронного документооборота (СЭД) Роспотребнадзора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Ожидаемый результат: Поэтапное подключение и объединение в единую информационную среду электронных документов (СЭД) </w:t>
            </w:r>
            <w:r w:rsidRPr="009324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Роспотребнадзора </w:t>
            </w:r>
            <w:r w:rsidRPr="0093248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центрального аппарата и районных структурных подразделений ФБУЗ "Центр гигиены и эпидемиологии в Республике Саха (Якутия)"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Дальнейшее подключение к СЭД Роспотребнадзора пользователей структурных подразделений ФБУЗ «Центр гигиены и эпидемиологии в РС(Я)»</w:t>
            </w:r>
          </w:p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Изучение инструкции по работе «СЭД Роспотребнадзора» (семинары)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электронных документов в единой информационной среде. Приказ Роспотребнадзора от 29.07.2019 606  «О вводе в эксплуатацию системы электронного документооборота Роспотребнадзора»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Ушкарев В.В. 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А.С.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отделов, лабораторий 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филиалов, заместители главных врачей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сопровождение, настройка рабочих мест пользователей, передача логинов и паролей и обучение пользователей в работе «СЭД Роспотребнадзора»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Прохождение электронных документов в единой информационной среде. Приказ Роспотребнадзора от 29.07.2019 606  «О вводе в эксплуатацию системы электронного документооборота Роспотребнадзора»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Ушкарев В.В. 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трудозатрат по задаче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5C547C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47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jc w:val="both"/>
            </w:pPr>
            <w:r w:rsidRPr="00932487">
              <w:rPr>
                <w:b/>
                <w:lang w:bidi="ru-RU"/>
              </w:rPr>
              <w:t>Задача: Обеспечение безопасности информации, не содержащей сведения, составляющие государственную тайну.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jc w:val="both"/>
            </w:pPr>
            <w:r w:rsidRPr="00932487">
              <w:rPr>
                <w:b/>
                <w:lang w:eastAsia="ru-RU"/>
              </w:rPr>
              <w:t xml:space="preserve">Ожидаемый результат: Обеспечение эффективной работы </w:t>
            </w:r>
            <w:r w:rsidRPr="00932487">
              <w:rPr>
                <w:b/>
              </w:rPr>
              <w:t>по вопросам обработки и защите персональных данных, служебной информации ограниченного распространения и иной конфиденциальной информации.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Ведение журнала допустимых рисков при работе с БД, журнала регистрации попыток несанкционированного доступа к БД и заполнения карточек пользователей баз данных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приказа Роспотребнадзора №42 от 11.02.2008 «Об обеспечении информационной безопасности при работе 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базами данных органов и организаций Роспотребнадзора»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факту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соответствия обработки персональных данных и служебной информации ограниченного распространения установленным требованиям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Приказ от 03.10.2016 №1000 «Об утверждении Положения о порядке организации и проведения работ по защите конфиденциальной информации в Федеральной службе по надзору в сфере защиты прав потребителей и благополучия человека»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Обучение пользователей по вопросам обеспечения безопасности конфиденциальной информации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пользователей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Васильев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трудозатрат  по  зада</w:t>
            </w:r>
            <w:r w:rsidR="00AC4FB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AC4FB2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FB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Style w:val="FontStyle22"/>
                <w:rFonts w:eastAsia="Calibri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 Модернизация и развитие </w:t>
            </w:r>
            <w:r w:rsidRPr="00932487">
              <w:rPr>
                <w:rStyle w:val="FontStyle22"/>
                <w:rFonts w:eastAsia="Calibri"/>
                <w:b/>
                <w:bCs/>
                <w:sz w:val="24"/>
                <w:szCs w:val="24"/>
              </w:rPr>
              <w:t xml:space="preserve">информационных систем ФБУЗ "Центр гигиены и эпидемиологии в Республике Саха (Якутия)" </w:t>
            </w:r>
          </w:p>
          <w:p w:rsidR="00FF61E2" w:rsidRPr="00932487" w:rsidRDefault="00FF61E2" w:rsidP="00313909">
            <w:pPr>
              <w:tabs>
                <w:tab w:val="left" w:pos="0"/>
                <w:tab w:val="left" w:pos="77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результат: Внедрение информационно-аналитических  систем в деятельность</w:t>
            </w:r>
            <w:r w:rsidRPr="00932487">
              <w:rPr>
                <w:rStyle w:val="FontStyle22"/>
                <w:b/>
                <w:bCs/>
                <w:sz w:val="24"/>
                <w:szCs w:val="24"/>
              </w:rPr>
              <w:t xml:space="preserve"> ФБУЗ «Центр гигиены и эпидемиологии в Республике Саха (Якутия)»</w:t>
            </w:r>
            <w:r w:rsidRPr="00932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F61E2" w:rsidRPr="00932487" w:rsidRDefault="00FF61E2" w:rsidP="00313909">
            <w:pPr>
              <w:tabs>
                <w:tab w:val="left" w:pos="0"/>
                <w:tab w:val="left" w:pos="77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3718EE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932487">
              <w:rPr>
                <w:rStyle w:val="FontStyle24"/>
                <w:sz w:val="24"/>
                <w:szCs w:val="24"/>
              </w:rPr>
              <w:t xml:space="preserve">Оснащение современным программным обеспечением, компьютерной и оргтехникой в соответствии с планом модернизации и развития информационных систем 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Style w:val="FontStyle24"/>
                <w:sz w:val="24"/>
                <w:szCs w:val="24"/>
              </w:rPr>
              <w:t>на 2020 год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932487">
              <w:rPr>
                <w:rStyle w:val="FontStyle24"/>
                <w:sz w:val="24"/>
                <w:szCs w:val="24"/>
              </w:rPr>
              <w:t>Повышение эффективности деятельности при реализации государственных функций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Ушкарев В.В.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Ахчигнырова Н.Ю.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Е.И.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1F497D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jc w:val="left"/>
            </w:pPr>
            <w:r w:rsidRPr="00932487">
              <w:rPr>
                <w:rStyle w:val="FontStyle24"/>
                <w:sz w:val="24"/>
                <w:szCs w:val="24"/>
              </w:rPr>
              <w:t>- п</w:t>
            </w:r>
            <w:r w:rsidRPr="00932487">
              <w:rPr>
                <w:b/>
              </w:rPr>
              <w:t>риобретение, сопровождение лицензионных программ: 1 700 000 руб.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программы «Техэксперт» – 1 лицензия – </w:t>
            </w:r>
            <w:r w:rsidRPr="00932487">
              <w:rPr>
                <w:rFonts w:ascii="Times New Roman" w:hAnsi="Times New Roman" w:cs="Times New Roman"/>
                <w:b/>
                <w:sz w:val="24"/>
                <w:szCs w:val="24"/>
              </w:rPr>
              <w:t>400 000 руб.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- Антивирусная программа – 2 лицензии - </w:t>
            </w:r>
            <w:r w:rsidRPr="00932487">
              <w:rPr>
                <w:rFonts w:ascii="Times New Roman" w:hAnsi="Times New Roman" w:cs="Times New Roman"/>
                <w:b/>
                <w:sz w:val="24"/>
                <w:szCs w:val="24"/>
              </w:rPr>
              <w:t>300 000 руб.</w:t>
            </w:r>
          </w:p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- Сопровождение справочно-правовой  программы «Гарант» - 1 лицензия – </w:t>
            </w:r>
            <w:r w:rsidRPr="00932487">
              <w:rPr>
                <w:rFonts w:ascii="Times New Roman" w:hAnsi="Times New Roman" w:cs="Times New Roman"/>
                <w:b/>
                <w:sz w:val="24"/>
                <w:szCs w:val="24"/>
              </w:rPr>
              <w:t>500 000 руб</w:t>
            </w: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1E2" w:rsidRPr="00932487" w:rsidRDefault="00FF61E2" w:rsidP="00313909">
            <w:pPr>
              <w:pStyle w:val="aff2"/>
              <w:jc w:val="left"/>
            </w:pPr>
            <w:r w:rsidRPr="00932487">
              <w:lastRenderedPageBreak/>
              <w:t xml:space="preserve">- Сопровождение программного продукта 1С в  г. Якутске, районных структурных подразделениях-21 лицензия.- </w:t>
            </w:r>
            <w:r w:rsidRPr="00932487">
              <w:rPr>
                <w:b/>
              </w:rPr>
              <w:t>500 000 руб</w:t>
            </w:r>
            <w:r w:rsidRPr="00932487">
              <w:t>.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1E2" w:rsidRPr="00932487" w:rsidRDefault="00FF61E2" w:rsidP="00313909">
            <w:pPr>
              <w:pStyle w:val="aff2"/>
              <w:jc w:val="both"/>
            </w:pPr>
            <w:r w:rsidRPr="00932487">
              <w:rPr>
                <w:rStyle w:val="FontStyle24"/>
                <w:sz w:val="24"/>
                <w:szCs w:val="24"/>
              </w:rPr>
              <w:t>- приобретение и оснащение современной компьютерной и оргтехникой:</w:t>
            </w:r>
            <w:r w:rsidRPr="00932487">
              <w:rPr>
                <w:b/>
                <w:lang w:eastAsia="ru-RU"/>
              </w:rPr>
              <w:t xml:space="preserve"> 2 100 000 руб.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Оснащение  рабочих мест  стандартной современной компьютерной техникой 40 ед. -1 200 000 руб.</w:t>
            </w:r>
          </w:p>
          <w:p w:rsidR="00FF61E2" w:rsidRPr="00932487" w:rsidRDefault="00FF61E2" w:rsidP="0031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Сервер для бухгалтерии – 1 шт. – 400 000 руб.</w:t>
            </w:r>
          </w:p>
          <w:p w:rsidR="00FF61E2" w:rsidRPr="00932487" w:rsidRDefault="00FF61E2" w:rsidP="00313909">
            <w:pPr>
              <w:pStyle w:val="aff2"/>
              <w:jc w:val="both"/>
            </w:pPr>
            <w:r w:rsidRPr="00932487">
              <w:t>Принтер. МФУ, факс - 35 ед.  – 500 000 руб.</w:t>
            </w: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AC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трудозатрат  по  задаче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  <w:tr w:rsidR="00AC4FB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4FB2" w:rsidRPr="00932487" w:rsidRDefault="00AC4FB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4FB2" w:rsidRPr="00932487" w:rsidRDefault="00AC4FB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трудозатрат по цели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4FB2" w:rsidRPr="00932487" w:rsidRDefault="00AC4FB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4FB2" w:rsidRPr="00932487" w:rsidRDefault="00AC4FB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4FB2" w:rsidRPr="00932487" w:rsidRDefault="00AC4FB2" w:rsidP="0031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4FB2" w:rsidRPr="00932487" w:rsidRDefault="00AC4FB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4FB2" w:rsidRPr="00932487" w:rsidRDefault="00AC4FB2" w:rsidP="00313909">
            <w:pPr>
              <w:pStyle w:val="aff2"/>
              <w:rPr>
                <w:color w:val="0000FF"/>
              </w:rPr>
            </w:pPr>
          </w:p>
        </w:tc>
      </w:tr>
      <w:tr w:rsidR="00FF61E2" w:rsidRPr="00932487" w:rsidTr="0093248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1E2" w:rsidRPr="00932487" w:rsidRDefault="00FF61E2" w:rsidP="00AC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7">
              <w:rPr>
                <w:rFonts w:ascii="Times New Roman" w:hAnsi="Times New Roman" w:cs="Times New Roman"/>
                <w:sz w:val="24"/>
                <w:szCs w:val="24"/>
              </w:rPr>
              <w:t xml:space="preserve"> трудозатрат  всего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1E2" w:rsidRPr="00932487" w:rsidRDefault="004A1E86" w:rsidP="00AC4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1E2" w:rsidRPr="00932487" w:rsidRDefault="00FF61E2" w:rsidP="00313909">
            <w:pPr>
              <w:pStyle w:val="aff2"/>
              <w:rPr>
                <w:color w:val="0000FF"/>
              </w:rPr>
            </w:pPr>
          </w:p>
        </w:tc>
      </w:tr>
    </w:tbl>
    <w:p w:rsidR="0082763E" w:rsidRPr="00932487" w:rsidRDefault="0082763E" w:rsidP="0093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63E" w:rsidRPr="00932487" w:rsidSect="005B662C">
      <w:headerReference w:type="default" r:id="rId10"/>
      <w:pgSz w:w="16838" w:h="11906" w:orient="landscape"/>
      <w:pgMar w:top="851" w:right="1134" w:bottom="851" w:left="1134" w:header="397" w:footer="397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9B" w:rsidRDefault="004D799B" w:rsidP="00972339">
      <w:pPr>
        <w:spacing w:after="0" w:line="240" w:lineRule="auto"/>
      </w:pPr>
      <w:r>
        <w:separator/>
      </w:r>
    </w:p>
  </w:endnote>
  <w:endnote w:type="continuationSeparator" w:id="1">
    <w:p w:rsidR="004D799B" w:rsidRDefault="004D799B" w:rsidP="0097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C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9B" w:rsidRDefault="004D799B" w:rsidP="00972339">
      <w:pPr>
        <w:spacing w:after="0" w:line="240" w:lineRule="auto"/>
      </w:pPr>
      <w:r>
        <w:separator/>
      </w:r>
    </w:p>
  </w:footnote>
  <w:footnote w:type="continuationSeparator" w:id="1">
    <w:p w:rsidR="004D799B" w:rsidRDefault="004D799B" w:rsidP="0097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901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728B" w:rsidRPr="00972339" w:rsidRDefault="005E1FC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3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728B" w:rsidRPr="009723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23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22B1">
          <w:rPr>
            <w:rFonts w:ascii="Times New Roman" w:hAnsi="Times New Roman" w:cs="Times New Roman"/>
            <w:noProof/>
            <w:sz w:val="24"/>
            <w:szCs w:val="24"/>
          </w:rPr>
          <w:t>96</w:t>
        </w:r>
        <w:r w:rsidRPr="009723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728B" w:rsidRDefault="004A72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9"/>
    <w:lvl w:ilvl="0">
      <w:start w:val="3"/>
      <w:numFmt w:val="upperRoman"/>
      <w:lvlText w:val="%1."/>
      <w:lvlJc w:val="left"/>
      <w:pPr>
        <w:tabs>
          <w:tab w:val="num" w:pos="0"/>
        </w:tabs>
        <w:ind w:left="3141" w:hanging="720"/>
      </w:p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2421" w:hanging="720"/>
      </w:p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7D"/>
    <w:rsid w:val="00011BC1"/>
    <w:rsid w:val="00012877"/>
    <w:rsid w:val="00012BA9"/>
    <w:rsid w:val="00021843"/>
    <w:rsid w:val="00022228"/>
    <w:rsid w:val="00023E2C"/>
    <w:rsid w:val="000245CD"/>
    <w:rsid w:val="000317A3"/>
    <w:rsid w:val="00032DD5"/>
    <w:rsid w:val="00033A11"/>
    <w:rsid w:val="00042278"/>
    <w:rsid w:val="00042503"/>
    <w:rsid w:val="00050E9B"/>
    <w:rsid w:val="000516A5"/>
    <w:rsid w:val="00052119"/>
    <w:rsid w:val="000525C9"/>
    <w:rsid w:val="00060066"/>
    <w:rsid w:val="00061A09"/>
    <w:rsid w:val="00067551"/>
    <w:rsid w:val="00072B7E"/>
    <w:rsid w:val="0007343E"/>
    <w:rsid w:val="00076603"/>
    <w:rsid w:val="00077E2E"/>
    <w:rsid w:val="00090C70"/>
    <w:rsid w:val="000A627E"/>
    <w:rsid w:val="000B047F"/>
    <w:rsid w:val="000B108B"/>
    <w:rsid w:val="000B5373"/>
    <w:rsid w:val="000B7D3A"/>
    <w:rsid w:val="000C1F48"/>
    <w:rsid w:val="000C4B74"/>
    <w:rsid w:val="000C6237"/>
    <w:rsid w:val="000D6343"/>
    <w:rsid w:val="000E795D"/>
    <w:rsid w:val="000F1F48"/>
    <w:rsid w:val="000F2713"/>
    <w:rsid w:val="000F3DA9"/>
    <w:rsid w:val="000F574F"/>
    <w:rsid w:val="000F626B"/>
    <w:rsid w:val="00102476"/>
    <w:rsid w:val="00104EC7"/>
    <w:rsid w:val="00111DD2"/>
    <w:rsid w:val="00111F50"/>
    <w:rsid w:val="0012451C"/>
    <w:rsid w:val="00133CDA"/>
    <w:rsid w:val="001367F7"/>
    <w:rsid w:val="001417BD"/>
    <w:rsid w:val="00142CFA"/>
    <w:rsid w:val="00143CAB"/>
    <w:rsid w:val="00145459"/>
    <w:rsid w:val="00151CF4"/>
    <w:rsid w:val="00152717"/>
    <w:rsid w:val="00161BB6"/>
    <w:rsid w:val="001822FA"/>
    <w:rsid w:val="001826C1"/>
    <w:rsid w:val="001855A3"/>
    <w:rsid w:val="001945FA"/>
    <w:rsid w:val="001955DA"/>
    <w:rsid w:val="00195637"/>
    <w:rsid w:val="00196EEB"/>
    <w:rsid w:val="001A0E6F"/>
    <w:rsid w:val="001A2408"/>
    <w:rsid w:val="001A254C"/>
    <w:rsid w:val="001A4AF5"/>
    <w:rsid w:val="001A4DA6"/>
    <w:rsid w:val="001B2C88"/>
    <w:rsid w:val="001B63F6"/>
    <w:rsid w:val="001D550C"/>
    <w:rsid w:val="001E72EE"/>
    <w:rsid w:val="001F7CD0"/>
    <w:rsid w:val="00200877"/>
    <w:rsid w:val="002106C3"/>
    <w:rsid w:val="00213316"/>
    <w:rsid w:val="002133EA"/>
    <w:rsid w:val="00214390"/>
    <w:rsid w:val="00215B48"/>
    <w:rsid w:val="0022116B"/>
    <w:rsid w:val="0022187C"/>
    <w:rsid w:val="00221DB5"/>
    <w:rsid w:val="00221DD2"/>
    <w:rsid w:val="00222D0C"/>
    <w:rsid w:val="00232908"/>
    <w:rsid w:val="00233111"/>
    <w:rsid w:val="00234531"/>
    <w:rsid w:val="00234E97"/>
    <w:rsid w:val="002401F9"/>
    <w:rsid w:val="00243D54"/>
    <w:rsid w:val="00250710"/>
    <w:rsid w:val="002509C3"/>
    <w:rsid w:val="00252710"/>
    <w:rsid w:val="00253E39"/>
    <w:rsid w:val="002545B9"/>
    <w:rsid w:val="002558C4"/>
    <w:rsid w:val="002569D6"/>
    <w:rsid w:val="00261917"/>
    <w:rsid w:val="00263173"/>
    <w:rsid w:val="002721DB"/>
    <w:rsid w:val="00277C5D"/>
    <w:rsid w:val="00280BA3"/>
    <w:rsid w:val="0028185F"/>
    <w:rsid w:val="00282F75"/>
    <w:rsid w:val="00285DC3"/>
    <w:rsid w:val="002A1053"/>
    <w:rsid w:val="002A2152"/>
    <w:rsid w:val="002A4BB4"/>
    <w:rsid w:val="002A5261"/>
    <w:rsid w:val="002B1307"/>
    <w:rsid w:val="002B6F2B"/>
    <w:rsid w:val="002B7239"/>
    <w:rsid w:val="002C17A5"/>
    <w:rsid w:val="002C1D40"/>
    <w:rsid w:val="002C2902"/>
    <w:rsid w:val="002C4120"/>
    <w:rsid w:val="002E1021"/>
    <w:rsid w:val="002E4440"/>
    <w:rsid w:val="002E6A63"/>
    <w:rsid w:val="002E7CE0"/>
    <w:rsid w:val="002F17CB"/>
    <w:rsid w:val="002F28AC"/>
    <w:rsid w:val="002F453D"/>
    <w:rsid w:val="002F7412"/>
    <w:rsid w:val="003024FF"/>
    <w:rsid w:val="00303289"/>
    <w:rsid w:val="00313909"/>
    <w:rsid w:val="003141F7"/>
    <w:rsid w:val="00317C41"/>
    <w:rsid w:val="003266DC"/>
    <w:rsid w:val="00327D8C"/>
    <w:rsid w:val="00330F3D"/>
    <w:rsid w:val="003316DE"/>
    <w:rsid w:val="00334A66"/>
    <w:rsid w:val="003352CD"/>
    <w:rsid w:val="00335626"/>
    <w:rsid w:val="00336BE2"/>
    <w:rsid w:val="00340451"/>
    <w:rsid w:val="00341079"/>
    <w:rsid w:val="00342F89"/>
    <w:rsid w:val="00343F30"/>
    <w:rsid w:val="003443A9"/>
    <w:rsid w:val="003528A6"/>
    <w:rsid w:val="0035388B"/>
    <w:rsid w:val="00353DDB"/>
    <w:rsid w:val="00354E7C"/>
    <w:rsid w:val="0035529E"/>
    <w:rsid w:val="00361050"/>
    <w:rsid w:val="00361382"/>
    <w:rsid w:val="00363016"/>
    <w:rsid w:val="003662CB"/>
    <w:rsid w:val="00366929"/>
    <w:rsid w:val="00366FA9"/>
    <w:rsid w:val="00370759"/>
    <w:rsid w:val="003718EE"/>
    <w:rsid w:val="003719F5"/>
    <w:rsid w:val="00375E08"/>
    <w:rsid w:val="00382DC5"/>
    <w:rsid w:val="003904F2"/>
    <w:rsid w:val="003919A1"/>
    <w:rsid w:val="00391A9F"/>
    <w:rsid w:val="00392FA7"/>
    <w:rsid w:val="003947CB"/>
    <w:rsid w:val="00394D32"/>
    <w:rsid w:val="00396722"/>
    <w:rsid w:val="00396BF5"/>
    <w:rsid w:val="003A29AC"/>
    <w:rsid w:val="003A431B"/>
    <w:rsid w:val="003A6148"/>
    <w:rsid w:val="003A6985"/>
    <w:rsid w:val="003A7864"/>
    <w:rsid w:val="003B2053"/>
    <w:rsid w:val="003B2B07"/>
    <w:rsid w:val="003B3084"/>
    <w:rsid w:val="003B3DCD"/>
    <w:rsid w:val="003B533D"/>
    <w:rsid w:val="003C06BD"/>
    <w:rsid w:val="003C0F2C"/>
    <w:rsid w:val="003C3233"/>
    <w:rsid w:val="003D1A25"/>
    <w:rsid w:val="003D2942"/>
    <w:rsid w:val="003D2E34"/>
    <w:rsid w:val="003D2FEC"/>
    <w:rsid w:val="003E2DF4"/>
    <w:rsid w:val="003F05D4"/>
    <w:rsid w:val="003F5CA8"/>
    <w:rsid w:val="00404DEE"/>
    <w:rsid w:val="004073C3"/>
    <w:rsid w:val="00407A51"/>
    <w:rsid w:val="00410308"/>
    <w:rsid w:val="0041239F"/>
    <w:rsid w:val="004147D4"/>
    <w:rsid w:val="00420BF5"/>
    <w:rsid w:val="00423297"/>
    <w:rsid w:val="00423C76"/>
    <w:rsid w:val="004243DE"/>
    <w:rsid w:val="00425B44"/>
    <w:rsid w:val="0042679A"/>
    <w:rsid w:val="00427665"/>
    <w:rsid w:val="0042791B"/>
    <w:rsid w:val="00433AE1"/>
    <w:rsid w:val="00436A4D"/>
    <w:rsid w:val="00437AD6"/>
    <w:rsid w:val="00441751"/>
    <w:rsid w:val="00442433"/>
    <w:rsid w:val="004558D4"/>
    <w:rsid w:val="0046545C"/>
    <w:rsid w:val="00467E9B"/>
    <w:rsid w:val="00471ABA"/>
    <w:rsid w:val="00474162"/>
    <w:rsid w:val="00474822"/>
    <w:rsid w:val="00476C24"/>
    <w:rsid w:val="0048030F"/>
    <w:rsid w:val="004808E9"/>
    <w:rsid w:val="004820C7"/>
    <w:rsid w:val="004830C1"/>
    <w:rsid w:val="00487CB4"/>
    <w:rsid w:val="00491AB7"/>
    <w:rsid w:val="00493E8D"/>
    <w:rsid w:val="004A1E86"/>
    <w:rsid w:val="004A4DFF"/>
    <w:rsid w:val="004A64AE"/>
    <w:rsid w:val="004A728B"/>
    <w:rsid w:val="004B1583"/>
    <w:rsid w:val="004B227A"/>
    <w:rsid w:val="004B3AFB"/>
    <w:rsid w:val="004B5A7A"/>
    <w:rsid w:val="004C2E01"/>
    <w:rsid w:val="004C56AD"/>
    <w:rsid w:val="004D1748"/>
    <w:rsid w:val="004D2DBD"/>
    <w:rsid w:val="004D6D71"/>
    <w:rsid w:val="004D7240"/>
    <w:rsid w:val="004D799B"/>
    <w:rsid w:val="004E1315"/>
    <w:rsid w:val="004E2097"/>
    <w:rsid w:val="004E77E6"/>
    <w:rsid w:val="004F0062"/>
    <w:rsid w:val="004F0B3F"/>
    <w:rsid w:val="004F10C7"/>
    <w:rsid w:val="004F2A76"/>
    <w:rsid w:val="004F331D"/>
    <w:rsid w:val="005011AE"/>
    <w:rsid w:val="00503BEC"/>
    <w:rsid w:val="00503F77"/>
    <w:rsid w:val="005050A8"/>
    <w:rsid w:val="0051040A"/>
    <w:rsid w:val="00510E8F"/>
    <w:rsid w:val="00513A37"/>
    <w:rsid w:val="00517874"/>
    <w:rsid w:val="00517DE5"/>
    <w:rsid w:val="00523E68"/>
    <w:rsid w:val="00530061"/>
    <w:rsid w:val="00530B11"/>
    <w:rsid w:val="00531E11"/>
    <w:rsid w:val="005402EA"/>
    <w:rsid w:val="00541DE9"/>
    <w:rsid w:val="00542818"/>
    <w:rsid w:val="00546AE4"/>
    <w:rsid w:val="00550D63"/>
    <w:rsid w:val="0055176D"/>
    <w:rsid w:val="005538FE"/>
    <w:rsid w:val="00555789"/>
    <w:rsid w:val="00555E87"/>
    <w:rsid w:val="00556C68"/>
    <w:rsid w:val="00557059"/>
    <w:rsid w:val="00564AE9"/>
    <w:rsid w:val="0057019F"/>
    <w:rsid w:val="005702C2"/>
    <w:rsid w:val="005748DE"/>
    <w:rsid w:val="00583D5E"/>
    <w:rsid w:val="0058420A"/>
    <w:rsid w:val="00586D32"/>
    <w:rsid w:val="00587DC3"/>
    <w:rsid w:val="005905C0"/>
    <w:rsid w:val="005974D5"/>
    <w:rsid w:val="0059785F"/>
    <w:rsid w:val="005A04CE"/>
    <w:rsid w:val="005A0A94"/>
    <w:rsid w:val="005A1073"/>
    <w:rsid w:val="005A172D"/>
    <w:rsid w:val="005A4B10"/>
    <w:rsid w:val="005A749F"/>
    <w:rsid w:val="005B0EDC"/>
    <w:rsid w:val="005B6481"/>
    <w:rsid w:val="005B662C"/>
    <w:rsid w:val="005C0646"/>
    <w:rsid w:val="005C394A"/>
    <w:rsid w:val="005C547C"/>
    <w:rsid w:val="005E11C7"/>
    <w:rsid w:val="005E11F0"/>
    <w:rsid w:val="005E1FCB"/>
    <w:rsid w:val="005E369D"/>
    <w:rsid w:val="005F36A3"/>
    <w:rsid w:val="005F4534"/>
    <w:rsid w:val="005F5716"/>
    <w:rsid w:val="005F60C6"/>
    <w:rsid w:val="005F7EC7"/>
    <w:rsid w:val="006004B1"/>
    <w:rsid w:val="00607888"/>
    <w:rsid w:val="0061453F"/>
    <w:rsid w:val="0062077E"/>
    <w:rsid w:val="00621CCE"/>
    <w:rsid w:val="0062320C"/>
    <w:rsid w:val="00625A95"/>
    <w:rsid w:val="00634B5F"/>
    <w:rsid w:val="00643333"/>
    <w:rsid w:val="00657B5A"/>
    <w:rsid w:val="00661C6A"/>
    <w:rsid w:val="00661F16"/>
    <w:rsid w:val="00663A2F"/>
    <w:rsid w:val="00664999"/>
    <w:rsid w:val="006649BE"/>
    <w:rsid w:val="00667CBC"/>
    <w:rsid w:val="006713D7"/>
    <w:rsid w:val="00672C25"/>
    <w:rsid w:val="00676609"/>
    <w:rsid w:val="00677001"/>
    <w:rsid w:val="00683A74"/>
    <w:rsid w:val="00686343"/>
    <w:rsid w:val="0069260B"/>
    <w:rsid w:val="00695815"/>
    <w:rsid w:val="00697084"/>
    <w:rsid w:val="006A039E"/>
    <w:rsid w:val="006A3E12"/>
    <w:rsid w:val="006A56A1"/>
    <w:rsid w:val="006B0300"/>
    <w:rsid w:val="006B040B"/>
    <w:rsid w:val="006B2DAC"/>
    <w:rsid w:val="006B530E"/>
    <w:rsid w:val="006C11C5"/>
    <w:rsid w:val="006D253F"/>
    <w:rsid w:val="006D4690"/>
    <w:rsid w:val="006D5418"/>
    <w:rsid w:val="006D5C41"/>
    <w:rsid w:val="006D6232"/>
    <w:rsid w:val="006E37E7"/>
    <w:rsid w:val="006E6259"/>
    <w:rsid w:val="006E7E50"/>
    <w:rsid w:val="006F1CED"/>
    <w:rsid w:val="006F552C"/>
    <w:rsid w:val="007001FC"/>
    <w:rsid w:val="007026A5"/>
    <w:rsid w:val="00705F3D"/>
    <w:rsid w:val="0070672F"/>
    <w:rsid w:val="00712E0E"/>
    <w:rsid w:val="007269B8"/>
    <w:rsid w:val="007271C1"/>
    <w:rsid w:val="00734782"/>
    <w:rsid w:val="00736711"/>
    <w:rsid w:val="00737224"/>
    <w:rsid w:val="007428A7"/>
    <w:rsid w:val="0074453F"/>
    <w:rsid w:val="00746508"/>
    <w:rsid w:val="00746530"/>
    <w:rsid w:val="007528B6"/>
    <w:rsid w:val="007626CF"/>
    <w:rsid w:val="00763F19"/>
    <w:rsid w:val="00766ECD"/>
    <w:rsid w:val="00772EE3"/>
    <w:rsid w:val="00775819"/>
    <w:rsid w:val="007908C8"/>
    <w:rsid w:val="007933A6"/>
    <w:rsid w:val="0079521B"/>
    <w:rsid w:val="007959AB"/>
    <w:rsid w:val="00797714"/>
    <w:rsid w:val="007A0C14"/>
    <w:rsid w:val="007A22B1"/>
    <w:rsid w:val="007B1B54"/>
    <w:rsid w:val="007B29B4"/>
    <w:rsid w:val="007B7816"/>
    <w:rsid w:val="007C094C"/>
    <w:rsid w:val="007C0B89"/>
    <w:rsid w:val="007C4BD1"/>
    <w:rsid w:val="007D0B04"/>
    <w:rsid w:val="007D1B45"/>
    <w:rsid w:val="007D2D5A"/>
    <w:rsid w:val="007D5021"/>
    <w:rsid w:val="007D5CEC"/>
    <w:rsid w:val="007E1A7B"/>
    <w:rsid w:val="007E2899"/>
    <w:rsid w:val="007E2D63"/>
    <w:rsid w:val="007E4280"/>
    <w:rsid w:val="007E434D"/>
    <w:rsid w:val="007E50C3"/>
    <w:rsid w:val="007F1B8E"/>
    <w:rsid w:val="007F2C67"/>
    <w:rsid w:val="007F71C9"/>
    <w:rsid w:val="007F7DD6"/>
    <w:rsid w:val="00800BA2"/>
    <w:rsid w:val="008066D6"/>
    <w:rsid w:val="00810A49"/>
    <w:rsid w:val="00811E3F"/>
    <w:rsid w:val="0081434B"/>
    <w:rsid w:val="00821246"/>
    <w:rsid w:val="00823607"/>
    <w:rsid w:val="00823AEA"/>
    <w:rsid w:val="00824379"/>
    <w:rsid w:val="00824BAE"/>
    <w:rsid w:val="00826D2E"/>
    <w:rsid w:val="0082763E"/>
    <w:rsid w:val="00834FF3"/>
    <w:rsid w:val="00835522"/>
    <w:rsid w:val="00835A0E"/>
    <w:rsid w:val="00837A1B"/>
    <w:rsid w:val="008424E0"/>
    <w:rsid w:val="00842A2D"/>
    <w:rsid w:val="008430C3"/>
    <w:rsid w:val="00843B24"/>
    <w:rsid w:val="00844CDC"/>
    <w:rsid w:val="00850019"/>
    <w:rsid w:val="0085323A"/>
    <w:rsid w:val="00853DB9"/>
    <w:rsid w:val="00854420"/>
    <w:rsid w:val="00854AEF"/>
    <w:rsid w:val="008573D1"/>
    <w:rsid w:val="008722D2"/>
    <w:rsid w:val="0087341D"/>
    <w:rsid w:val="0087677C"/>
    <w:rsid w:val="008779B5"/>
    <w:rsid w:val="00883D79"/>
    <w:rsid w:val="008841F6"/>
    <w:rsid w:val="00890542"/>
    <w:rsid w:val="00894754"/>
    <w:rsid w:val="00894AA9"/>
    <w:rsid w:val="00895D35"/>
    <w:rsid w:val="008968A1"/>
    <w:rsid w:val="008A0DC7"/>
    <w:rsid w:val="008A54EA"/>
    <w:rsid w:val="008A6208"/>
    <w:rsid w:val="008B06EA"/>
    <w:rsid w:val="008B2872"/>
    <w:rsid w:val="008B529A"/>
    <w:rsid w:val="008B55D2"/>
    <w:rsid w:val="008B6ACB"/>
    <w:rsid w:val="008D149E"/>
    <w:rsid w:val="008D5C8F"/>
    <w:rsid w:val="008E1C61"/>
    <w:rsid w:val="008E3328"/>
    <w:rsid w:val="008E385B"/>
    <w:rsid w:val="008E389A"/>
    <w:rsid w:val="008E5CA0"/>
    <w:rsid w:val="008E5D9A"/>
    <w:rsid w:val="008F709A"/>
    <w:rsid w:val="00900473"/>
    <w:rsid w:val="00902586"/>
    <w:rsid w:val="00906AEE"/>
    <w:rsid w:val="009137BD"/>
    <w:rsid w:val="0091684C"/>
    <w:rsid w:val="00916924"/>
    <w:rsid w:val="00925C02"/>
    <w:rsid w:val="00931D5C"/>
    <w:rsid w:val="00932487"/>
    <w:rsid w:val="00933B31"/>
    <w:rsid w:val="00942BC2"/>
    <w:rsid w:val="009434BB"/>
    <w:rsid w:val="0094493A"/>
    <w:rsid w:val="00954198"/>
    <w:rsid w:val="00960041"/>
    <w:rsid w:val="009605F2"/>
    <w:rsid w:val="00962961"/>
    <w:rsid w:val="00964D5C"/>
    <w:rsid w:val="009651E8"/>
    <w:rsid w:val="009654C3"/>
    <w:rsid w:val="00972339"/>
    <w:rsid w:val="009736BE"/>
    <w:rsid w:val="00980F62"/>
    <w:rsid w:val="00981DA3"/>
    <w:rsid w:val="009857E7"/>
    <w:rsid w:val="00986BB1"/>
    <w:rsid w:val="0099029E"/>
    <w:rsid w:val="009A1748"/>
    <w:rsid w:val="009A2880"/>
    <w:rsid w:val="009A3B40"/>
    <w:rsid w:val="009A3F54"/>
    <w:rsid w:val="009A42FA"/>
    <w:rsid w:val="009A5053"/>
    <w:rsid w:val="009A531E"/>
    <w:rsid w:val="009A5F3E"/>
    <w:rsid w:val="009B22BC"/>
    <w:rsid w:val="009C21D5"/>
    <w:rsid w:val="009C3E70"/>
    <w:rsid w:val="009C6A91"/>
    <w:rsid w:val="009C6D19"/>
    <w:rsid w:val="009D7A99"/>
    <w:rsid w:val="009E1572"/>
    <w:rsid w:val="009E32FC"/>
    <w:rsid w:val="009E6595"/>
    <w:rsid w:val="009F110E"/>
    <w:rsid w:val="00A02A11"/>
    <w:rsid w:val="00A0388C"/>
    <w:rsid w:val="00A04E8E"/>
    <w:rsid w:val="00A141C1"/>
    <w:rsid w:val="00A1492F"/>
    <w:rsid w:val="00A149CD"/>
    <w:rsid w:val="00A157E6"/>
    <w:rsid w:val="00A17181"/>
    <w:rsid w:val="00A21E29"/>
    <w:rsid w:val="00A26146"/>
    <w:rsid w:val="00A320A7"/>
    <w:rsid w:val="00A415F4"/>
    <w:rsid w:val="00A42DAF"/>
    <w:rsid w:val="00A46436"/>
    <w:rsid w:val="00A5132D"/>
    <w:rsid w:val="00A51E4F"/>
    <w:rsid w:val="00A5358A"/>
    <w:rsid w:val="00A54620"/>
    <w:rsid w:val="00A54D94"/>
    <w:rsid w:val="00A67519"/>
    <w:rsid w:val="00A70414"/>
    <w:rsid w:val="00A708C6"/>
    <w:rsid w:val="00A73CB5"/>
    <w:rsid w:val="00A83250"/>
    <w:rsid w:val="00A87E4E"/>
    <w:rsid w:val="00A90012"/>
    <w:rsid w:val="00A90D2D"/>
    <w:rsid w:val="00A935E4"/>
    <w:rsid w:val="00A964A5"/>
    <w:rsid w:val="00A96620"/>
    <w:rsid w:val="00AA1682"/>
    <w:rsid w:val="00AA6554"/>
    <w:rsid w:val="00AB4991"/>
    <w:rsid w:val="00AB5EE8"/>
    <w:rsid w:val="00AC4FB2"/>
    <w:rsid w:val="00AC659B"/>
    <w:rsid w:val="00AC6B2E"/>
    <w:rsid w:val="00AD1356"/>
    <w:rsid w:val="00AD662D"/>
    <w:rsid w:val="00AE28B4"/>
    <w:rsid w:val="00AE2B13"/>
    <w:rsid w:val="00AE3A0B"/>
    <w:rsid w:val="00AE3C0D"/>
    <w:rsid w:val="00AE585F"/>
    <w:rsid w:val="00AF075E"/>
    <w:rsid w:val="00AF4678"/>
    <w:rsid w:val="00B053CB"/>
    <w:rsid w:val="00B06BE3"/>
    <w:rsid w:val="00B11B4D"/>
    <w:rsid w:val="00B11E47"/>
    <w:rsid w:val="00B11ECB"/>
    <w:rsid w:val="00B133F9"/>
    <w:rsid w:val="00B161D7"/>
    <w:rsid w:val="00B16FE4"/>
    <w:rsid w:val="00B22404"/>
    <w:rsid w:val="00B255BD"/>
    <w:rsid w:val="00B261F3"/>
    <w:rsid w:val="00B26FF5"/>
    <w:rsid w:val="00B43166"/>
    <w:rsid w:val="00B4474B"/>
    <w:rsid w:val="00B44ED4"/>
    <w:rsid w:val="00B5577D"/>
    <w:rsid w:val="00B56017"/>
    <w:rsid w:val="00B60EA4"/>
    <w:rsid w:val="00B73E50"/>
    <w:rsid w:val="00B81E6D"/>
    <w:rsid w:val="00B84486"/>
    <w:rsid w:val="00B84737"/>
    <w:rsid w:val="00B85A94"/>
    <w:rsid w:val="00B90F96"/>
    <w:rsid w:val="00B918B6"/>
    <w:rsid w:val="00B91CC9"/>
    <w:rsid w:val="00B92F1A"/>
    <w:rsid w:val="00B9509E"/>
    <w:rsid w:val="00B96E83"/>
    <w:rsid w:val="00BA16AA"/>
    <w:rsid w:val="00BA2B54"/>
    <w:rsid w:val="00BA617F"/>
    <w:rsid w:val="00BB08EE"/>
    <w:rsid w:val="00BB1DB8"/>
    <w:rsid w:val="00BB6D02"/>
    <w:rsid w:val="00BB6E75"/>
    <w:rsid w:val="00BB71A3"/>
    <w:rsid w:val="00BD30E4"/>
    <w:rsid w:val="00BD39E1"/>
    <w:rsid w:val="00BD511B"/>
    <w:rsid w:val="00BD5DE0"/>
    <w:rsid w:val="00BE2AD2"/>
    <w:rsid w:val="00BF05A2"/>
    <w:rsid w:val="00BF38FB"/>
    <w:rsid w:val="00BF3EFD"/>
    <w:rsid w:val="00BF5EC4"/>
    <w:rsid w:val="00C0143E"/>
    <w:rsid w:val="00C019B3"/>
    <w:rsid w:val="00C03F8D"/>
    <w:rsid w:val="00C14FC5"/>
    <w:rsid w:val="00C22815"/>
    <w:rsid w:val="00C31D0F"/>
    <w:rsid w:val="00C3311D"/>
    <w:rsid w:val="00C42FA0"/>
    <w:rsid w:val="00C43037"/>
    <w:rsid w:val="00C46664"/>
    <w:rsid w:val="00C46FC5"/>
    <w:rsid w:val="00C52635"/>
    <w:rsid w:val="00C529EF"/>
    <w:rsid w:val="00C570FD"/>
    <w:rsid w:val="00C6212E"/>
    <w:rsid w:val="00C64FBD"/>
    <w:rsid w:val="00C67F0E"/>
    <w:rsid w:val="00C716E0"/>
    <w:rsid w:val="00C74DB1"/>
    <w:rsid w:val="00C8251C"/>
    <w:rsid w:val="00C834A7"/>
    <w:rsid w:val="00C8611B"/>
    <w:rsid w:val="00C86FDE"/>
    <w:rsid w:val="00C92364"/>
    <w:rsid w:val="00C94F80"/>
    <w:rsid w:val="00CA1357"/>
    <w:rsid w:val="00CA31F3"/>
    <w:rsid w:val="00CA35AA"/>
    <w:rsid w:val="00CA500B"/>
    <w:rsid w:val="00CB1B37"/>
    <w:rsid w:val="00CB3CC1"/>
    <w:rsid w:val="00CC2677"/>
    <w:rsid w:val="00CC6BC6"/>
    <w:rsid w:val="00CD1F5A"/>
    <w:rsid w:val="00CD3092"/>
    <w:rsid w:val="00CD4E1A"/>
    <w:rsid w:val="00CD7C32"/>
    <w:rsid w:val="00CE0F04"/>
    <w:rsid w:val="00CE6A54"/>
    <w:rsid w:val="00CF554D"/>
    <w:rsid w:val="00CF5E8B"/>
    <w:rsid w:val="00D0183E"/>
    <w:rsid w:val="00D05198"/>
    <w:rsid w:val="00D12770"/>
    <w:rsid w:val="00D1390F"/>
    <w:rsid w:val="00D13DA3"/>
    <w:rsid w:val="00D22806"/>
    <w:rsid w:val="00D25948"/>
    <w:rsid w:val="00D30334"/>
    <w:rsid w:val="00D31041"/>
    <w:rsid w:val="00D31650"/>
    <w:rsid w:val="00D33BB5"/>
    <w:rsid w:val="00D35E61"/>
    <w:rsid w:val="00D40FEC"/>
    <w:rsid w:val="00D448A0"/>
    <w:rsid w:val="00D451FF"/>
    <w:rsid w:val="00D4764F"/>
    <w:rsid w:val="00D50A2F"/>
    <w:rsid w:val="00D50C76"/>
    <w:rsid w:val="00D54C74"/>
    <w:rsid w:val="00D550BD"/>
    <w:rsid w:val="00D600BB"/>
    <w:rsid w:val="00D63A7E"/>
    <w:rsid w:val="00D71436"/>
    <w:rsid w:val="00D73786"/>
    <w:rsid w:val="00D745A2"/>
    <w:rsid w:val="00D770A2"/>
    <w:rsid w:val="00D771B2"/>
    <w:rsid w:val="00D8050A"/>
    <w:rsid w:val="00D835E3"/>
    <w:rsid w:val="00D846AA"/>
    <w:rsid w:val="00D87EEE"/>
    <w:rsid w:val="00D90389"/>
    <w:rsid w:val="00D91979"/>
    <w:rsid w:val="00D97780"/>
    <w:rsid w:val="00DA0183"/>
    <w:rsid w:val="00DA29D0"/>
    <w:rsid w:val="00DA494D"/>
    <w:rsid w:val="00DA4C65"/>
    <w:rsid w:val="00DB254F"/>
    <w:rsid w:val="00DB2677"/>
    <w:rsid w:val="00DB2744"/>
    <w:rsid w:val="00DB3C6F"/>
    <w:rsid w:val="00DB4B39"/>
    <w:rsid w:val="00DB5E7E"/>
    <w:rsid w:val="00DB600A"/>
    <w:rsid w:val="00DB7465"/>
    <w:rsid w:val="00DC3652"/>
    <w:rsid w:val="00DC38BE"/>
    <w:rsid w:val="00DC4C1B"/>
    <w:rsid w:val="00DC538E"/>
    <w:rsid w:val="00DD09F7"/>
    <w:rsid w:val="00DD759B"/>
    <w:rsid w:val="00DE04E5"/>
    <w:rsid w:val="00DE0CE3"/>
    <w:rsid w:val="00DE24BB"/>
    <w:rsid w:val="00DE49F0"/>
    <w:rsid w:val="00DF17E9"/>
    <w:rsid w:val="00DF1DE7"/>
    <w:rsid w:val="00E0088F"/>
    <w:rsid w:val="00E01A49"/>
    <w:rsid w:val="00E12F0D"/>
    <w:rsid w:val="00E140F7"/>
    <w:rsid w:val="00E1475A"/>
    <w:rsid w:val="00E15D0A"/>
    <w:rsid w:val="00E17109"/>
    <w:rsid w:val="00E26A4F"/>
    <w:rsid w:val="00E3176C"/>
    <w:rsid w:val="00E3202C"/>
    <w:rsid w:val="00E40E96"/>
    <w:rsid w:val="00E414E0"/>
    <w:rsid w:val="00E43955"/>
    <w:rsid w:val="00E60561"/>
    <w:rsid w:val="00E67FE7"/>
    <w:rsid w:val="00E702B6"/>
    <w:rsid w:val="00E7178F"/>
    <w:rsid w:val="00E724F0"/>
    <w:rsid w:val="00E749FA"/>
    <w:rsid w:val="00E74D47"/>
    <w:rsid w:val="00E757A6"/>
    <w:rsid w:val="00E75EE1"/>
    <w:rsid w:val="00E76AFB"/>
    <w:rsid w:val="00E76DFE"/>
    <w:rsid w:val="00E8034C"/>
    <w:rsid w:val="00E85ACD"/>
    <w:rsid w:val="00E85CEF"/>
    <w:rsid w:val="00E91D01"/>
    <w:rsid w:val="00E93872"/>
    <w:rsid w:val="00E947C5"/>
    <w:rsid w:val="00E979C8"/>
    <w:rsid w:val="00EA4D45"/>
    <w:rsid w:val="00EA4D64"/>
    <w:rsid w:val="00EA5F86"/>
    <w:rsid w:val="00EB233B"/>
    <w:rsid w:val="00EB35E1"/>
    <w:rsid w:val="00EB4221"/>
    <w:rsid w:val="00EB5600"/>
    <w:rsid w:val="00EB79DB"/>
    <w:rsid w:val="00EC007C"/>
    <w:rsid w:val="00EC18A5"/>
    <w:rsid w:val="00EC3259"/>
    <w:rsid w:val="00EC7A63"/>
    <w:rsid w:val="00ED6465"/>
    <w:rsid w:val="00EE5465"/>
    <w:rsid w:val="00EE6448"/>
    <w:rsid w:val="00EF0944"/>
    <w:rsid w:val="00F0079D"/>
    <w:rsid w:val="00F0439C"/>
    <w:rsid w:val="00F06571"/>
    <w:rsid w:val="00F07F77"/>
    <w:rsid w:val="00F10827"/>
    <w:rsid w:val="00F136E3"/>
    <w:rsid w:val="00F13E34"/>
    <w:rsid w:val="00F201C4"/>
    <w:rsid w:val="00F256BF"/>
    <w:rsid w:val="00F31954"/>
    <w:rsid w:val="00F328E6"/>
    <w:rsid w:val="00F410EC"/>
    <w:rsid w:val="00F424EA"/>
    <w:rsid w:val="00F4305C"/>
    <w:rsid w:val="00F45DA7"/>
    <w:rsid w:val="00F47C93"/>
    <w:rsid w:val="00F47F43"/>
    <w:rsid w:val="00F501AB"/>
    <w:rsid w:val="00F51424"/>
    <w:rsid w:val="00F51CA8"/>
    <w:rsid w:val="00F5458C"/>
    <w:rsid w:val="00F64D5A"/>
    <w:rsid w:val="00F73ED8"/>
    <w:rsid w:val="00F75448"/>
    <w:rsid w:val="00F828F7"/>
    <w:rsid w:val="00F94C98"/>
    <w:rsid w:val="00F96A28"/>
    <w:rsid w:val="00FA0521"/>
    <w:rsid w:val="00FA288C"/>
    <w:rsid w:val="00FB095F"/>
    <w:rsid w:val="00FB505E"/>
    <w:rsid w:val="00FB64BF"/>
    <w:rsid w:val="00FC2BDB"/>
    <w:rsid w:val="00FC4FB4"/>
    <w:rsid w:val="00FC7501"/>
    <w:rsid w:val="00FC7EE9"/>
    <w:rsid w:val="00FD2296"/>
    <w:rsid w:val="00FD4705"/>
    <w:rsid w:val="00FD5629"/>
    <w:rsid w:val="00FD6E90"/>
    <w:rsid w:val="00FD7369"/>
    <w:rsid w:val="00FE0258"/>
    <w:rsid w:val="00FE02CB"/>
    <w:rsid w:val="00FE6724"/>
    <w:rsid w:val="00FE7693"/>
    <w:rsid w:val="00FF32DF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4B"/>
  </w:style>
  <w:style w:type="paragraph" w:styleId="1">
    <w:name w:val="heading 1"/>
    <w:basedOn w:val="a"/>
    <w:next w:val="a"/>
    <w:link w:val="10"/>
    <w:uiPriority w:val="99"/>
    <w:qFormat/>
    <w:rsid w:val="00B5577D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5577D"/>
    <w:pPr>
      <w:keepNext/>
      <w:spacing w:after="0" w:line="240" w:lineRule="auto"/>
      <w:ind w:left="-108" w:right="-463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577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3D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7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55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7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577D"/>
  </w:style>
  <w:style w:type="character" w:customStyle="1" w:styleId="WW8Num3z0">
    <w:name w:val="WW8Num3z0"/>
    <w:uiPriority w:val="99"/>
    <w:rsid w:val="00B5577D"/>
    <w:rPr>
      <w:rFonts w:ascii="Symbol" w:hAnsi="Symbol" w:cs="Symbol"/>
      <w:sz w:val="20"/>
    </w:rPr>
  </w:style>
  <w:style w:type="character" w:customStyle="1" w:styleId="WW8Num3z1">
    <w:name w:val="WW8Num3z1"/>
    <w:uiPriority w:val="99"/>
    <w:rsid w:val="00B5577D"/>
    <w:rPr>
      <w:rFonts w:ascii="Courier New" w:hAnsi="Courier New" w:cs="Courier New"/>
      <w:sz w:val="20"/>
    </w:rPr>
  </w:style>
  <w:style w:type="character" w:customStyle="1" w:styleId="WW8Num3z2">
    <w:name w:val="WW8Num3z2"/>
    <w:uiPriority w:val="99"/>
    <w:rsid w:val="00B5577D"/>
    <w:rPr>
      <w:rFonts w:ascii="Wingdings" w:hAnsi="Wingdings" w:cs="Wingdings"/>
      <w:sz w:val="20"/>
    </w:rPr>
  </w:style>
  <w:style w:type="character" w:customStyle="1" w:styleId="WW8Num4z2">
    <w:name w:val="WW8Num4z2"/>
    <w:uiPriority w:val="99"/>
    <w:rsid w:val="00B5577D"/>
    <w:rPr>
      <w:color w:val="auto"/>
    </w:rPr>
  </w:style>
  <w:style w:type="character" w:customStyle="1" w:styleId="WW8Num5z0">
    <w:name w:val="WW8Num5z0"/>
    <w:uiPriority w:val="99"/>
    <w:rsid w:val="00B5577D"/>
    <w:rPr>
      <w:rFonts w:ascii="Symbol" w:hAnsi="Symbol" w:cs="Symbol"/>
    </w:rPr>
  </w:style>
  <w:style w:type="character" w:customStyle="1" w:styleId="WW8Num5z1">
    <w:name w:val="WW8Num5z1"/>
    <w:uiPriority w:val="99"/>
    <w:rsid w:val="00B5577D"/>
    <w:rPr>
      <w:rFonts w:ascii="Courier New" w:hAnsi="Courier New" w:cs="Courier New"/>
    </w:rPr>
  </w:style>
  <w:style w:type="character" w:customStyle="1" w:styleId="WW8Num5z2">
    <w:name w:val="WW8Num5z2"/>
    <w:uiPriority w:val="99"/>
    <w:rsid w:val="00B5577D"/>
    <w:rPr>
      <w:rFonts w:ascii="Wingdings" w:hAnsi="Wingdings" w:cs="Wingdings"/>
    </w:rPr>
  </w:style>
  <w:style w:type="character" w:customStyle="1" w:styleId="WW8Num6z0">
    <w:name w:val="WW8Num6z0"/>
    <w:uiPriority w:val="99"/>
    <w:rsid w:val="00B5577D"/>
    <w:rPr>
      <w:rFonts w:ascii="Symbol" w:hAnsi="Symbol" w:cs="Symbol"/>
    </w:rPr>
  </w:style>
  <w:style w:type="character" w:customStyle="1" w:styleId="WW8Num6z1">
    <w:name w:val="WW8Num6z1"/>
    <w:uiPriority w:val="99"/>
    <w:rsid w:val="00B5577D"/>
    <w:rPr>
      <w:rFonts w:ascii="Courier New" w:hAnsi="Courier New" w:cs="Courier New"/>
    </w:rPr>
  </w:style>
  <w:style w:type="character" w:customStyle="1" w:styleId="WW8Num6z2">
    <w:name w:val="WW8Num6z2"/>
    <w:uiPriority w:val="99"/>
    <w:rsid w:val="00B5577D"/>
    <w:rPr>
      <w:rFonts w:ascii="Wingdings" w:hAnsi="Wingdings" w:cs="Wingdings"/>
    </w:rPr>
  </w:style>
  <w:style w:type="character" w:customStyle="1" w:styleId="WW8Num11z0">
    <w:name w:val="WW8Num11z0"/>
    <w:uiPriority w:val="99"/>
    <w:rsid w:val="00B5577D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B5577D"/>
    <w:rPr>
      <w:rFonts w:cs="Times New Roman"/>
    </w:rPr>
  </w:style>
  <w:style w:type="character" w:customStyle="1" w:styleId="WW8Num13z0">
    <w:name w:val="WW8Num13z0"/>
    <w:uiPriority w:val="99"/>
    <w:rsid w:val="00B5577D"/>
    <w:rPr>
      <w:rFonts w:ascii="Symbol" w:hAnsi="Symbol" w:cs="Symbol"/>
      <w:sz w:val="20"/>
    </w:rPr>
  </w:style>
  <w:style w:type="character" w:customStyle="1" w:styleId="WW8Num13z1">
    <w:name w:val="WW8Num13z1"/>
    <w:uiPriority w:val="99"/>
    <w:rsid w:val="00B5577D"/>
    <w:rPr>
      <w:rFonts w:ascii="Courier New" w:hAnsi="Courier New" w:cs="Courier New"/>
      <w:sz w:val="20"/>
    </w:rPr>
  </w:style>
  <w:style w:type="character" w:customStyle="1" w:styleId="WW8Num13z2">
    <w:name w:val="WW8Num13z2"/>
    <w:uiPriority w:val="99"/>
    <w:rsid w:val="00B5577D"/>
    <w:rPr>
      <w:rFonts w:ascii="Wingdings" w:hAnsi="Wingdings" w:cs="Wingdings"/>
      <w:sz w:val="20"/>
    </w:rPr>
  </w:style>
  <w:style w:type="character" w:customStyle="1" w:styleId="WW8Num14z0">
    <w:name w:val="WW8Num14z0"/>
    <w:uiPriority w:val="99"/>
    <w:rsid w:val="00B5577D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B5577D"/>
    <w:rPr>
      <w:rFonts w:ascii="Symbol" w:hAnsi="Symbol" w:cs="Symbol"/>
    </w:rPr>
  </w:style>
  <w:style w:type="character" w:customStyle="1" w:styleId="WW8Num19z1">
    <w:name w:val="WW8Num19z1"/>
    <w:uiPriority w:val="99"/>
    <w:rsid w:val="00B5577D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5577D"/>
    <w:rPr>
      <w:rFonts w:ascii="Wingdings" w:hAnsi="Wingdings" w:cs="Wingdings"/>
    </w:rPr>
  </w:style>
  <w:style w:type="character" w:customStyle="1" w:styleId="WW8Num20z0">
    <w:name w:val="WW8Num20z0"/>
    <w:uiPriority w:val="99"/>
    <w:rsid w:val="00B5577D"/>
    <w:rPr>
      <w:rFonts w:ascii="Symbol" w:hAnsi="Symbol" w:cs="Symbol"/>
    </w:rPr>
  </w:style>
  <w:style w:type="character" w:customStyle="1" w:styleId="WW8Num20z1">
    <w:name w:val="WW8Num20z1"/>
    <w:uiPriority w:val="99"/>
    <w:rsid w:val="00B5577D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5577D"/>
    <w:rPr>
      <w:rFonts w:ascii="Wingdings" w:hAnsi="Wingdings" w:cs="Wingdings"/>
    </w:rPr>
  </w:style>
  <w:style w:type="character" w:customStyle="1" w:styleId="WW8NumSt7z0">
    <w:name w:val="WW8NumSt7z0"/>
    <w:uiPriority w:val="99"/>
    <w:rsid w:val="00B5577D"/>
    <w:rPr>
      <w:rFonts w:ascii="Times New Roman" w:hAnsi="Times New Roman" w:cs="Times New Roman"/>
    </w:rPr>
  </w:style>
  <w:style w:type="character" w:customStyle="1" w:styleId="WW8NumSt8z0">
    <w:name w:val="WW8NumSt8z0"/>
    <w:uiPriority w:val="99"/>
    <w:rsid w:val="00B5577D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B5577D"/>
  </w:style>
  <w:style w:type="character" w:styleId="a3">
    <w:name w:val="Hyperlink"/>
    <w:uiPriority w:val="99"/>
    <w:rsid w:val="00B5577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B5577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uiPriority w:val="99"/>
    <w:rsid w:val="00B5577D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5">
    <w:name w:val="page number"/>
    <w:basedOn w:val="12"/>
    <w:uiPriority w:val="99"/>
    <w:rsid w:val="00B5577D"/>
  </w:style>
  <w:style w:type="character" w:customStyle="1" w:styleId="a6">
    <w:name w:val="Гипертекстовая ссылка"/>
    <w:uiPriority w:val="99"/>
    <w:rsid w:val="00B5577D"/>
    <w:rPr>
      <w:color w:val="106BBE"/>
    </w:rPr>
  </w:style>
  <w:style w:type="character" w:customStyle="1" w:styleId="FontStyle22">
    <w:name w:val="Font Style22"/>
    <w:uiPriority w:val="99"/>
    <w:rsid w:val="00B5577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557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5577D"/>
    <w:rPr>
      <w:rFonts w:ascii="Times New Roman" w:hAnsi="Times New Roman" w:cs="Times New Roman"/>
      <w:sz w:val="22"/>
      <w:szCs w:val="22"/>
    </w:rPr>
  </w:style>
  <w:style w:type="character" w:customStyle="1" w:styleId="a7">
    <w:name w:val="Нижний колонтитул Знак"/>
    <w:uiPriority w:val="99"/>
    <w:rsid w:val="00B5577D"/>
    <w:rPr>
      <w:sz w:val="24"/>
      <w:szCs w:val="24"/>
    </w:rPr>
  </w:style>
  <w:style w:type="character" w:customStyle="1" w:styleId="FontStyle18">
    <w:name w:val="Font Style18"/>
    <w:uiPriority w:val="99"/>
    <w:rsid w:val="00B5577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uiPriority w:val="99"/>
    <w:rsid w:val="00B557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8">
    <w:name w:val="Основной текст Знак"/>
    <w:uiPriority w:val="99"/>
    <w:rsid w:val="00B5577D"/>
    <w:rPr>
      <w:sz w:val="24"/>
      <w:szCs w:val="24"/>
    </w:rPr>
  </w:style>
  <w:style w:type="character" w:customStyle="1" w:styleId="a9">
    <w:name w:val="Верхний колонтитул Знак"/>
    <w:uiPriority w:val="99"/>
    <w:rsid w:val="00B5577D"/>
    <w:rPr>
      <w:rFonts w:ascii="Calibri" w:hAnsi="Calibri" w:cs="Calibri"/>
      <w:sz w:val="22"/>
      <w:szCs w:val="22"/>
    </w:rPr>
  </w:style>
  <w:style w:type="paragraph" w:customStyle="1" w:styleId="aa">
    <w:basedOn w:val="a"/>
    <w:next w:val="ab"/>
    <w:rsid w:val="00B5577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Body Text"/>
    <w:basedOn w:val="a"/>
    <w:link w:val="13"/>
    <w:uiPriority w:val="99"/>
    <w:rsid w:val="00B557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b"/>
    <w:uiPriority w:val="99"/>
    <w:rsid w:val="00B55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uiPriority w:val="99"/>
    <w:rsid w:val="00B5577D"/>
    <w:rPr>
      <w:rFonts w:cs="Mangal"/>
    </w:rPr>
  </w:style>
  <w:style w:type="paragraph" w:customStyle="1" w:styleId="14">
    <w:name w:val="Название1"/>
    <w:basedOn w:val="a"/>
    <w:uiPriority w:val="99"/>
    <w:rsid w:val="00B557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B557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Знак Знак1 Знак Знак Знак Знак"/>
    <w:basedOn w:val="a"/>
    <w:uiPriority w:val="99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7">
    <w:name w:val="Знак1 Знак Знак Знак"/>
    <w:basedOn w:val="a"/>
    <w:uiPriority w:val="99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uiPriority w:val="99"/>
    <w:rsid w:val="00B55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B55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B5577D"/>
    <w:pPr>
      <w:widowControl w:val="0"/>
      <w:suppressAutoHyphens/>
      <w:autoSpaceDE w:val="0"/>
      <w:spacing w:after="0" w:line="347" w:lineRule="exact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18"/>
    <w:uiPriority w:val="99"/>
    <w:rsid w:val="00B5577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18">
    <w:name w:val="Верхний колонтитул Знак1"/>
    <w:basedOn w:val="a0"/>
    <w:link w:val="ad"/>
    <w:uiPriority w:val="99"/>
    <w:rsid w:val="00B5577D"/>
    <w:rPr>
      <w:rFonts w:ascii="Calibri" w:eastAsia="Times New Roman" w:hAnsi="Calibri" w:cs="Calibri"/>
      <w:lang w:eastAsia="ar-SA"/>
    </w:rPr>
  </w:style>
  <w:style w:type="paragraph" w:styleId="ae">
    <w:name w:val="Balloon Text"/>
    <w:basedOn w:val="a"/>
    <w:link w:val="af"/>
    <w:uiPriority w:val="99"/>
    <w:rsid w:val="00B5577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B557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0">
    <w:name w:val="Title"/>
    <w:aliases w:val="Заголовок"/>
    <w:basedOn w:val="a"/>
    <w:next w:val="af1"/>
    <w:link w:val="af2"/>
    <w:uiPriority w:val="99"/>
    <w:qFormat/>
    <w:rsid w:val="00B557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2">
    <w:name w:val="Название Знак"/>
    <w:aliases w:val="Заголовок Знак"/>
    <w:basedOn w:val="a0"/>
    <w:link w:val="af0"/>
    <w:uiPriority w:val="99"/>
    <w:rsid w:val="00B5577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f0"/>
    <w:next w:val="ab"/>
    <w:link w:val="af3"/>
    <w:uiPriority w:val="99"/>
    <w:qFormat/>
    <w:rsid w:val="00B5577D"/>
    <w:pPr>
      <w:keepNext/>
      <w:spacing w:before="240" w:after="120"/>
    </w:pPr>
    <w:rPr>
      <w:rFonts w:ascii="Arial" w:eastAsia="Arial Unicode MS" w:hAnsi="Arial" w:cs="Mangal"/>
      <w:b w:val="0"/>
      <w:bCs w:val="0"/>
      <w:i/>
      <w:iCs/>
    </w:rPr>
  </w:style>
  <w:style w:type="character" w:customStyle="1" w:styleId="af3">
    <w:name w:val="Подзаголовок Знак"/>
    <w:basedOn w:val="a0"/>
    <w:link w:val="af1"/>
    <w:uiPriority w:val="99"/>
    <w:rsid w:val="00B5577D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f4">
    <w:name w:val="Знак Знак Знак Знак Знак Знак Знак"/>
    <w:basedOn w:val="a"/>
    <w:uiPriority w:val="99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 Знак1 Знак"/>
    <w:basedOn w:val="a"/>
    <w:uiPriority w:val="99"/>
    <w:rsid w:val="00B5577D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5">
    <w:name w:val="Body Text Indent"/>
    <w:basedOn w:val="a"/>
    <w:link w:val="1a"/>
    <w:uiPriority w:val="99"/>
    <w:rsid w:val="00B5577D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1a">
    <w:name w:val="Основной текст с отступом Знак1"/>
    <w:basedOn w:val="a0"/>
    <w:link w:val="af5"/>
    <w:uiPriority w:val="99"/>
    <w:rsid w:val="00B5577D"/>
    <w:rPr>
      <w:rFonts w:ascii="Calibri" w:eastAsia="Calibri" w:hAnsi="Calibri" w:cs="Calibri"/>
      <w:lang w:eastAsia="ar-SA"/>
    </w:rPr>
  </w:style>
  <w:style w:type="paragraph" w:styleId="af6">
    <w:name w:val="Normal (Web)"/>
    <w:basedOn w:val="a"/>
    <w:uiPriority w:val="99"/>
    <w:rsid w:val="00B557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1b"/>
    <w:uiPriority w:val="99"/>
    <w:rsid w:val="00B557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7"/>
    <w:uiPriority w:val="99"/>
    <w:rsid w:val="00B55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B5577D"/>
    <w:pPr>
      <w:widowControl w:val="0"/>
      <w:suppressAutoHyphens/>
      <w:autoSpaceDE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B5577D"/>
    <w:pPr>
      <w:widowControl w:val="0"/>
      <w:suppressAutoHyphens/>
      <w:autoSpaceDE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B5577D"/>
    <w:pPr>
      <w:widowControl w:val="0"/>
      <w:suppressAutoHyphens/>
      <w:autoSpaceDE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Article">
    <w:name w:val="Body (Article)"/>
    <w:basedOn w:val="a"/>
    <w:uiPriority w:val="99"/>
    <w:rsid w:val="00B5577D"/>
    <w:pPr>
      <w:widowControl w:val="0"/>
      <w:suppressAutoHyphens/>
      <w:autoSpaceDE w:val="0"/>
      <w:spacing w:after="0" w:line="288" w:lineRule="auto"/>
      <w:ind w:left="283" w:firstLine="170"/>
      <w:jc w:val="both"/>
      <w:textAlignment w:val="center"/>
    </w:pPr>
    <w:rPr>
      <w:rFonts w:ascii="CharterC" w:eastAsia="Times New Roman" w:hAnsi="CharterC" w:cs="CharterC"/>
      <w:color w:val="000000"/>
      <w:sz w:val="23"/>
      <w:szCs w:val="23"/>
      <w:lang w:eastAsia="ar-SA"/>
    </w:rPr>
  </w:style>
  <w:style w:type="paragraph" w:customStyle="1" w:styleId="Style2">
    <w:name w:val="Style2"/>
    <w:basedOn w:val="a"/>
    <w:rsid w:val="00B5577D"/>
    <w:pPr>
      <w:widowControl w:val="0"/>
      <w:suppressAutoHyphens/>
      <w:autoSpaceDE w:val="0"/>
      <w:spacing w:after="0" w:line="331" w:lineRule="exact"/>
      <w:ind w:firstLine="1114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1c">
    <w:name w:val="Знак Знак1 Знак Знак Знак Знак Знак Знак Знак Знак"/>
    <w:basedOn w:val="a"/>
    <w:uiPriority w:val="99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8">
    <w:name w:val="List Paragraph"/>
    <w:basedOn w:val="a"/>
    <w:uiPriority w:val="34"/>
    <w:qFormat/>
    <w:rsid w:val="00B5577D"/>
    <w:pPr>
      <w:suppressAutoHyphens/>
      <w:ind w:left="708"/>
    </w:pPr>
    <w:rPr>
      <w:rFonts w:ascii="Calibri" w:eastAsia="Times New Roman" w:hAnsi="Calibri" w:cs="Calibri"/>
      <w:lang w:eastAsia="ar-SA"/>
    </w:rPr>
  </w:style>
  <w:style w:type="paragraph" w:customStyle="1" w:styleId="Style7">
    <w:name w:val="Style7"/>
    <w:basedOn w:val="a"/>
    <w:uiPriority w:val="99"/>
    <w:rsid w:val="00B5577D"/>
    <w:pPr>
      <w:widowControl w:val="0"/>
      <w:suppressAutoHyphens/>
      <w:autoSpaceDE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B5577D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Абзац списка1"/>
    <w:basedOn w:val="a"/>
    <w:uiPriority w:val="99"/>
    <w:rsid w:val="00B5577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9">
    <w:name w:val="Содержимое таблицы"/>
    <w:basedOn w:val="a"/>
    <w:uiPriority w:val="99"/>
    <w:rsid w:val="00B557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B5577D"/>
    <w:pPr>
      <w:jc w:val="center"/>
    </w:pPr>
    <w:rPr>
      <w:b/>
      <w:bCs/>
    </w:rPr>
  </w:style>
  <w:style w:type="character" w:customStyle="1" w:styleId="FontStyle24">
    <w:name w:val="Font Style24"/>
    <w:rsid w:val="00B5577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5577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rsid w:val="00B5577D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3">
    <w:name w:val="Style13"/>
    <w:basedOn w:val="a"/>
    <w:uiPriority w:val="99"/>
    <w:rsid w:val="00B5577D"/>
    <w:pPr>
      <w:widowControl w:val="0"/>
      <w:autoSpaceDE w:val="0"/>
      <w:autoSpaceDN w:val="0"/>
      <w:adjustRightInd w:val="0"/>
      <w:spacing w:after="0" w:line="11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5577D"/>
    <w:pPr>
      <w:widowControl w:val="0"/>
      <w:autoSpaceDE w:val="0"/>
      <w:autoSpaceDN w:val="0"/>
      <w:adjustRightInd w:val="0"/>
      <w:spacing w:after="0" w:line="323" w:lineRule="exact"/>
      <w:ind w:firstLine="826"/>
      <w:jc w:val="both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FontStyle17">
    <w:name w:val="Font Style17"/>
    <w:uiPriority w:val="99"/>
    <w:rsid w:val="00B5577D"/>
    <w:rPr>
      <w:rFonts w:ascii="Courier New" w:hAnsi="Courier New" w:cs="Courier New"/>
      <w:sz w:val="26"/>
      <w:szCs w:val="26"/>
    </w:rPr>
  </w:style>
  <w:style w:type="paragraph" w:customStyle="1" w:styleId="afb">
    <w:name w:val="Знак"/>
    <w:basedOn w:val="a"/>
    <w:uiPriority w:val="99"/>
    <w:rsid w:val="00B557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B5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57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99"/>
    <w:qFormat/>
    <w:rsid w:val="00B5577D"/>
    <w:rPr>
      <w:b/>
      <w:bCs/>
    </w:rPr>
  </w:style>
  <w:style w:type="character" w:styleId="afd">
    <w:name w:val="annotation reference"/>
    <w:uiPriority w:val="99"/>
    <w:semiHidden/>
    <w:unhideWhenUsed/>
    <w:rsid w:val="00B5577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5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557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5577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557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1">
    <w:name w:val="Основной текст (2)_"/>
    <w:link w:val="22"/>
    <w:rsid w:val="00B5577D"/>
    <w:rPr>
      <w:sz w:val="26"/>
      <w:szCs w:val="26"/>
      <w:shd w:val="clear" w:color="auto" w:fill="FFFFFF"/>
    </w:rPr>
  </w:style>
  <w:style w:type="character" w:customStyle="1" w:styleId="2105pt">
    <w:name w:val="Основной текст (2) + 10;5 pt"/>
    <w:rsid w:val="00B5577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5577D"/>
    <w:pPr>
      <w:widowControl w:val="0"/>
      <w:shd w:val="clear" w:color="auto" w:fill="FFFFFF"/>
      <w:spacing w:before="300" w:after="300" w:line="298" w:lineRule="exact"/>
      <w:ind w:hanging="680"/>
      <w:jc w:val="both"/>
    </w:pPr>
    <w:rPr>
      <w:sz w:val="26"/>
      <w:szCs w:val="26"/>
    </w:rPr>
  </w:style>
  <w:style w:type="paragraph" w:customStyle="1" w:styleId="1f">
    <w:name w:val="Знак Знак1"/>
    <w:basedOn w:val="a"/>
    <w:uiPriority w:val="99"/>
    <w:rsid w:val="00B557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5577D"/>
  </w:style>
  <w:style w:type="paragraph" w:customStyle="1" w:styleId="aff2">
    <w:name w:val="ЗнакОбычный + Синий"/>
    <w:basedOn w:val="a"/>
    <w:uiPriority w:val="99"/>
    <w:rsid w:val="00B557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212pt">
    <w:name w:val="Основной текст (2) + 12 pt"/>
    <w:uiPriority w:val="99"/>
    <w:rsid w:val="00B5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26">
    <w:name w:val="Style26"/>
    <w:basedOn w:val="a"/>
    <w:uiPriority w:val="99"/>
    <w:rsid w:val="00B5577D"/>
    <w:pPr>
      <w:widowControl w:val="0"/>
      <w:autoSpaceDE w:val="0"/>
      <w:autoSpaceDN w:val="0"/>
      <w:adjustRightInd w:val="0"/>
      <w:spacing w:after="0" w:line="317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5577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uiPriority w:val="99"/>
    <w:rsid w:val="00B55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rsid w:val="00B5577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uiPriority w:val="99"/>
    <w:rsid w:val="00B5577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5577D"/>
    <w:pPr>
      <w:widowControl w:val="0"/>
      <w:shd w:val="clear" w:color="auto" w:fill="FFFFFF"/>
      <w:spacing w:before="480" w:after="0" w:line="328" w:lineRule="exact"/>
      <w:jc w:val="center"/>
    </w:pPr>
    <w:rPr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B5577D"/>
    <w:pPr>
      <w:widowControl w:val="0"/>
      <w:autoSpaceDE w:val="0"/>
      <w:autoSpaceDN w:val="0"/>
      <w:adjustRightInd w:val="0"/>
      <w:spacing w:after="0" w:line="367" w:lineRule="exact"/>
      <w:ind w:firstLine="12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B5577D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nhideWhenUsed/>
    <w:rsid w:val="00B5577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5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DE0C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E0CE3"/>
    <w:pPr>
      <w:widowControl w:val="0"/>
      <w:shd w:val="clear" w:color="auto" w:fill="FFFFFF"/>
      <w:spacing w:before="480" w:after="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335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9"/>
    <w:locked/>
    <w:rsid w:val="00F47C9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ff4">
    <w:name w:val="No Spacing"/>
    <w:uiPriority w:val="1"/>
    <w:qFormat/>
    <w:rsid w:val="00F4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2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D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f0">
    <w:name w:val="Знак Знак1 Знак Знак Знак Знак"/>
    <w:basedOn w:val="a"/>
    <w:rsid w:val="0093248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Знак1 Знак Знак Знак"/>
    <w:basedOn w:val="a"/>
    <w:rsid w:val="0093248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 Знак Знак Знак"/>
    <w:basedOn w:val="a"/>
    <w:rsid w:val="0093248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2">
    <w:name w:val="Знак Знак1 Знак"/>
    <w:basedOn w:val="a"/>
    <w:rsid w:val="0093248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f3">
    <w:name w:val="Знак Знак1 Знак Знак Знак Знак Знак Знак Знак Знак"/>
    <w:basedOn w:val="a"/>
    <w:rsid w:val="0093248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Абзац списка2"/>
    <w:basedOn w:val="a"/>
    <w:rsid w:val="0093248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1f4">
    <w:name w:val="Знак Знак1"/>
    <w:basedOn w:val="a"/>
    <w:rsid w:val="009324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b">
    <w:name w:val="Обычный (Web)"/>
    <w:basedOn w:val="a"/>
    <w:uiPriority w:val="99"/>
    <w:rsid w:val="0093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бычный+Жирный"/>
    <w:basedOn w:val="a"/>
    <w:uiPriority w:val="99"/>
    <w:rsid w:val="009324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35">
    <w:name w:val="Знак3 Знак"/>
    <w:basedOn w:val="a"/>
    <w:uiPriority w:val="99"/>
    <w:rsid w:val="009324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">
    <w:name w:val="Знак Знак5 Знак Знак Знак Знак"/>
    <w:basedOn w:val="a"/>
    <w:uiPriority w:val="99"/>
    <w:rsid w:val="009324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 Знак1 Знак Знак Знак Знак Знак Знак Знак Знак1"/>
    <w:basedOn w:val="a"/>
    <w:uiPriority w:val="99"/>
    <w:rsid w:val="009324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1 Знак Знак Знак Знак Знак Знак Знак Знак11"/>
    <w:basedOn w:val="a"/>
    <w:uiPriority w:val="99"/>
    <w:rsid w:val="009324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77D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5577D"/>
    <w:pPr>
      <w:keepNext/>
      <w:spacing w:after="0" w:line="240" w:lineRule="auto"/>
      <w:ind w:left="-108" w:right="-463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577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3D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7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557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7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577D"/>
  </w:style>
  <w:style w:type="character" w:customStyle="1" w:styleId="WW8Num3z0">
    <w:name w:val="WW8Num3z0"/>
    <w:rsid w:val="00B5577D"/>
    <w:rPr>
      <w:rFonts w:ascii="Symbol" w:hAnsi="Symbol" w:cs="Symbol"/>
      <w:sz w:val="20"/>
    </w:rPr>
  </w:style>
  <w:style w:type="character" w:customStyle="1" w:styleId="WW8Num3z1">
    <w:name w:val="WW8Num3z1"/>
    <w:rsid w:val="00B5577D"/>
    <w:rPr>
      <w:rFonts w:ascii="Courier New" w:hAnsi="Courier New" w:cs="Courier New"/>
      <w:sz w:val="20"/>
    </w:rPr>
  </w:style>
  <w:style w:type="character" w:customStyle="1" w:styleId="WW8Num3z2">
    <w:name w:val="WW8Num3z2"/>
    <w:rsid w:val="00B5577D"/>
    <w:rPr>
      <w:rFonts w:ascii="Wingdings" w:hAnsi="Wingdings" w:cs="Wingdings"/>
      <w:sz w:val="20"/>
    </w:rPr>
  </w:style>
  <w:style w:type="character" w:customStyle="1" w:styleId="WW8Num4z2">
    <w:name w:val="WW8Num4z2"/>
    <w:rsid w:val="00B5577D"/>
    <w:rPr>
      <w:color w:val="auto"/>
    </w:rPr>
  </w:style>
  <w:style w:type="character" w:customStyle="1" w:styleId="WW8Num5z0">
    <w:name w:val="WW8Num5z0"/>
    <w:rsid w:val="00B5577D"/>
    <w:rPr>
      <w:rFonts w:ascii="Symbol" w:hAnsi="Symbol" w:cs="Symbol"/>
    </w:rPr>
  </w:style>
  <w:style w:type="character" w:customStyle="1" w:styleId="WW8Num5z1">
    <w:name w:val="WW8Num5z1"/>
    <w:rsid w:val="00B5577D"/>
    <w:rPr>
      <w:rFonts w:ascii="Courier New" w:hAnsi="Courier New" w:cs="Courier New"/>
    </w:rPr>
  </w:style>
  <w:style w:type="character" w:customStyle="1" w:styleId="WW8Num5z2">
    <w:name w:val="WW8Num5z2"/>
    <w:rsid w:val="00B5577D"/>
    <w:rPr>
      <w:rFonts w:ascii="Wingdings" w:hAnsi="Wingdings" w:cs="Wingdings"/>
    </w:rPr>
  </w:style>
  <w:style w:type="character" w:customStyle="1" w:styleId="WW8Num6z0">
    <w:name w:val="WW8Num6z0"/>
    <w:rsid w:val="00B5577D"/>
    <w:rPr>
      <w:rFonts w:ascii="Symbol" w:hAnsi="Symbol" w:cs="Symbol"/>
    </w:rPr>
  </w:style>
  <w:style w:type="character" w:customStyle="1" w:styleId="WW8Num6z1">
    <w:name w:val="WW8Num6z1"/>
    <w:rsid w:val="00B5577D"/>
    <w:rPr>
      <w:rFonts w:ascii="Courier New" w:hAnsi="Courier New" w:cs="Courier New"/>
    </w:rPr>
  </w:style>
  <w:style w:type="character" w:customStyle="1" w:styleId="WW8Num6z2">
    <w:name w:val="WW8Num6z2"/>
    <w:rsid w:val="00B5577D"/>
    <w:rPr>
      <w:rFonts w:ascii="Wingdings" w:hAnsi="Wingdings" w:cs="Wingdings"/>
    </w:rPr>
  </w:style>
  <w:style w:type="character" w:customStyle="1" w:styleId="WW8Num11z0">
    <w:name w:val="WW8Num11z0"/>
    <w:rsid w:val="00B5577D"/>
    <w:rPr>
      <w:rFonts w:ascii="Times New Roman" w:hAnsi="Times New Roman" w:cs="Times New Roman"/>
    </w:rPr>
  </w:style>
  <w:style w:type="character" w:customStyle="1" w:styleId="WW8Num12z0">
    <w:name w:val="WW8Num12z0"/>
    <w:rsid w:val="00B5577D"/>
    <w:rPr>
      <w:rFonts w:cs="Times New Roman"/>
    </w:rPr>
  </w:style>
  <w:style w:type="character" w:customStyle="1" w:styleId="WW8Num13z0">
    <w:name w:val="WW8Num13z0"/>
    <w:rsid w:val="00B5577D"/>
    <w:rPr>
      <w:rFonts w:ascii="Symbol" w:hAnsi="Symbol" w:cs="Symbol"/>
      <w:sz w:val="20"/>
    </w:rPr>
  </w:style>
  <w:style w:type="character" w:customStyle="1" w:styleId="WW8Num13z1">
    <w:name w:val="WW8Num13z1"/>
    <w:rsid w:val="00B5577D"/>
    <w:rPr>
      <w:rFonts w:ascii="Courier New" w:hAnsi="Courier New" w:cs="Courier New"/>
      <w:sz w:val="20"/>
    </w:rPr>
  </w:style>
  <w:style w:type="character" w:customStyle="1" w:styleId="WW8Num13z2">
    <w:name w:val="WW8Num13z2"/>
    <w:rsid w:val="00B5577D"/>
    <w:rPr>
      <w:rFonts w:ascii="Wingdings" w:hAnsi="Wingdings" w:cs="Wingdings"/>
      <w:sz w:val="20"/>
    </w:rPr>
  </w:style>
  <w:style w:type="character" w:customStyle="1" w:styleId="WW8Num14z0">
    <w:name w:val="WW8Num14z0"/>
    <w:rsid w:val="00B5577D"/>
    <w:rPr>
      <w:rFonts w:ascii="Times New Roman" w:hAnsi="Times New Roman" w:cs="Times New Roman"/>
    </w:rPr>
  </w:style>
  <w:style w:type="character" w:customStyle="1" w:styleId="WW8Num19z0">
    <w:name w:val="WW8Num19z0"/>
    <w:rsid w:val="00B5577D"/>
    <w:rPr>
      <w:rFonts w:ascii="Symbol" w:hAnsi="Symbol" w:cs="Symbol"/>
    </w:rPr>
  </w:style>
  <w:style w:type="character" w:customStyle="1" w:styleId="WW8Num19z1">
    <w:name w:val="WW8Num19z1"/>
    <w:rsid w:val="00B5577D"/>
    <w:rPr>
      <w:rFonts w:ascii="Courier New" w:hAnsi="Courier New" w:cs="Courier New"/>
    </w:rPr>
  </w:style>
  <w:style w:type="character" w:customStyle="1" w:styleId="WW8Num19z2">
    <w:name w:val="WW8Num19z2"/>
    <w:rsid w:val="00B5577D"/>
    <w:rPr>
      <w:rFonts w:ascii="Wingdings" w:hAnsi="Wingdings" w:cs="Wingdings"/>
    </w:rPr>
  </w:style>
  <w:style w:type="character" w:customStyle="1" w:styleId="WW8Num20z0">
    <w:name w:val="WW8Num20z0"/>
    <w:rsid w:val="00B5577D"/>
    <w:rPr>
      <w:rFonts w:ascii="Symbol" w:hAnsi="Symbol" w:cs="Symbol"/>
    </w:rPr>
  </w:style>
  <w:style w:type="character" w:customStyle="1" w:styleId="WW8Num20z1">
    <w:name w:val="WW8Num20z1"/>
    <w:rsid w:val="00B5577D"/>
    <w:rPr>
      <w:rFonts w:ascii="Courier New" w:hAnsi="Courier New" w:cs="Courier New"/>
    </w:rPr>
  </w:style>
  <w:style w:type="character" w:customStyle="1" w:styleId="WW8Num20z2">
    <w:name w:val="WW8Num20z2"/>
    <w:rsid w:val="00B5577D"/>
    <w:rPr>
      <w:rFonts w:ascii="Wingdings" w:hAnsi="Wingdings" w:cs="Wingdings"/>
    </w:rPr>
  </w:style>
  <w:style w:type="character" w:customStyle="1" w:styleId="WW8NumSt7z0">
    <w:name w:val="WW8NumSt7z0"/>
    <w:rsid w:val="00B5577D"/>
    <w:rPr>
      <w:rFonts w:ascii="Times New Roman" w:hAnsi="Times New Roman" w:cs="Times New Roman"/>
    </w:rPr>
  </w:style>
  <w:style w:type="character" w:customStyle="1" w:styleId="WW8NumSt8z0">
    <w:name w:val="WW8NumSt8z0"/>
    <w:rsid w:val="00B5577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B5577D"/>
  </w:style>
  <w:style w:type="character" w:styleId="a3">
    <w:name w:val="Hyperlink"/>
    <w:uiPriority w:val="99"/>
    <w:rsid w:val="00B5577D"/>
    <w:rPr>
      <w:rFonts w:cs="Times New Roman"/>
      <w:color w:val="0000FF"/>
      <w:u w:val="single"/>
    </w:rPr>
  </w:style>
  <w:style w:type="character" w:customStyle="1" w:styleId="FontStyle15">
    <w:name w:val="Font Style15"/>
    <w:rsid w:val="00B5577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sid w:val="00B5577D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5">
    <w:name w:val="page number"/>
    <w:basedOn w:val="12"/>
    <w:rsid w:val="00B5577D"/>
  </w:style>
  <w:style w:type="character" w:customStyle="1" w:styleId="a6">
    <w:name w:val="Гипертекстовая ссылка"/>
    <w:rsid w:val="00B5577D"/>
    <w:rPr>
      <w:color w:val="106BBE"/>
    </w:rPr>
  </w:style>
  <w:style w:type="character" w:customStyle="1" w:styleId="FontStyle22">
    <w:name w:val="Font Style22"/>
    <w:uiPriority w:val="99"/>
    <w:rsid w:val="00B5577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B557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5577D"/>
    <w:rPr>
      <w:rFonts w:ascii="Times New Roman" w:hAnsi="Times New Roman" w:cs="Times New Roman"/>
      <w:sz w:val="22"/>
      <w:szCs w:val="22"/>
    </w:rPr>
  </w:style>
  <w:style w:type="character" w:customStyle="1" w:styleId="a7">
    <w:name w:val="Нижний колонтитул Знак"/>
    <w:uiPriority w:val="99"/>
    <w:rsid w:val="00B5577D"/>
    <w:rPr>
      <w:sz w:val="24"/>
      <w:szCs w:val="24"/>
    </w:rPr>
  </w:style>
  <w:style w:type="character" w:customStyle="1" w:styleId="FontStyle18">
    <w:name w:val="Font Style18"/>
    <w:rsid w:val="00B5577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B557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8">
    <w:name w:val="Основной текст Знак"/>
    <w:rsid w:val="00B5577D"/>
    <w:rPr>
      <w:sz w:val="24"/>
      <w:szCs w:val="24"/>
    </w:rPr>
  </w:style>
  <w:style w:type="character" w:customStyle="1" w:styleId="a9">
    <w:name w:val="Верхний колонтитул Знак"/>
    <w:uiPriority w:val="99"/>
    <w:rsid w:val="00B5577D"/>
    <w:rPr>
      <w:rFonts w:ascii="Calibri" w:hAnsi="Calibri" w:cs="Calibri"/>
      <w:sz w:val="22"/>
      <w:szCs w:val="22"/>
    </w:rPr>
  </w:style>
  <w:style w:type="paragraph" w:customStyle="1" w:styleId="aa">
    <w:basedOn w:val="a"/>
    <w:next w:val="ab"/>
    <w:rsid w:val="00B5577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Body Text"/>
    <w:basedOn w:val="a"/>
    <w:link w:val="13"/>
    <w:rsid w:val="00B557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b"/>
    <w:rsid w:val="00B55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B5577D"/>
    <w:rPr>
      <w:rFonts w:cs="Mangal"/>
    </w:rPr>
  </w:style>
  <w:style w:type="paragraph" w:customStyle="1" w:styleId="14">
    <w:name w:val="Название1"/>
    <w:basedOn w:val="a"/>
    <w:rsid w:val="00B557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557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Знак Знак1 Знак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7">
    <w:name w:val="Знак1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B55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B55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B5577D"/>
    <w:pPr>
      <w:widowControl w:val="0"/>
      <w:suppressAutoHyphens/>
      <w:autoSpaceDE w:val="0"/>
      <w:spacing w:after="0" w:line="347" w:lineRule="exact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18"/>
    <w:uiPriority w:val="99"/>
    <w:rsid w:val="00B5577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18">
    <w:name w:val="Верхний колонтитул Знак1"/>
    <w:basedOn w:val="a0"/>
    <w:link w:val="ad"/>
    <w:rsid w:val="00B5577D"/>
    <w:rPr>
      <w:rFonts w:ascii="Calibri" w:eastAsia="Times New Roman" w:hAnsi="Calibri" w:cs="Calibri"/>
      <w:lang w:eastAsia="ar-SA"/>
    </w:rPr>
  </w:style>
  <w:style w:type="paragraph" w:styleId="ae">
    <w:name w:val="Balloon Text"/>
    <w:basedOn w:val="a"/>
    <w:link w:val="af"/>
    <w:rsid w:val="00B5577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B557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0">
    <w:name w:val="Title"/>
    <w:basedOn w:val="a"/>
    <w:next w:val="af1"/>
    <w:link w:val="af2"/>
    <w:qFormat/>
    <w:rsid w:val="00B557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2">
    <w:name w:val="Название Знак"/>
    <w:basedOn w:val="a0"/>
    <w:link w:val="af0"/>
    <w:rsid w:val="00B5577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f0"/>
    <w:next w:val="ab"/>
    <w:link w:val="af3"/>
    <w:qFormat/>
    <w:rsid w:val="00B5577D"/>
    <w:pPr>
      <w:keepNext/>
      <w:spacing w:before="240" w:after="120"/>
    </w:pPr>
    <w:rPr>
      <w:rFonts w:ascii="Arial" w:eastAsia="Arial Unicode MS" w:hAnsi="Arial" w:cs="Mangal"/>
      <w:b w:val="0"/>
      <w:bCs w:val="0"/>
      <w:i/>
      <w:iCs/>
    </w:rPr>
  </w:style>
  <w:style w:type="character" w:customStyle="1" w:styleId="af3">
    <w:name w:val="Подзаголовок Знак"/>
    <w:basedOn w:val="a0"/>
    <w:link w:val="af1"/>
    <w:rsid w:val="00B5577D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f4">
    <w:name w:val="Знак Знак Знак Знак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 Знак1 Знак"/>
    <w:basedOn w:val="a"/>
    <w:rsid w:val="00B5577D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5">
    <w:name w:val="Body Text Indent"/>
    <w:basedOn w:val="a"/>
    <w:link w:val="1a"/>
    <w:rsid w:val="00B5577D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1a">
    <w:name w:val="Основной текст с отступом Знак1"/>
    <w:basedOn w:val="a0"/>
    <w:link w:val="af5"/>
    <w:rsid w:val="00B5577D"/>
    <w:rPr>
      <w:rFonts w:ascii="Calibri" w:eastAsia="Calibri" w:hAnsi="Calibri" w:cs="Calibri"/>
      <w:lang w:eastAsia="ar-SA"/>
    </w:rPr>
  </w:style>
  <w:style w:type="paragraph" w:styleId="af6">
    <w:name w:val="Normal (Web)"/>
    <w:basedOn w:val="a"/>
    <w:rsid w:val="00B557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1b"/>
    <w:uiPriority w:val="99"/>
    <w:rsid w:val="00B557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7"/>
    <w:uiPriority w:val="99"/>
    <w:rsid w:val="00B55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B5577D"/>
    <w:pPr>
      <w:widowControl w:val="0"/>
      <w:suppressAutoHyphens/>
      <w:autoSpaceDE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5577D"/>
    <w:pPr>
      <w:widowControl w:val="0"/>
      <w:suppressAutoHyphens/>
      <w:autoSpaceDE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B5577D"/>
    <w:pPr>
      <w:widowControl w:val="0"/>
      <w:suppressAutoHyphens/>
      <w:autoSpaceDE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Article">
    <w:name w:val="Body (Article)"/>
    <w:basedOn w:val="a"/>
    <w:rsid w:val="00B5577D"/>
    <w:pPr>
      <w:widowControl w:val="0"/>
      <w:suppressAutoHyphens/>
      <w:autoSpaceDE w:val="0"/>
      <w:spacing w:after="0" w:line="288" w:lineRule="auto"/>
      <w:ind w:left="283" w:firstLine="170"/>
      <w:jc w:val="both"/>
      <w:textAlignment w:val="center"/>
    </w:pPr>
    <w:rPr>
      <w:rFonts w:ascii="CharterC" w:eastAsia="Times New Roman" w:hAnsi="CharterC" w:cs="CharterC"/>
      <w:color w:val="000000"/>
      <w:sz w:val="23"/>
      <w:szCs w:val="23"/>
      <w:lang w:eastAsia="ar-SA"/>
    </w:rPr>
  </w:style>
  <w:style w:type="paragraph" w:customStyle="1" w:styleId="Style2">
    <w:name w:val="Style2"/>
    <w:basedOn w:val="a"/>
    <w:rsid w:val="00B5577D"/>
    <w:pPr>
      <w:widowControl w:val="0"/>
      <w:suppressAutoHyphens/>
      <w:autoSpaceDE w:val="0"/>
      <w:spacing w:after="0" w:line="331" w:lineRule="exact"/>
      <w:ind w:firstLine="1114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1c">
    <w:name w:val="Знак Знак1 Знак Знак Знак Знак Знак Знак Знак Знак"/>
    <w:basedOn w:val="a"/>
    <w:rsid w:val="00B5577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8">
    <w:name w:val="List Paragraph"/>
    <w:basedOn w:val="a"/>
    <w:uiPriority w:val="99"/>
    <w:qFormat/>
    <w:rsid w:val="00B5577D"/>
    <w:pPr>
      <w:suppressAutoHyphens/>
      <w:ind w:left="708"/>
    </w:pPr>
    <w:rPr>
      <w:rFonts w:ascii="Calibri" w:eastAsia="Times New Roman" w:hAnsi="Calibri" w:cs="Calibri"/>
      <w:lang w:eastAsia="ar-SA"/>
    </w:rPr>
  </w:style>
  <w:style w:type="paragraph" w:customStyle="1" w:styleId="Style7">
    <w:name w:val="Style7"/>
    <w:basedOn w:val="a"/>
    <w:rsid w:val="00B5577D"/>
    <w:pPr>
      <w:widowControl w:val="0"/>
      <w:suppressAutoHyphens/>
      <w:autoSpaceDE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5577D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Абзац списка1"/>
    <w:basedOn w:val="a"/>
    <w:rsid w:val="00B5577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9">
    <w:name w:val="Содержимое таблицы"/>
    <w:basedOn w:val="a"/>
    <w:rsid w:val="00B557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B5577D"/>
    <w:pPr>
      <w:jc w:val="center"/>
    </w:pPr>
    <w:rPr>
      <w:b/>
      <w:bCs/>
    </w:rPr>
  </w:style>
  <w:style w:type="character" w:customStyle="1" w:styleId="FontStyle24">
    <w:name w:val="Font Style24"/>
    <w:rsid w:val="00B5577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5577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rsid w:val="00B5577D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3">
    <w:name w:val="Style13"/>
    <w:basedOn w:val="a"/>
    <w:uiPriority w:val="99"/>
    <w:rsid w:val="00B5577D"/>
    <w:pPr>
      <w:widowControl w:val="0"/>
      <w:autoSpaceDE w:val="0"/>
      <w:autoSpaceDN w:val="0"/>
      <w:adjustRightInd w:val="0"/>
      <w:spacing w:after="0" w:line="11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5577D"/>
    <w:pPr>
      <w:widowControl w:val="0"/>
      <w:autoSpaceDE w:val="0"/>
      <w:autoSpaceDN w:val="0"/>
      <w:adjustRightInd w:val="0"/>
      <w:spacing w:after="0" w:line="323" w:lineRule="exact"/>
      <w:ind w:firstLine="826"/>
      <w:jc w:val="both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FontStyle17">
    <w:name w:val="Font Style17"/>
    <w:uiPriority w:val="99"/>
    <w:rsid w:val="00B5577D"/>
    <w:rPr>
      <w:rFonts w:ascii="Courier New" w:hAnsi="Courier New" w:cs="Courier New"/>
      <w:sz w:val="26"/>
      <w:szCs w:val="26"/>
    </w:rPr>
  </w:style>
  <w:style w:type="paragraph" w:customStyle="1" w:styleId="afb">
    <w:name w:val="Знак"/>
    <w:basedOn w:val="a"/>
    <w:rsid w:val="00B557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B5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57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99"/>
    <w:qFormat/>
    <w:rsid w:val="00B5577D"/>
    <w:rPr>
      <w:b/>
      <w:bCs/>
    </w:rPr>
  </w:style>
  <w:style w:type="character" w:styleId="afd">
    <w:name w:val="annotation reference"/>
    <w:uiPriority w:val="99"/>
    <w:semiHidden/>
    <w:unhideWhenUsed/>
    <w:rsid w:val="00B5577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5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557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5577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B557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1">
    <w:name w:val="Основной текст (2)_"/>
    <w:link w:val="22"/>
    <w:rsid w:val="00B5577D"/>
    <w:rPr>
      <w:sz w:val="26"/>
      <w:szCs w:val="26"/>
      <w:shd w:val="clear" w:color="auto" w:fill="FFFFFF"/>
    </w:rPr>
  </w:style>
  <w:style w:type="character" w:customStyle="1" w:styleId="2105pt">
    <w:name w:val="Основной текст (2) + 10;5 pt"/>
    <w:rsid w:val="00B5577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5577D"/>
    <w:pPr>
      <w:widowControl w:val="0"/>
      <w:shd w:val="clear" w:color="auto" w:fill="FFFFFF"/>
      <w:spacing w:before="300" w:after="300" w:line="298" w:lineRule="exact"/>
      <w:ind w:hanging="680"/>
      <w:jc w:val="both"/>
    </w:pPr>
    <w:rPr>
      <w:sz w:val="26"/>
      <w:szCs w:val="26"/>
    </w:rPr>
  </w:style>
  <w:style w:type="paragraph" w:customStyle="1" w:styleId="1f">
    <w:name w:val="Знак Знак1"/>
    <w:basedOn w:val="a"/>
    <w:rsid w:val="00B557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5577D"/>
  </w:style>
  <w:style w:type="paragraph" w:customStyle="1" w:styleId="aff2">
    <w:name w:val="ЗнакОбычный + Синий"/>
    <w:basedOn w:val="a"/>
    <w:uiPriority w:val="99"/>
    <w:rsid w:val="00B557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212pt">
    <w:name w:val="Основной текст (2) + 12 pt"/>
    <w:rsid w:val="00B5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26">
    <w:name w:val="Style26"/>
    <w:basedOn w:val="a"/>
    <w:uiPriority w:val="99"/>
    <w:rsid w:val="00B5577D"/>
    <w:pPr>
      <w:widowControl w:val="0"/>
      <w:autoSpaceDE w:val="0"/>
      <w:autoSpaceDN w:val="0"/>
      <w:adjustRightInd w:val="0"/>
      <w:spacing w:after="0" w:line="317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5577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B557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rsid w:val="00B5577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B5577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577D"/>
    <w:pPr>
      <w:widowControl w:val="0"/>
      <w:shd w:val="clear" w:color="auto" w:fill="FFFFFF"/>
      <w:spacing w:before="480" w:after="0" w:line="328" w:lineRule="exact"/>
      <w:jc w:val="center"/>
    </w:pPr>
    <w:rPr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B5577D"/>
    <w:pPr>
      <w:widowControl w:val="0"/>
      <w:autoSpaceDE w:val="0"/>
      <w:autoSpaceDN w:val="0"/>
      <w:adjustRightInd w:val="0"/>
      <w:spacing w:after="0" w:line="367" w:lineRule="exact"/>
      <w:ind w:firstLine="12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B5577D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nhideWhenUsed/>
    <w:rsid w:val="00B5577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5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DE0C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E0CE3"/>
    <w:pPr>
      <w:widowControl w:val="0"/>
      <w:shd w:val="clear" w:color="auto" w:fill="FFFFFF"/>
      <w:spacing w:before="480" w:after="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335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9"/>
    <w:locked/>
    <w:rsid w:val="00F47C9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ff4">
    <w:name w:val="No Spacing"/>
    <w:uiPriority w:val="1"/>
    <w:qFormat/>
    <w:rsid w:val="00F4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21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D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58122.4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2058122.43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068C-8F3B-4491-A5F8-61EE55A4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118</Pages>
  <Words>27911</Words>
  <Characters>159095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ВИ</dc:creator>
  <cp:lastModifiedBy>User</cp:lastModifiedBy>
  <cp:revision>85</cp:revision>
  <cp:lastPrinted>2019-12-02T03:40:00Z</cp:lastPrinted>
  <dcterms:created xsi:type="dcterms:W3CDTF">2019-12-02T03:32:00Z</dcterms:created>
  <dcterms:modified xsi:type="dcterms:W3CDTF">2019-12-17T01:12:00Z</dcterms:modified>
</cp:coreProperties>
</file>