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77D" w:rsidRPr="00EF0944" w:rsidRDefault="00277C5D" w:rsidP="00A96620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ПЛАН </w:t>
      </w:r>
    </w:p>
    <w:p w:rsidR="00B5577D" w:rsidRPr="003C06BD" w:rsidRDefault="00B5577D" w:rsidP="00A966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C06B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основных организационных мероприятий Управления Федеральной службы по надзору в сфере защиты прав потребителей и благополучия человека по Республике Саха</w:t>
      </w:r>
      <w:r w:rsidR="00895D35" w:rsidRPr="003C06B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(Якутия), ФБУЗ «Центр гигиены </w:t>
      </w:r>
      <w:r w:rsidRPr="003C06B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 эпидемиологии в Республике Саха (Якутия)»</w:t>
      </w:r>
    </w:p>
    <w:p w:rsidR="00B5577D" w:rsidRPr="003C06BD" w:rsidRDefault="00B5577D" w:rsidP="00A966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C06B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по реализации основных направлений деятельности на 20</w:t>
      </w:r>
      <w:r w:rsidR="00895D35" w:rsidRPr="003C06B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20</w:t>
      </w:r>
      <w:r w:rsidRPr="003C06B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год</w:t>
      </w:r>
    </w:p>
    <w:p w:rsidR="00B5577D" w:rsidRPr="00CB3CC1" w:rsidRDefault="00B5577D" w:rsidP="00A96620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pPr w:leftFromText="180" w:rightFromText="180" w:vertAnchor="text" w:tblpXSpec="center" w:tblpY="1"/>
        <w:tblOverlap w:val="never"/>
        <w:tblW w:w="15417" w:type="dxa"/>
        <w:jc w:val="center"/>
        <w:tblLayout w:type="fixed"/>
        <w:tblLook w:val="0000"/>
      </w:tblPr>
      <w:tblGrid>
        <w:gridCol w:w="675"/>
        <w:gridCol w:w="4088"/>
        <w:gridCol w:w="2858"/>
        <w:gridCol w:w="118"/>
        <w:gridCol w:w="24"/>
        <w:gridCol w:w="2811"/>
        <w:gridCol w:w="2717"/>
        <w:gridCol w:w="1134"/>
        <w:gridCol w:w="992"/>
      </w:tblGrid>
      <w:tr w:rsidR="00467E9B" w:rsidRPr="00467E9B" w:rsidTr="00A5132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77D" w:rsidRPr="00A5132D" w:rsidRDefault="00B5577D" w:rsidP="00A513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51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77D" w:rsidRPr="00CB3CC1" w:rsidRDefault="00B5577D" w:rsidP="00A966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B3C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Мероприятие</w:t>
            </w:r>
          </w:p>
        </w:tc>
        <w:tc>
          <w:tcPr>
            <w:tcW w:w="3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77D" w:rsidRPr="00CB3CC1" w:rsidRDefault="00B5577D" w:rsidP="00A966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B3C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Результат 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77D" w:rsidRPr="00CB3CC1" w:rsidRDefault="00B5577D" w:rsidP="00A966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B3C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Срок исполнения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77D" w:rsidRPr="00CB3CC1" w:rsidRDefault="00B5577D" w:rsidP="00A966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B3C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Исполнители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77D" w:rsidRPr="00CB3CC1" w:rsidRDefault="00B5577D" w:rsidP="00A96620">
            <w:pPr>
              <w:suppressAutoHyphens/>
              <w:spacing w:after="0" w:line="240" w:lineRule="auto"/>
              <w:ind w:left="-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B3C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Трудо-затраты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77D" w:rsidRPr="00CB3CC1" w:rsidRDefault="00B5577D" w:rsidP="00A966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B3C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Примечание</w:t>
            </w:r>
          </w:p>
        </w:tc>
      </w:tr>
      <w:tr w:rsidR="00467E9B" w:rsidRPr="00467E9B" w:rsidTr="00A5132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77D" w:rsidRPr="00A5132D" w:rsidRDefault="00B5577D" w:rsidP="00A513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51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77D" w:rsidRPr="00CB3CC1" w:rsidRDefault="00B5577D" w:rsidP="00A966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B3C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77D" w:rsidRPr="00CB3CC1" w:rsidRDefault="00B5577D" w:rsidP="00A966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B3C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77D" w:rsidRPr="00CB3CC1" w:rsidRDefault="00B5577D" w:rsidP="00A966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B3C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77D" w:rsidRPr="00CB3CC1" w:rsidRDefault="00B5577D" w:rsidP="00A966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B3C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77D" w:rsidRPr="00CB3CC1" w:rsidRDefault="00B5577D" w:rsidP="00A966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B3C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77D" w:rsidRPr="00CB3CC1" w:rsidRDefault="00B5577D" w:rsidP="00A966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B3C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</w:t>
            </w:r>
          </w:p>
        </w:tc>
      </w:tr>
      <w:tr w:rsidR="002A2152" w:rsidRPr="00467E9B" w:rsidTr="00A5132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A2152" w:rsidRPr="00A5132D" w:rsidRDefault="002A2152" w:rsidP="00A513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A2152" w:rsidRPr="00CB3CC1" w:rsidRDefault="002A2152" w:rsidP="00A966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  <w:t xml:space="preserve">Цель </w:t>
            </w:r>
            <w:r w:rsidRPr="00CB3CC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  <w:t xml:space="preserve">1. Реализация федеральных проектов и документов стратегического </w:t>
            </w:r>
            <w:bookmarkStart w:id="0" w:name="bookmark3"/>
            <w:r w:rsidRPr="00CB3CC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  <w:t>планирования</w:t>
            </w:r>
            <w:bookmarkEnd w:id="0"/>
          </w:p>
        </w:tc>
      </w:tr>
      <w:tr w:rsidR="002A2152" w:rsidRPr="00467E9B" w:rsidTr="00A5132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152" w:rsidRPr="00A5132D" w:rsidRDefault="002A2152" w:rsidP="00A513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152" w:rsidRPr="00CB3CC1" w:rsidRDefault="002A2152" w:rsidP="002A21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A2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 w:bidi="ru-RU"/>
              </w:rPr>
              <w:t>Основными задачами Управления Роспотребнадзора по Республике Саха (Якутия), ФБУЗ "Центр гигиены и эпидемиологии в Республике Саха (Якутия)" по реализации указанного направления будут являться участие в реализации государственных программ, национальных и федеральных проектов, отраслевых документов стратегического планирования, включая:</w:t>
            </w:r>
          </w:p>
        </w:tc>
      </w:tr>
      <w:tr w:rsidR="002A2152" w:rsidRPr="00467E9B" w:rsidTr="00A5132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152" w:rsidRPr="00A5132D" w:rsidRDefault="002A2152" w:rsidP="00A513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132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152" w:rsidRPr="002A2152" w:rsidRDefault="002A2152" w:rsidP="002A21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152">
              <w:rPr>
                <w:rFonts w:ascii="Times New Roman" w:hAnsi="Times New Roman" w:cs="Times New Roman"/>
                <w:bCs/>
                <w:sz w:val="24"/>
                <w:szCs w:val="24"/>
              </w:rPr>
              <w:t>Указ Президента Российской Федерации от 7 мая 2018 г. № 204 «О национальных целях и стратегических задачах развития Российской Федерации на период до 2024 года»</w:t>
            </w:r>
          </w:p>
        </w:tc>
        <w:tc>
          <w:tcPr>
            <w:tcW w:w="3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E7C" w:rsidRDefault="002A2152" w:rsidP="002A21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1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в реализации национальной программы в сфере демографического развития, </w:t>
            </w:r>
          </w:p>
          <w:p w:rsidR="002A2152" w:rsidRPr="002A2152" w:rsidRDefault="002A2152" w:rsidP="002A21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152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национального проекта в сфере здравоохранения, национального проекта в сфере экологии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152" w:rsidRPr="002A2152" w:rsidRDefault="002A2152" w:rsidP="002A21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1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2020-2024 гг. 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152" w:rsidRPr="002A2152" w:rsidRDefault="002A2152" w:rsidP="002A21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152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Роспотребнадзора по Республике Саха (Якутия)</w:t>
            </w:r>
          </w:p>
          <w:p w:rsidR="002A2152" w:rsidRPr="002A2152" w:rsidRDefault="002A2152" w:rsidP="002A21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152">
              <w:rPr>
                <w:rFonts w:ascii="Times New Roman" w:hAnsi="Times New Roman" w:cs="Times New Roman"/>
                <w:bCs/>
                <w:sz w:val="24"/>
                <w:szCs w:val="24"/>
              </w:rPr>
              <w:t>Игнатьева М.Е.</w:t>
            </w:r>
          </w:p>
          <w:p w:rsidR="002A2152" w:rsidRPr="002A2152" w:rsidRDefault="002A2152" w:rsidP="002A21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152">
              <w:rPr>
                <w:rFonts w:ascii="Times New Roman" w:hAnsi="Times New Roman" w:cs="Times New Roman"/>
                <w:bCs/>
                <w:sz w:val="24"/>
                <w:szCs w:val="24"/>
              </w:rPr>
              <w:t>Самойлова И.Ю.</w:t>
            </w:r>
          </w:p>
          <w:p w:rsidR="002A2152" w:rsidRPr="002A2152" w:rsidRDefault="002A2152" w:rsidP="002A21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152">
              <w:rPr>
                <w:rFonts w:ascii="Times New Roman" w:hAnsi="Times New Roman" w:cs="Times New Roman"/>
                <w:bCs/>
                <w:sz w:val="24"/>
                <w:szCs w:val="24"/>
              </w:rPr>
              <w:t>Борисова Н.Б.</w:t>
            </w:r>
          </w:p>
          <w:p w:rsidR="002A2152" w:rsidRPr="002A2152" w:rsidRDefault="002A2152" w:rsidP="002A21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152">
              <w:rPr>
                <w:rFonts w:ascii="Times New Roman" w:hAnsi="Times New Roman" w:cs="Times New Roman"/>
                <w:bCs/>
                <w:sz w:val="24"/>
                <w:szCs w:val="24"/>
              </w:rPr>
              <w:t>ФБУЗ "Центр гигиены и эпидемиологии в Республике Саха (Якутия)"</w:t>
            </w:r>
          </w:p>
          <w:p w:rsidR="002A2152" w:rsidRPr="002A2152" w:rsidRDefault="002A2152" w:rsidP="002A21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152">
              <w:rPr>
                <w:rFonts w:ascii="Times New Roman" w:hAnsi="Times New Roman" w:cs="Times New Roman"/>
                <w:bCs/>
                <w:sz w:val="24"/>
                <w:szCs w:val="24"/>
              </w:rPr>
              <w:t>Ушкарева О.А.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152" w:rsidRPr="002A2152" w:rsidRDefault="002A2152" w:rsidP="002A21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152" w:rsidRPr="002A2152" w:rsidRDefault="002A2152" w:rsidP="002A21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A2152" w:rsidRPr="00467E9B" w:rsidTr="00A5132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152" w:rsidRPr="00A5132D" w:rsidRDefault="002A2152" w:rsidP="00A513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132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152" w:rsidRPr="002A2152" w:rsidRDefault="002A2152" w:rsidP="002A21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152">
              <w:rPr>
                <w:rFonts w:ascii="Times New Roman" w:hAnsi="Times New Roman" w:cs="Times New Roman"/>
                <w:sz w:val="24"/>
                <w:szCs w:val="24"/>
              </w:rPr>
              <w:t xml:space="preserve">Основы государственной политики Российской Федерации в области обеспечения химической и биологической безопасности на период до 2025 года и дальнейшую перспективу </w:t>
            </w:r>
          </w:p>
        </w:tc>
        <w:tc>
          <w:tcPr>
            <w:tcW w:w="3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152" w:rsidRPr="00277C5D" w:rsidRDefault="002A2152" w:rsidP="002A21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2A215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Обеспечение химической и биологической безопасности в Республике Саха (Якутия)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152" w:rsidRPr="002A2152" w:rsidRDefault="002A2152" w:rsidP="002A21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1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2020-2025 гг. 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152" w:rsidRPr="002A2152" w:rsidRDefault="002A2152" w:rsidP="002A21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152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Роспотребнадзора по Республике Саха (Якутия)</w:t>
            </w:r>
          </w:p>
          <w:p w:rsidR="002A2152" w:rsidRPr="002A2152" w:rsidRDefault="002A2152" w:rsidP="002A21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152">
              <w:rPr>
                <w:rFonts w:ascii="Times New Roman" w:hAnsi="Times New Roman" w:cs="Times New Roman"/>
                <w:bCs/>
                <w:sz w:val="24"/>
                <w:szCs w:val="24"/>
              </w:rPr>
              <w:t>Игнатьева М.Е.</w:t>
            </w:r>
          </w:p>
          <w:p w:rsidR="002A2152" w:rsidRPr="002A2152" w:rsidRDefault="002A2152" w:rsidP="002A21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152">
              <w:rPr>
                <w:rFonts w:ascii="Times New Roman" w:hAnsi="Times New Roman" w:cs="Times New Roman"/>
                <w:bCs/>
                <w:sz w:val="24"/>
                <w:szCs w:val="24"/>
              </w:rPr>
              <w:t>Борисова Н.Б.</w:t>
            </w:r>
          </w:p>
          <w:p w:rsidR="002A2152" w:rsidRPr="002A2152" w:rsidRDefault="002A2152" w:rsidP="002A21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152">
              <w:rPr>
                <w:rFonts w:ascii="Times New Roman" w:hAnsi="Times New Roman" w:cs="Times New Roman"/>
                <w:bCs/>
                <w:sz w:val="24"/>
                <w:szCs w:val="24"/>
              </w:rPr>
              <w:t>Самойлова И.Ю.</w:t>
            </w:r>
          </w:p>
          <w:p w:rsidR="002A2152" w:rsidRPr="002A2152" w:rsidRDefault="002A2152" w:rsidP="002A21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152">
              <w:rPr>
                <w:rFonts w:ascii="Times New Roman" w:hAnsi="Times New Roman" w:cs="Times New Roman"/>
                <w:bCs/>
                <w:sz w:val="24"/>
                <w:szCs w:val="24"/>
              </w:rPr>
              <w:t>ФБУЗ "Центр гигиены и эпидемиологии в Республике Саха (Якутия)"</w:t>
            </w:r>
          </w:p>
          <w:p w:rsidR="002A2152" w:rsidRPr="002A2152" w:rsidRDefault="002A2152" w:rsidP="002A21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152">
              <w:rPr>
                <w:rFonts w:ascii="Times New Roman" w:hAnsi="Times New Roman" w:cs="Times New Roman"/>
                <w:bCs/>
                <w:sz w:val="24"/>
                <w:szCs w:val="24"/>
              </w:rPr>
              <w:t>Ушкарева О.А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152" w:rsidRPr="002A2152" w:rsidRDefault="002A2152" w:rsidP="002A21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152" w:rsidRPr="002A2152" w:rsidRDefault="002A2152" w:rsidP="002A21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A2152" w:rsidRPr="00467E9B" w:rsidTr="00277C5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152" w:rsidRPr="00A5132D" w:rsidRDefault="002A2152" w:rsidP="00A513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132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152" w:rsidRPr="002A2152" w:rsidRDefault="002A2152" w:rsidP="00277C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A215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Федеральный проект «Чистая вода» национального проекта «Экология» </w:t>
            </w:r>
          </w:p>
          <w:p w:rsidR="002A2152" w:rsidRPr="002A2152" w:rsidRDefault="002A2152" w:rsidP="00277C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2A2152" w:rsidRPr="002A2152" w:rsidRDefault="002A2152" w:rsidP="00277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15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(утвержден президиумом Совета при Президенте РФ по стратегическому развитию и национальным проектам, протокол от 24 декабря 2018 г. № 16)</w:t>
            </w:r>
          </w:p>
        </w:tc>
        <w:tc>
          <w:tcPr>
            <w:tcW w:w="3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152" w:rsidRPr="002A2152" w:rsidRDefault="002A2152" w:rsidP="002A21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152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федерального государственного санитарно-эпидемиологического надзора за обеспечением населения качественной питьевой водой в рамках Национального проекта «Экология».</w:t>
            </w:r>
          </w:p>
          <w:p w:rsidR="002A2152" w:rsidRDefault="002A2152" w:rsidP="002A21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152">
              <w:rPr>
                <w:rFonts w:ascii="Times New Roman" w:hAnsi="Times New Roman" w:cs="Times New Roman"/>
                <w:bCs/>
                <w:sz w:val="24"/>
                <w:szCs w:val="24"/>
              </w:rPr>
              <w:t>Снижение доли населения, проживающего на территориях, на которых качество питьевой воды не соответствует санитарным нормам, в общей численности населения РФ, РС(Я)</w:t>
            </w:r>
          </w:p>
          <w:p w:rsidR="003F5CA8" w:rsidRPr="002A2152" w:rsidRDefault="003F5CA8" w:rsidP="002A21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152" w:rsidRPr="002A2152" w:rsidRDefault="002A2152" w:rsidP="002A21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152">
              <w:rPr>
                <w:rFonts w:ascii="Times New Roman" w:hAnsi="Times New Roman" w:cs="Times New Roman"/>
                <w:bCs/>
                <w:sz w:val="24"/>
                <w:szCs w:val="24"/>
              </w:rPr>
              <w:t>2020-2024 гг.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152" w:rsidRPr="002A2152" w:rsidRDefault="002A2152" w:rsidP="002A21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152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Роспотребнадзора по Республике Саха (Якутия)</w:t>
            </w:r>
          </w:p>
          <w:p w:rsidR="002A2152" w:rsidRPr="002A2152" w:rsidRDefault="002A2152" w:rsidP="002A21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152">
              <w:rPr>
                <w:rFonts w:ascii="Times New Roman" w:hAnsi="Times New Roman" w:cs="Times New Roman"/>
                <w:bCs/>
                <w:sz w:val="24"/>
                <w:szCs w:val="24"/>
              </w:rPr>
              <w:t>Игнатьева М.Е.</w:t>
            </w:r>
          </w:p>
          <w:p w:rsidR="002A2152" w:rsidRPr="002A2152" w:rsidRDefault="002A2152" w:rsidP="002A21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152">
              <w:rPr>
                <w:rFonts w:ascii="Times New Roman" w:hAnsi="Times New Roman" w:cs="Times New Roman"/>
                <w:bCs/>
                <w:sz w:val="24"/>
                <w:szCs w:val="24"/>
              </w:rPr>
              <w:t>Борисова Н.Б.</w:t>
            </w:r>
          </w:p>
          <w:p w:rsidR="002A2152" w:rsidRPr="002A2152" w:rsidRDefault="002A2152" w:rsidP="002A21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152">
              <w:rPr>
                <w:rFonts w:ascii="Times New Roman" w:hAnsi="Times New Roman" w:cs="Times New Roman"/>
                <w:bCs/>
                <w:sz w:val="24"/>
                <w:szCs w:val="24"/>
              </w:rPr>
              <w:t>Румянцева А.Н.</w:t>
            </w:r>
          </w:p>
          <w:p w:rsidR="002A2152" w:rsidRPr="002A2152" w:rsidRDefault="002A2152" w:rsidP="002A21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A2152" w:rsidRPr="002A2152" w:rsidRDefault="002A2152" w:rsidP="002A21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152">
              <w:rPr>
                <w:rFonts w:ascii="Times New Roman" w:hAnsi="Times New Roman" w:cs="Times New Roman"/>
                <w:bCs/>
                <w:sz w:val="24"/>
                <w:szCs w:val="24"/>
              </w:rPr>
              <w:t>ФБУЗ "Центр гигиены и эпидемиологии в Республике Саха (Якутия)"</w:t>
            </w:r>
          </w:p>
          <w:p w:rsidR="002A2152" w:rsidRPr="002A2152" w:rsidRDefault="002A2152" w:rsidP="002A21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152">
              <w:rPr>
                <w:rFonts w:ascii="Times New Roman" w:hAnsi="Times New Roman" w:cs="Times New Roman"/>
                <w:bCs/>
                <w:sz w:val="24"/>
                <w:szCs w:val="24"/>
              </w:rPr>
              <w:t>Ушкарева О.А.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152" w:rsidRPr="002A2152" w:rsidRDefault="002A2152" w:rsidP="002A21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152" w:rsidRPr="002A2152" w:rsidRDefault="002A2152" w:rsidP="002A21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A2152" w:rsidRPr="00467E9B" w:rsidTr="00A5132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152" w:rsidRPr="00A5132D" w:rsidRDefault="002A2152" w:rsidP="00A513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132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152" w:rsidRPr="002A2152" w:rsidRDefault="002A2152" w:rsidP="002A2152">
            <w:pPr>
              <w:pStyle w:val="22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A215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Федеральные проекты «Формирование системы мотивации граждан к здоровому образу жизни, включая здоровое питание и отказ от вредных привычек» и «Старшее поколение» национального проекта «Демография». </w:t>
            </w:r>
          </w:p>
          <w:p w:rsidR="002A2152" w:rsidRPr="002A2152" w:rsidRDefault="002A2152" w:rsidP="002A2152">
            <w:pPr>
              <w:pStyle w:val="22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2A2152" w:rsidRPr="002A2152" w:rsidRDefault="002A2152" w:rsidP="002A2152">
            <w:pPr>
              <w:pStyle w:val="22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A215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(утвержден президиумом Совета при Президенте Российской Федерации по стратегическому развитию и национальным проектам, протокол от 24 декабря 2018 г. № 16)</w:t>
            </w:r>
          </w:p>
        </w:tc>
        <w:tc>
          <w:tcPr>
            <w:tcW w:w="3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152" w:rsidRDefault="002A2152" w:rsidP="002A21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152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обеспечении устойчивого естественного роста численности населения РФ и повышение ожидаемой продолжительности жизни до 78 лет.</w:t>
            </w:r>
          </w:p>
          <w:p w:rsidR="002A2152" w:rsidRDefault="002A2152" w:rsidP="002A21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152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среды, способствующей ведению гражданами  здорового образа жизни, включая здоровое питание, защиту от табачного дыма</w:t>
            </w:r>
            <w:r w:rsidR="00354E7C">
              <w:rPr>
                <w:rFonts w:ascii="Times New Roman" w:hAnsi="Times New Roman" w:cs="Times New Roman"/>
                <w:bCs/>
                <w:sz w:val="24"/>
                <w:szCs w:val="24"/>
              </w:rPr>
              <w:t>, снижение потребления алкоголя</w:t>
            </w:r>
          </w:p>
          <w:p w:rsidR="003F5CA8" w:rsidRPr="002A2152" w:rsidRDefault="003F5CA8" w:rsidP="002A21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A2152" w:rsidRPr="002A2152" w:rsidRDefault="002A2152" w:rsidP="002A21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152">
              <w:rPr>
                <w:rFonts w:ascii="Times New Roman" w:hAnsi="Times New Roman" w:cs="Times New Roman"/>
                <w:bCs/>
                <w:sz w:val="24"/>
                <w:szCs w:val="24"/>
              </w:rPr>
              <w:t>Мотивирование граждан к ведению здорового образа жизни.</w:t>
            </w:r>
          </w:p>
          <w:p w:rsidR="002A2152" w:rsidRPr="002A2152" w:rsidRDefault="002A2152" w:rsidP="002A21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1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Содействие приведению в субъекте организаций социального обслуживания в надлежащее состояние.  </w:t>
            </w:r>
          </w:p>
          <w:p w:rsidR="002A2152" w:rsidRPr="002A2152" w:rsidRDefault="002A2152" w:rsidP="002A21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1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национального календаря прививок (иммунизация против дифтерии, </w:t>
            </w:r>
          </w:p>
          <w:p w:rsidR="002A2152" w:rsidRPr="002A2152" w:rsidRDefault="002A2152" w:rsidP="002A21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152">
              <w:rPr>
                <w:rFonts w:ascii="Times New Roman" w:hAnsi="Times New Roman" w:cs="Times New Roman"/>
                <w:bCs/>
                <w:sz w:val="24"/>
                <w:szCs w:val="24"/>
              </w:rPr>
              <w:t>столбняк</w:t>
            </w:r>
            <w:r w:rsidR="00277C5D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2A21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РФ не менее 95% в каждой возрастной группе взрослых (без ограничения возраста), против кори – не менее 95%</w:t>
            </w:r>
            <w:r w:rsidR="00277C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взрослых из групп риска до 55 </w:t>
            </w:r>
            <w:r w:rsidRPr="002A21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лет, </w:t>
            </w:r>
          </w:p>
          <w:p w:rsidR="002A2152" w:rsidRPr="002A2152" w:rsidRDefault="002A2152" w:rsidP="002A21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1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очагах коревой инфекции – без ограничения возраста), </w:t>
            </w:r>
          </w:p>
          <w:p w:rsidR="002A2152" w:rsidRPr="002A2152" w:rsidRDefault="002A2152" w:rsidP="002A21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152">
              <w:rPr>
                <w:rFonts w:ascii="Times New Roman" w:hAnsi="Times New Roman" w:cs="Times New Roman"/>
                <w:bCs/>
                <w:sz w:val="24"/>
                <w:szCs w:val="24"/>
              </w:rPr>
              <w:t>против гриппа – не менее 75% взрослых старше 60 лет).</w:t>
            </w:r>
          </w:p>
          <w:p w:rsidR="002A2152" w:rsidRDefault="002A2152" w:rsidP="002A21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152"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Дополнительная иммунизация: против  пневмококковой инфекции лиц старше 60 лет, страдающих хроническими заболеваниями легких</w:t>
            </w:r>
          </w:p>
          <w:p w:rsidR="003F5CA8" w:rsidRPr="002A2152" w:rsidRDefault="003F5CA8" w:rsidP="002A21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152" w:rsidRPr="002A2152" w:rsidRDefault="002A2152" w:rsidP="002A21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15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2020-2024 гг.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152" w:rsidRPr="002A2152" w:rsidRDefault="002A2152" w:rsidP="002A21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152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Роспотребнадзора по Республике Саха (Якутия)</w:t>
            </w:r>
          </w:p>
          <w:p w:rsidR="002A2152" w:rsidRPr="002A2152" w:rsidRDefault="002A2152" w:rsidP="002A21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152">
              <w:rPr>
                <w:rFonts w:ascii="Times New Roman" w:hAnsi="Times New Roman" w:cs="Times New Roman"/>
                <w:bCs/>
                <w:sz w:val="24"/>
                <w:szCs w:val="24"/>
              </w:rPr>
              <w:t>Игнатьева М.Е.</w:t>
            </w:r>
          </w:p>
          <w:p w:rsidR="002A2152" w:rsidRPr="002A2152" w:rsidRDefault="002A2152" w:rsidP="002A21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152">
              <w:rPr>
                <w:rFonts w:ascii="Times New Roman" w:hAnsi="Times New Roman" w:cs="Times New Roman"/>
                <w:bCs/>
                <w:sz w:val="24"/>
                <w:szCs w:val="24"/>
              </w:rPr>
              <w:t>Самойлова И.Ю.</w:t>
            </w:r>
            <w:r w:rsidRPr="002A215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Борисова Н.Б.</w:t>
            </w:r>
          </w:p>
          <w:p w:rsidR="002A2152" w:rsidRPr="002A2152" w:rsidRDefault="002A2152" w:rsidP="002A21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A2152" w:rsidRPr="002A2152" w:rsidRDefault="002A2152" w:rsidP="002A21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152">
              <w:rPr>
                <w:rFonts w:ascii="Times New Roman" w:hAnsi="Times New Roman" w:cs="Times New Roman"/>
                <w:bCs/>
                <w:sz w:val="24"/>
                <w:szCs w:val="24"/>
              </w:rPr>
              <w:t>ФБУЗ "Центр гигиены и эпидемиологии в Республике Саха (Якутия)"</w:t>
            </w:r>
          </w:p>
          <w:p w:rsidR="002A2152" w:rsidRPr="002A2152" w:rsidRDefault="002A2152" w:rsidP="002A21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152">
              <w:rPr>
                <w:rFonts w:ascii="Times New Roman" w:hAnsi="Times New Roman" w:cs="Times New Roman"/>
                <w:bCs/>
                <w:sz w:val="24"/>
                <w:szCs w:val="24"/>
              </w:rPr>
              <w:t>Ушкарева О.А.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152" w:rsidRPr="002A2152" w:rsidRDefault="002A2152" w:rsidP="002A21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152" w:rsidRPr="002A2152" w:rsidRDefault="002A2152" w:rsidP="002A21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A2152" w:rsidRPr="00467E9B" w:rsidTr="00277C5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152" w:rsidRPr="00A5132D" w:rsidRDefault="002A2152" w:rsidP="00A513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132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152" w:rsidRPr="002A2152" w:rsidRDefault="002A2152" w:rsidP="002A21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A215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Федеральный проект «Экспорт продукции АПК» национального проекта «Международная кооперация и экспорт» </w:t>
            </w:r>
          </w:p>
          <w:p w:rsidR="002A2152" w:rsidRPr="002A2152" w:rsidRDefault="002A2152" w:rsidP="002A21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15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(утвержден президиумом Совета при Президенте РФ по стратегическому развитию и национальным проектам, протокол от 24 декабря 2018 г. № 16)</w:t>
            </w:r>
          </w:p>
        </w:tc>
        <w:tc>
          <w:tcPr>
            <w:tcW w:w="3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152" w:rsidRPr="002A2152" w:rsidRDefault="002A2152" w:rsidP="002A21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1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 контроли (надзора) за безопасностью экспортируемой продукции из РС(Я) 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152" w:rsidRPr="002A2152" w:rsidRDefault="002A2152" w:rsidP="00277C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152">
              <w:rPr>
                <w:rFonts w:ascii="Times New Roman" w:hAnsi="Times New Roman" w:cs="Times New Roman"/>
                <w:bCs/>
                <w:sz w:val="24"/>
                <w:szCs w:val="24"/>
              </w:rPr>
              <w:t>2020-2021 гг.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152" w:rsidRPr="002A2152" w:rsidRDefault="002A2152" w:rsidP="002A21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152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Роспотребнадзора по Республике Саха (Якутия)</w:t>
            </w:r>
          </w:p>
          <w:p w:rsidR="002A2152" w:rsidRPr="002A2152" w:rsidRDefault="002A2152" w:rsidP="002A21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152">
              <w:rPr>
                <w:rFonts w:ascii="Times New Roman" w:hAnsi="Times New Roman" w:cs="Times New Roman"/>
                <w:bCs/>
                <w:sz w:val="24"/>
                <w:szCs w:val="24"/>
              </w:rPr>
              <w:t>Игнатьева М.Е.</w:t>
            </w:r>
          </w:p>
          <w:p w:rsidR="002A2152" w:rsidRPr="002A2152" w:rsidRDefault="002A2152" w:rsidP="002A21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152">
              <w:rPr>
                <w:rFonts w:ascii="Times New Roman" w:hAnsi="Times New Roman" w:cs="Times New Roman"/>
                <w:bCs/>
                <w:sz w:val="24"/>
                <w:szCs w:val="24"/>
              </w:rPr>
              <w:t>Борисова Н.Б.</w:t>
            </w:r>
          </w:p>
          <w:p w:rsidR="002A2152" w:rsidRPr="002A2152" w:rsidRDefault="002A2152" w:rsidP="002A21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152">
              <w:rPr>
                <w:rFonts w:ascii="Times New Roman" w:hAnsi="Times New Roman" w:cs="Times New Roman"/>
                <w:bCs/>
                <w:sz w:val="24"/>
                <w:szCs w:val="24"/>
              </w:rPr>
              <w:t>Румянцева А.Н.</w:t>
            </w:r>
          </w:p>
          <w:p w:rsidR="002A2152" w:rsidRPr="002A2152" w:rsidRDefault="002A2152" w:rsidP="002A21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152">
              <w:rPr>
                <w:rFonts w:ascii="Times New Roman" w:hAnsi="Times New Roman" w:cs="Times New Roman"/>
                <w:bCs/>
                <w:sz w:val="24"/>
                <w:szCs w:val="24"/>
              </w:rPr>
              <w:t>ФБУЗ "Центр гигиены и эпидемиологии в Республике Саха (Якутия)"</w:t>
            </w:r>
          </w:p>
          <w:p w:rsidR="002A2152" w:rsidRPr="002A2152" w:rsidRDefault="002A2152" w:rsidP="002A21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152">
              <w:rPr>
                <w:rFonts w:ascii="Times New Roman" w:hAnsi="Times New Roman" w:cs="Times New Roman"/>
                <w:bCs/>
                <w:sz w:val="24"/>
                <w:szCs w:val="24"/>
              </w:rPr>
              <w:t>Ушкарева О.А.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152" w:rsidRPr="002A2152" w:rsidRDefault="002A2152" w:rsidP="002A21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152" w:rsidRPr="002A2152" w:rsidRDefault="002A2152" w:rsidP="002A21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A2152" w:rsidRPr="00467E9B" w:rsidTr="008E5CA0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152" w:rsidRPr="00A5132D" w:rsidRDefault="002A2152" w:rsidP="00A513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132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152" w:rsidRPr="002A2152" w:rsidRDefault="002A2152" w:rsidP="002A21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A215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Государственную программу РФ Развитие здравоохранения» </w:t>
            </w:r>
          </w:p>
          <w:p w:rsidR="002A2152" w:rsidRPr="002A2152" w:rsidRDefault="002A2152" w:rsidP="002A21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2A2152" w:rsidRPr="002A2152" w:rsidRDefault="002A2152" w:rsidP="002A21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A215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(постановление Правительства Российской Федерации от 26.12.2017 № 1640 </w:t>
            </w:r>
          </w:p>
          <w:p w:rsidR="002A2152" w:rsidRPr="002A2152" w:rsidRDefault="002A2152" w:rsidP="002A21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15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(ред. от 29.03.2019г.)</w:t>
            </w:r>
          </w:p>
        </w:tc>
        <w:tc>
          <w:tcPr>
            <w:tcW w:w="3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152" w:rsidRPr="002A2152" w:rsidRDefault="002A2152" w:rsidP="008E5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15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реализации  </w:t>
            </w:r>
            <w:hyperlink r:id="rId8" w:history="1">
              <w:r w:rsidRPr="002A2152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Федерального проект</w:t>
              </w:r>
            </w:hyperlink>
            <w:r w:rsidRPr="002A2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A2152">
              <w:rPr>
                <w:rFonts w:ascii="Times New Roman" w:hAnsi="Times New Roman" w:cs="Times New Roman"/>
                <w:sz w:val="24"/>
                <w:szCs w:val="24"/>
              </w:rPr>
              <w:t xml:space="preserve"> "Укрепление общественного здоровья", </w:t>
            </w:r>
          </w:p>
          <w:p w:rsidR="002A2152" w:rsidRPr="002A2152" w:rsidRDefault="00B343AC" w:rsidP="008E5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A2152" w:rsidRPr="002A2152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Федерального проект</w:t>
              </w:r>
            </w:hyperlink>
            <w:r w:rsidR="002A2152" w:rsidRPr="002A2152">
              <w:rPr>
                <w:rFonts w:ascii="Times New Roman" w:hAnsi="Times New Roman" w:cs="Times New Roman"/>
                <w:sz w:val="24"/>
                <w:szCs w:val="24"/>
              </w:rPr>
              <w:t>а "Старшее поколение".</w:t>
            </w:r>
          </w:p>
          <w:p w:rsidR="002A2152" w:rsidRPr="002A2152" w:rsidRDefault="002A2152" w:rsidP="008E5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152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 комплекса мероприятий ведомственного плана Роспотребнадзора,  </w:t>
            </w:r>
          </w:p>
          <w:p w:rsidR="002A2152" w:rsidRPr="002A2152" w:rsidRDefault="002A2152" w:rsidP="008E5CA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152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целевых индикаторов 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152" w:rsidRPr="002A2152" w:rsidRDefault="002A2152" w:rsidP="002A21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152">
              <w:rPr>
                <w:rFonts w:ascii="Times New Roman" w:hAnsi="Times New Roman" w:cs="Times New Roman"/>
                <w:bCs/>
                <w:sz w:val="24"/>
                <w:szCs w:val="24"/>
              </w:rPr>
              <w:t>2020-2024 гг.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152" w:rsidRPr="002A2152" w:rsidRDefault="002A2152" w:rsidP="002A21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152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Роспотребнадзора по Республике Саха (Якутия)</w:t>
            </w:r>
          </w:p>
          <w:p w:rsidR="002A2152" w:rsidRPr="002A2152" w:rsidRDefault="002A2152" w:rsidP="002A21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152">
              <w:rPr>
                <w:rFonts w:ascii="Times New Roman" w:hAnsi="Times New Roman" w:cs="Times New Roman"/>
                <w:bCs/>
                <w:sz w:val="24"/>
                <w:szCs w:val="24"/>
              </w:rPr>
              <w:t>Игнатьева М.Е.</w:t>
            </w:r>
          </w:p>
          <w:p w:rsidR="002A2152" w:rsidRPr="002A2152" w:rsidRDefault="002A2152" w:rsidP="002A21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152">
              <w:rPr>
                <w:rFonts w:ascii="Times New Roman" w:hAnsi="Times New Roman" w:cs="Times New Roman"/>
                <w:bCs/>
                <w:sz w:val="24"/>
                <w:szCs w:val="24"/>
              </w:rPr>
              <w:t>Самойлова И.Ю.</w:t>
            </w:r>
            <w:r w:rsidRPr="002A215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Борисова Н.Б.</w:t>
            </w:r>
          </w:p>
          <w:p w:rsidR="002A2152" w:rsidRPr="002A2152" w:rsidRDefault="002A2152" w:rsidP="002A21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1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ФБУЗ "Центр гигиены и эпидемиологии в Республике Саха (Якутия)" </w:t>
            </w:r>
          </w:p>
          <w:p w:rsidR="002A2152" w:rsidRPr="002A2152" w:rsidRDefault="002A2152" w:rsidP="002A21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152">
              <w:rPr>
                <w:rFonts w:ascii="Times New Roman" w:hAnsi="Times New Roman" w:cs="Times New Roman"/>
                <w:bCs/>
                <w:sz w:val="24"/>
                <w:szCs w:val="24"/>
              </w:rPr>
              <w:t>Ушкарева О.А.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152" w:rsidRPr="002A2152" w:rsidRDefault="002A2152" w:rsidP="002A21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152" w:rsidRPr="002A2152" w:rsidRDefault="002A2152" w:rsidP="002A21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A2152" w:rsidRPr="00467E9B" w:rsidTr="00A5132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152" w:rsidRPr="00A5132D" w:rsidRDefault="002A2152" w:rsidP="00A513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132D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152" w:rsidRDefault="002A2152" w:rsidP="002A21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A215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ВЦП «Организация государственного санитарно-эпидемиологического надзора и обеспечение санитарно-эпидемиологического благополучия населения» Государственной программы «Развитие здравоохранения», направление «Экспертиза и контрольно-надзорные функции в сфере</w:t>
            </w:r>
            <w:r w:rsidR="00354E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охраны </w:t>
            </w:r>
            <w:r w:rsidR="00354E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здоровья»</w:t>
            </w:r>
          </w:p>
          <w:p w:rsidR="00354E7C" w:rsidRPr="002A2152" w:rsidRDefault="00354E7C" w:rsidP="002A21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2A2152" w:rsidRPr="002A2152" w:rsidRDefault="002A2152" w:rsidP="002A21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215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(приказ Роспотребнадзора от 25.06.2019 г. №393)</w:t>
            </w:r>
          </w:p>
          <w:p w:rsidR="002A2152" w:rsidRPr="002A2152" w:rsidRDefault="002A2152" w:rsidP="002A21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152" w:rsidRPr="002A2152" w:rsidRDefault="00354E7C" w:rsidP="002A21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Ц</w:t>
            </w:r>
            <w:r w:rsidR="002A2152" w:rsidRPr="002A2152">
              <w:rPr>
                <w:rFonts w:ascii="Times New Roman" w:hAnsi="Times New Roman" w:cs="Times New Roman"/>
                <w:bCs/>
                <w:sz w:val="24"/>
                <w:szCs w:val="24"/>
              </w:rPr>
              <w:t>ель 1: обеспечение санэпидблагополучия населения как одного из основных условий реализации конституционных прав граждан на охрану здоровья и благоприятную окружающую среду посредством:</w:t>
            </w:r>
          </w:p>
          <w:p w:rsidR="002A2152" w:rsidRPr="002A2152" w:rsidRDefault="002A2152" w:rsidP="002A21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15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сохранения уровня заболеваемости:</w:t>
            </w:r>
          </w:p>
          <w:p w:rsidR="00354E7C" w:rsidRDefault="002A2152" w:rsidP="002A21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152">
              <w:rPr>
                <w:rFonts w:ascii="Times New Roman" w:hAnsi="Times New Roman" w:cs="Times New Roman"/>
                <w:bCs/>
                <w:sz w:val="24"/>
                <w:szCs w:val="24"/>
              </w:rPr>
              <w:t>-дифтерией -</w:t>
            </w:r>
            <w:r w:rsidRPr="002A2152">
              <w:rPr>
                <w:rFonts w:ascii="Times New Roman" w:hAnsi="Times New Roman" w:cs="Times New Roman"/>
                <w:sz w:val="24"/>
                <w:szCs w:val="24"/>
              </w:rPr>
              <w:t xml:space="preserve">0 на 100 тыс. населения; </w:t>
            </w:r>
          </w:p>
          <w:p w:rsidR="002A2152" w:rsidRPr="002A2152" w:rsidRDefault="002A2152" w:rsidP="002A21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152">
              <w:rPr>
                <w:rFonts w:ascii="Times New Roman" w:hAnsi="Times New Roman" w:cs="Times New Roman"/>
                <w:sz w:val="24"/>
                <w:szCs w:val="24"/>
              </w:rPr>
              <w:t>- краснухой – 0;</w:t>
            </w:r>
          </w:p>
          <w:p w:rsidR="002A2152" w:rsidRPr="002A2152" w:rsidRDefault="002A2152" w:rsidP="002A21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152">
              <w:rPr>
                <w:rFonts w:ascii="Times New Roman" w:hAnsi="Times New Roman" w:cs="Times New Roman"/>
                <w:sz w:val="24"/>
                <w:szCs w:val="24"/>
              </w:rPr>
              <w:t>- острым вирусным гепатитом – 0,6;</w:t>
            </w:r>
          </w:p>
          <w:p w:rsidR="002A2152" w:rsidRPr="002A2152" w:rsidRDefault="002A2152" w:rsidP="002A21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152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 санитарно-карантинного контроля, санитарной охраны территории-  недопущение распространения завозных инфекционных заболеваний. </w:t>
            </w:r>
          </w:p>
          <w:p w:rsidR="002A2152" w:rsidRPr="002A2152" w:rsidRDefault="002A2152" w:rsidP="002A21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152">
              <w:rPr>
                <w:rFonts w:ascii="Times New Roman" w:hAnsi="Times New Roman" w:cs="Times New Roman"/>
                <w:sz w:val="24"/>
                <w:szCs w:val="24"/>
              </w:rPr>
              <w:t>Обеспечение благополу</w:t>
            </w:r>
            <w:r w:rsidR="00354E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A2152">
              <w:rPr>
                <w:rFonts w:ascii="Times New Roman" w:hAnsi="Times New Roman" w:cs="Times New Roman"/>
                <w:sz w:val="24"/>
                <w:szCs w:val="24"/>
              </w:rPr>
              <w:t>чия по опасным инфекционным болезням.</w:t>
            </w:r>
          </w:p>
          <w:p w:rsidR="00354E7C" w:rsidRDefault="00354E7C" w:rsidP="002A21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152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2A2152" w:rsidRPr="002A2152">
              <w:rPr>
                <w:rFonts w:ascii="Times New Roman" w:hAnsi="Times New Roman" w:cs="Times New Roman"/>
                <w:sz w:val="24"/>
                <w:szCs w:val="24"/>
              </w:rPr>
              <w:t xml:space="preserve">ель2: </w:t>
            </w:r>
          </w:p>
          <w:p w:rsidR="008E5CA0" w:rsidRDefault="00354E7C" w:rsidP="002A21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A2152" w:rsidRPr="002A2152">
              <w:rPr>
                <w:rFonts w:ascii="Times New Roman" w:hAnsi="Times New Roman" w:cs="Times New Roman"/>
                <w:sz w:val="24"/>
                <w:szCs w:val="24"/>
              </w:rPr>
              <w:t>совершенствование федерального госсанэпид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A2152" w:rsidRPr="002A2152">
              <w:rPr>
                <w:rFonts w:ascii="Times New Roman" w:hAnsi="Times New Roman" w:cs="Times New Roman"/>
                <w:sz w:val="24"/>
                <w:szCs w:val="24"/>
              </w:rPr>
              <w:t>надзора, направленного на предупреждение, обнару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A2152" w:rsidRPr="002A2152">
              <w:rPr>
                <w:rFonts w:ascii="Times New Roman" w:hAnsi="Times New Roman" w:cs="Times New Roman"/>
                <w:sz w:val="24"/>
                <w:szCs w:val="24"/>
              </w:rPr>
              <w:t>жение и пресечение нарушений законодатель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A2152" w:rsidRPr="002A2152">
              <w:rPr>
                <w:rFonts w:ascii="Times New Roman" w:hAnsi="Times New Roman" w:cs="Times New Roman"/>
                <w:sz w:val="24"/>
                <w:szCs w:val="24"/>
              </w:rPr>
              <w:t>ства в области обеспечения санэпид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A2152" w:rsidRPr="002A2152">
              <w:rPr>
                <w:rFonts w:ascii="Times New Roman" w:hAnsi="Times New Roman" w:cs="Times New Roman"/>
                <w:sz w:val="24"/>
                <w:szCs w:val="24"/>
              </w:rPr>
              <w:t>благополучия населения в результате:</w:t>
            </w:r>
          </w:p>
          <w:p w:rsidR="002A2152" w:rsidRPr="005B0EDC" w:rsidRDefault="002A2152" w:rsidP="002A21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152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удельного веса  плановых выездных проверок, осуществленных с применением лаборатор</w:t>
            </w:r>
            <w:r w:rsidR="00354E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A2152">
              <w:rPr>
                <w:rFonts w:ascii="Times New Roman" w:hAnsi="Times New Roman" w:cs="Times New Roman"/>
                <w:sz w:val="24"/>
                <w:szCs w:val="24"/>
              </w:rPr>
              <w:t>ных исследований.</w:t>
            </w:r>
          </w:p>
          <w:p w:rsidR="002A2152" w:rsidRPr="002A2152" w:rsidRDefault="00354E7C" w:rsidP="002A21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</w:t>
            </w:r>
            <w:r w:rsidR="002A2152" w:rsidRPr="002A2152">
              <w:rPr>
                <w:rFonts w:ascii="Times New Roman" w:hAnsi="Times New Roman" w:cs="Times New Roman"/>
                <w:sz w:val="24"/>
                <w:szCs w:val="24"/>
              </w:rPr>
              <w:t>ель 3 - увеличение количества проведенных профилактических мероприятий, в том числе в части обучения субъектов предпринимательской деятельности соблюдению санитарных норм и правил, прежде всего в сфере общественного питания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152" w:rsidRPr="002A2152" w:rsidRDefault="002A2152" w:rsidP="002A21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A2152" w:rsidRPr="002A2152" w:rsidRDefault="002A2152" w:rsidP="002A21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A2152" w:rsidRPr="002A2152" w:rsidRDefault="002A2152" w:rsidP="002A21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A2152" w:rsidRPr="002A2152" w:rsidRDefault="002A2152" w:rsidP="002A21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A2152" w:rsidRPr="002A2152" w:rsidRDefault="002A2152" w:rsidP="002A21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A2152" w:rsidRPr="002A2152" w:rsidRDefault="002A2152" w:rsidP="002A21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A2152" w:rsidRPr="002A2152" w:rsidRDefault="002A2152" w:rsidP="002A21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A2152" w:rsidRPr="002A2152" w:rsidRDefault="002A2152" w:rsidP="002A21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A2152" w:rsidRPr="002A2152" w:rsidRDefault="002A2152" w:rsidP="002A21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152">
              <w:rPr>
                <w:rFonts w:ascii="Times New Roman" w:hAnsi="Times New Roman" w:cs="Times New Roman"/>
                <w:bCs/>
                <w:sz w:val="24"/>
                <w:szCs w:val="24"/>
              </w:rPr>
              <w:t>2020--2024 гг.</w:t>
            </w:r>
          </w:p>
          <w:p w:rsidR="002A2152" w:rsidRPr="002A2152" w:rsidRDefault="002A2152" w:rsidP="002A21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A2152" w:rsidRPr="002A2152" w:rsidRDefault="002A2152" w:rsidP="002A21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A2152" w:rsidRPr="002A2152" w:rsidRDefault="002A2152" w:rsidP="002A21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A2152" w:rsidRPr="002A2152" w:rsidRDefault="002A2152" w:rsidP="002A21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A2152" w:rsidRPr="002A2152" w:rsidRDefault="002A2152" w:rsidP="002A21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A2152" w:rsidRPr="002A2152" w:rsidRDefault="002A2152" w:rsidP="002A21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A2152" w:rsidRPr="002A2152" w:rsidRDefault="002A2152" w:rsidP="002A21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152">
              <w:rPr>
                <w:rFonts w:ascii="Times New Roman" w:hAnsi="Times New Roman" w:cs="Times New Roman"/>
                <w:bCs/>
                <w:sz w:val="24"/>
                <w:szCs w:val="24"/>
              </w:rPr>
              <w:t>2020 г.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152" w:rsidRPr="002A2152" w:rsidRDefault="002A2152" w:rsidP="002A21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15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Управление Роспотребнадзора по Республике Саха (Якутия)</w:t>
            </w:r>
          </w:p>
          <w:p w:rsidR="002A2152" w:rsidRPr="002A2152" w:rsidRDefault="002A2152" w:rsidP="002A21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152">
              <w:rPr>
                <w:rFonts w:ascii="Times New Roman" w:hAnsi="Times New Roman" w:cs="Times New Roman"/>
                <w:bCs/>
                <w:sz w:val="24"/>
                <w:szCs w:val="24"/>
              </w:rPr>
              <w:t>Игнатьева М.Е.</w:t>
            </w:r>
          </w:p>
          <w:p w:rsidR="002A2152" w:rsidRPr="002A2152" w:rsidRDefault="002A2152" w:rsidP="002A21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152">
              <w:rPr>
                <w:rFonts w:ascii="Times New Roman" w:hAnsi="Times New Roman" w:cs="Times New Roman"/>
                <w:bCs/>
                <w:sz w:val="24"/>
                <w:szCs w:val="24"/>
              </w:rPr>
              <w:t>Самойлова И.Ю.</w:t>
            </w:r>
            <w:r w:rsidRPr="002A215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Борисова Н.Б.</w:t>
            </w:r>
          </w:p>
          <w:p w:rsidR="00354E7C" w:rsidRDefault="00354E7C" w:rsidP="002A21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54E7C" w:rsidRDefault="00354E7C" w:rsidP="002A21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54E7C" w:rsidRDefault="00354E7C" w:rsidP="002A21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A2152" w:rsidRPr="002A2152" w:rsidRDefault="002A2152" w:rsidP="002A21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15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ФБУЗ "Центр гигиены и эпидемиологии в Республике Саха (Якутия)"</w:t>
            </w:r>
          </w:p>
          <w:p w:rsidR="002A2152" w:rsidRPr="002A2152" w:rsidRDefault="002A2152" w:rsidP="002A21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152">
              <w:rPr>
                <w:rFonts w:ascii="Times New Roman" w:hAnsi="Times New Roman" w:cs="Times New Roman"/>
                <w:bCs/>
                <w:sz w:val="24"/>
                <w:szCs w:val="24"/>
              </w:rPr>
              <w:t>Ушкарева О.А.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152" w:rsidRPr="002A2152" w:rsidRDefault="002A2152" w:rsidP="002A21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152" w:rsidRPr="002A2152" w:rsidRDefault="002A2152" w:rsidP="002A21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A2152" w:rsidRPr="00467E9B" w:rsidTr="00A5132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152" w:rsidRPr="00A5132D" w:rsidRDefault="002A2152" w:rsidP="00A513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132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152" w:rsidRPr="002A2152" w:rsidRDefault="002A2152" w:rsidP="002A21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A215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Стратегию государственной политики в области защиты прав потребителей на период до 2030 года </w:t>
            </w:r>
          </w:p>
          <w:p w:rsidR="002A2152" w:rsidRPr="002A2152" w:rsidRDefault="002A2152" w:rsidP="002A21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2A2152" w:rsidRPr="002A2152" w:rsidRDefault="002A2152" w:rsidP="002A21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A215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(распоряжение Правительства Российской Федерации от 28.08.2017 №1837-р)</w:t>
            </w:r>
          </w:p>
        </w:tc>
        <w:tc>
          <w:tcPr>
            <w:tcW w:w="3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152" w:rsidRDefault="002A2152" w:rsidP="002A21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152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Стратегии государственной политики РФ в области защиты прав потребителей.</w:t>
            </w:r>
          </w:p>
          <w:p w:rsidR="00354E7C" w:rsidRPr="002A2152" w:rsidRDefault="00354E7C" w:rsidP="002A21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A2152" w:rsidRPr="002A2152" w:rsidRDefault="002A2152" w:rsidP="002A21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152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соблюдения прав граждан на доступ к безопасным товарам и услугам;</w:t>
            </w:r>
          </w:p>
          <w:p w:rsidR="002A2152" w:rsidRDefault="002A2152" w:rsidP="002A21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152">
              <w:rPr>
                <w:rFonts w:ascii="Times New Roman" w:hAnsi="Times New Roman" w:cs="Times New Roman"/>
                <w:bCs/>
                <w:sz w:val="24"/>
                <w:szCs w:val="24"/>
              </w:rPr>
              <w:t>Защита интересов потребителей всех слоев населения при обеспечении им равного доступа к товарам и услугам при акцентировании внимания на социально уязвимые группы населения;</w:t>
            </w:r>
          </w:p>
          <w:p w:rsidR="00354E7C" w:rsidRPr="002A2152" w:rsidRDefault="00354E7C" w:rsidP="002A21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A2152" w:rsidRPr="002A2152" w:rsidRDefault="002A2152" w:rsidP="002A21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152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уровня и качества жизни населения РС(Я)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152" w:rsidRPr="002A2152" w:rsidRDefault="002A2152" w:rsidP="002A21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152">
              <w:rPr>
                <w:rFonts w:ascii="Times New Roman" w:hAnsi="Times New Roman" w:cs="Times New Roman"/>
                <w:bCs/>
                <w:sz w:val="24"/>
                <w:szCs w:val="24"/>
              </w:rPr>
              <w:t>2020-2030 гг.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152" w:rsidRPr="002A2152" w:rsidRDefault="002A2152" w:rsidP="002A21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152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Роспотребнадзора по Республике Саха (Якутия)</w:t>
            </w:r>
          </w:p>
          <w:p w:rsidR="002A2152" w:rsidRPr="002A2152" w:rsidRDefault="002A2152" w:rsidP="002A21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152">
              <w:rPr>
                <w:rFonts w:ascii="Times New Roman" w:hAnsi="Times New Roman" w:cs="Times New Roman"/>
                <w:bCs/>
                <w:sz w:val="24"/>
                <w:szCs w:val="24"/>
              </w:rPr>
              <w:t>Игнатьева М.Е.</w:t>
            </w:r>
          </w:p>
          <w:p w:rsidR="002A2152" w:rsidRPr="002A2152" w:rsidRDefault="002A2152" w:rsidP="002A21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152">
              <w:rPr>
                <w:rFonts w:ascii="Times New Roman" w:hAnsi="Times New Roman" w:cs="Times New Roman"/>
                <w:bCs/>
                <w:sz w:val="24"/>
                <w:szCs w:val="24"/>
              </w:rPr>
              <w:t>Самойлова И.Ю.</w:t>
            </w:r>
            <w:r w:rsidRPr="002A215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</w:p>
          <w:p w:rsidR="002A2152" w:rsidRPr="002A2152" w:rsidRDefault="002A2152" w:rsidP="002A21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A2152" w:rsidRPr="002A2152" w:rsidRDefault="002A2152" w:rsidP="002A21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152">
              <w:rPr>
                <w:rFonts w:ascii="Times New Roman" w:hAnsi="Times New Roman" w:cs="Times New Roman"/>
                <w:bCs/>
                <w:sz w:val="24"/>
                <w:szCs w:val="24"/>
              </w:rPr>
              <w:t>ФБУЗ "Центр гигиены и эпидемиологии в Республике Саха (Якутия)"</w:t>
            </w:r>
          </w:p>
          <w:p w:rsidR="002A2152" w:rsidRPr="002A2152" w:rsidRDefault="002A2152" w:rsidP="002A21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152">
              <w:rPr>
                <w:rFonts w:ascii="Times New Roman" w:hAnsi="Times New Roman" w:cs="Times New Roman"/>
                <w:bCs/>
                <w:sz w:val="24"/>
                <w:szCs w:val="24"/>
              </w:rPr>
              <w:t>Ушкарева О.А.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152" w:rsidRPr="002A2152" w:rsidRDefault="002A2152" w:rsidP="002A21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152" w:rsidRPr="002A2152" w:rsidRDefault="002A2152" w:rsidP="002A21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A2152" w:rsidRPr="00467E9B" w:rsidTr="00A5132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152" w:rsidRPr="00A5132D" w:rsidRDefault="002A2152" w:rsidP="00A513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132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152" w:rsidRPr="002A2152" w:rsidRDefault="002A2152" w:rsidP="002A21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152">
              <w:rPr>
                <w:rFonts w:ascii="Times New Roman" w:hAnsi="Times New Roman" w:cs="Times New Roman"/>
                <w:sz w:val="24"/>
                <w:szCs w:val="24"/>
              </w:rPr>
              <w:t>Стратегию повышения качества пищевой продукции в РФ до 2030 года</w:t>
            </w:r>
          </w:p>
          <w:p w:rsidR="002A2152" w:rsidRPr="002A2152" w:rsidRDefault="002A2152" w:rsidP="002A21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152">
              <w:rPr>
                <w:rFonts w:ascii="Times New Roman" w:hAnsi="Times New Roman" w:cs="Times New Roman"/>
                <w:sz w:val="24"/>
                <w:szCs w:val="24"/>
              </w:rPr>
              <w:t xml:space="preserve"> (распоряжение Правительства РФ от 29.06.2016 № 1364-р)</w:t>
            </w:r>
          </w:p>
          <w:p w:rsidR="002A2152" w:rsidRPr="002A2152" w:rsidRDefault="002A2152" w:rsidP="002A21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152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задач в целях обеспечения качества пищевой продукции как важнейшей составляющей укрепления здоровья, увеличения продолжительности и повышения качества жизни населения, содействие и стимулирование роста спроса и предложения на более качественные пищевые продукты и обеспечение соблюдения прав потребителей на приобретение качественной продукции.</w:t>
            </w:r>
          </w:p>
          <w:p w:rsidR="002A2152" w:rsidRPr="002A2152" w:rsidRDefault="002A2152" w:rsidP="002A21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152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реализации Плана мероприятий Роспотребнадзора</w:t>
            </w:r>
          </w:p>
        </w:tc>
        <w:tc>
          <w:tcPr>
            <w:tcW w:w="3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152" w:rsidRPr="002A2152" w:rsidRDefault="002A2152" w:rsidP="002A2152">
            <w:pPr>
              <w:pStyle w:val="Default"/>
              <w:rPr>
                <w:bCs/>
                <w:color w:val="auto"/>
              </w:rPr>
            </w:pPr>
            <w:r w:rsidRPr="002A2152">
              <w:rPr>
                <w:bCs/>
                <w:color w:val="auto"/>
              </w:rPr>
              <w:t>Реализация  плана мероприятий Управления  по реализации Стратегии</w:t>
            </w:r>
          </w:p>
          <w:p w:rsidR="002A2152" w:rsidRDefault="002A2152" w:rsidP="002A2152">
            <w:pPr>
              <w:pStyle w:val="Default"/>
              <w:rPr>
                <w:bCs/>
                <w:color w:val="auto"/>
              </w:rPr>
            </w:pPr>
            <w:r w:rsidRPr="002A2152">
              <w:rPr>
                <w:bCs/>
                <w:color w:val="auto"/>
              </w:rPr>
              <w:t>повышения качества пищевой продукции РФ,  в РС(Я) до 2030 года.</w:t>
            </w:r>
          </w:p>
          <w:p w:rsidR="0061453F" w:rsidRPr="002A2152" w:rsidRDefault="0061453F" w:rsidP="002A2152">
            <w:pPr>
              <w:pStyle w:val="Default"/>
              <w:rPr>
                <w:bCs/>
                <w:color w:val="auto"/>
              </w:rPr>
            </w:pPr>
          </w:p>
          <w:p w:rsidR="002A2152" w:rsidRDefault="002A2152" w:rsidP="002A2152">
            <w:pPr>
              <w:pStyle w:val="Default"/>
              <w:rPr>
                <w:bCs/>
                <w:color w:val="auto"/>
                <w:lang w:eastAsia="ar-SA"/>
              </w:rPr>
            </w:pPr>
            <w:r w:rsidRPr="002A2152">
              <w:rPr>
                <w:bCs/>
                <w:color w:val="auto"/>
                <w:lang w:eastAsia="ar-SA"/>
              </w:rPr>
              <w:t>Совершенствование системы прогнозирования рисков развития заболеваний, связанных с контаминацией пищевой продукции и нарушениями структуры питания.</w:t>
            </w:r>
          </w:p>
          <w:p w:rsidR="0061453F" w:rsidRPr="002A2152" w:rsidRDefault="0061453F" w:rsidP="002A2152">
            <w:pPr>
              <w:pStyle w:val="Default"/>
              <w:rPr>
                <w:bCs/>
                <w:color w:val="auto"/>
                <w:lang w:eastAsia="ar-SA"/>
              </w:rPr>
            </w:pPr>
          </w:p>
          <w:p w:rsidR="002A2152" w:rsidRPr="002A2152" w:rsidRDefault="002A2152" w:rsidP="002A21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152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 мер безопасности за  качеством, оборотом пищевой продукции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152" w:rsidRPr="00396722" w:rsidRDefault="002A2152" w:rsidP="003967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A2152">
              <w:rPr>
                <w:rFonts w:ascii="Times New Roman" w:hAnsi="Times New Roman" w:cs="Times New Roman"/>
                <w:bCs/>
                <w:sz w:val="24"/>
                <w:szCs w:val="24"/>
              </w:rPr>
              <w:t>2020-2030 гг.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152" w:rsidRPr="002A2152" w:rsidRDefault="002A2152" w:rsidP="002A21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152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Роспотребнадзора по Республике Саха (Якутия)</w:t>
            </w:r>
          </w:p>
          <w:p w:rsidR="002A2152" w:rsidRPr="002A2152" w:rsidRDefault="002A2152" w:rsidP="002A21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152">
              <w:rPr>
                <w:rFonts w:ascii="Times New Roman" w:hAnsi="Times New Roman" w:cs="Times New Roman"/>
                <w:bCs/>
                <w:sz w:val="24"/>
                <w:szCs w:val="24"/>
              </w:rPr>
              <w:t>Игнатьева М.Е.</w:t>
            </w:r>
          </w:p>
          <w:p w:rsidR="002A2152" w:rsidRPr="002A2152" w:rsidRDefault="002A2152" w:rsidP="002A21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1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Борисова Н.Б. </w:t>
            </w:r>
          </w:p>
          <w:p w:rsidR="002A2152" w:rsidRPr="002A2152" w:rsidRDefault="002A2152" w:rsidP="002A21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152">
              <w:rPr>
                <w:rFonts w:ascii="Times New Roman" w:hAnsi="Times New Roman" w:cs="Times New Roman"/>
                <w:bCs/>
                <w:sz w:val="24"/>
                <w:szCs w:val="24"/>
              </w:rPr>
              <w:t>Румянцева А.Н.</w:t>
            </w:r>
          </w:p>
          <w:p w:rsidR="002A2152" w:rsidRPr="002A2152" w:rsidRDefault="002A2152" w:rsidP="002A21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A2152" w:rsidRPr="002A2152" w:rsidRDefault="002A2152" w:rsidP="002A21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152">
              <w:rPr>
                <w:rFonts w:ascii="Times New Roman" w:hAnsi="Times New Roman" w:cs="Times New Roman"/>
                <w:bCs/>
                <w:sz w:val="24"/>
                <w:szCs w:val="24"/>
              </w:rPr>
              <w:t>ФБУЗ "Центр гигиены и эпидемиологии в Республике Саха (Якутия)"</w:t>
            </w:r>
          </w:p>
          <w:p w:rsidR="002A2152" w:rsidRPr="002A2152" w:rsidRDefault="002A2152" w:rsidP="002A21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152">
              <w:rPr>
                <w:rFonts w:ascii="Times New Roman" w:hAnsi="Times New Roman" w:cs="Times New Roman"/>
                <w:bCs/>
                <w:sz w:val="24"/>
                <w:szCs w:val="24"/>
              </w:rPr>
              <w:t>Ушкарева О.А.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152" w:rsidRPr="002A2152" w:rsidRDefault="002A2152" w:rsidP="002A21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152" w:rsidRPr="002A2152" w:rsidRDefault="002A2152" w:rsidP="002A21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A2152" w:rsidRPr="00467E9B" w:rsidTr="00A5132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152" w:rsidRPr="00A5132D" w:rsidRDefault="002A2152" w:rsidP="00A513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132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152" w:rsidRPr="002A2152" w:rsidRDefault="002A2152" w:rsidP="002A21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A215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Государственную стратегию противодействия распространению ВИЧ - инфекции в Российской Федерации на период до 2020 года и дальнейшую перспективу </w:t>
            </w:r>
          </w:p>
          <w:p w:rsidR="002A2152" w:rsidRPr="002A2152" w:rsidRDefault="002A2152" w:rsidP="002A21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2A2152" w:rsidRPr="002A2152" w:rsidRDefault="002A2152" w:rsidP="002A21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15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(распоряжение Правительства Российской Федерации от 20.10.2016 № 2203-р)</w:t>
            </w:r>
          </w:p>
        </w:tc>
        <w:tc>
          <w:tcPr>
            <w:tcW w:w="3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D5A" w:rsidRDefault="007D2D5A" w:rsidP="002A21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A2152" w:rsidRDefault="002A2152" w:rsidP="002A21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152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выполнении задач в целях предупреждения развития эпидемии, связанной с распространением ВИЧ-инфекции на территории Российской Федерации, путем снижения числа новых случаев заражения ВИЧ-инфекцией среди населения и снижения смертности от СПИДа</w:t>
            </w:r>
          </w:p>
          <w:p w:rsidR="007D2D5A" w:rsidRPr="002A2152" w:rsidRDefault="007D2D5A" w:rsidP="002A21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152" w:rsidRPr="002A2152" w:rsidRDefault="002A2152" w:rsidP="002A21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152">
              <w:rPr>
                <w:rFonts w:ascii="Times New Roman" w:hAnsi="Times New Roman" w:cs="Times New Roman"/>
                <w:bCs/>
                <w:sz w:val="24"/>
                <w:szCs w:val="24"/>
              </w:rPr>
              <w:t>до 2020 г. и дальнейшую перспективу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152" w:rsidRPr="002A2152" w:rsidRDefault="002A2152" w:rsidP="002A21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152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Роспотребнадзора по Республике Саха (Якутия)</w:t>
            </w:r>
          </w:p>
          <w:p w:rsidR="002A2152" w:rsidRPr="002A2152" w:rsidRDefault="002A2152" w:rsidP="002A21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152">
              <w:rPr>
                <w:rFonts w:ascii="Times New Roman" w:hAnsi="Times New Roman" w:cs="Times New Roman"/>
                <w:bCs/>
                <w:sz w:val="24"/>
                <w:szCs w:val="24"/>
              </w:rPr>
              <w:t>Игнатьева М.Е.</w:t>
            </w:r>
          </w:p>
          <w:p w:rsidR="002A2152" w:rsidRPr="002A2152" w:rsidRDefault="002A2152" w:rsidP="002A21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152">
              <w:rPr>
                <w:rFonts w:ascii="Times New Roman" w:hAnsi="Times New Roman" w:cs="Times New Roman"/>
                <w:bCs/>
                <w:sz w:val="24"/>
                <w:szCs w:val="24"/>
              </w:rPr>
              <w:t>Самойлова И.Ю.</w:t>
            </w:r>
          </w:p>
          <w:p w:rsidR="002A2152" w:rsidRPr="002A2152" w:rsidRDefault="002A2152" w:rsidP="002A21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A2152" w:rsidRPr="002A2152" w:rsidRDefault="002A2152" w:rsidP="002A21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152">
              <w:rPr>
                <w:rFonts w:ascii="Times New Roman" w:hAnsi="Times New Roman" w:cs="Times New Roman"/>
                <w:bCs/>
                <w:sz w:val="24"/>
                <w:szCs w:val="24"/>
              </w:rPr>
              <w:t>ФБУЗ "Центр гигиены и эпидемиологии в Республике Саха (Якутия)"</w:t>
            </w:r>
          </w:p>
          <w:p w:rsidR="002A2152" w:rsidRPr="002A2152" w:rsidRDefault="002A2152" w:rsidP="002A21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152">
              <w:rPr>
                <w:rFonts w:ascii="Times New Roman" w:hAnsi="Times New Roman" w:cs="Times New Roman"/>
                <w:bCs/>
                <w:sz w:val="24"/>
                <w:szCs w:val="24"/>
              </w:rPr>
              <w:t>Ушкарева О.А.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152" w:rsidRPr="002A2152" w:rsidRDefault="002A2152" w:rsidP="002A21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152" w:rsidRPr="002A2152" w:rsidRDefault="002A2152" w:rsidP="002A21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A2152" w:rsidRPr="00467E9B" w:rsidTr="00A5132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152" w:rsidRPr="00A5132D" w:rsidRDefault="002A2152" w:rsidP="00A513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132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152" w:rsidRPr="002A2152" w:rsidRDefault="002A2152" w:rsidP="002A21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A215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Стратегию развития здравоохранения в Российской Федерации на период до 2025г. </w:t>
            </w:r>
          </w:p>
          <w:p w:rsidR="002A2152" w:rsidRPr="002A2152" w:rsidRDefault="002A2152" w:rsidP="002A21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2A2152" w:rsidRPr="00277C5D" w:rsidRDefault="002A2152" w:rsidP="00277C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215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(Указ Президента Российской Федерации № 254 от 06.06.2019)</w:t>
            </w:r>
          </w:p>
        </w:tc>
        <w:tc>
          <w:tcPr>
            <w:tcW w:w="3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152" w:rsidRPr="002A2152" w:rsidRDefault="002A2152" w:rsidP="002A21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152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выполнении основных задач и приоритетных направлений  развития здравоохранения в Российской Федерации в части полномочий Роспотребнадзора.</w:t>
            </w:r>
          </w:p>
          <w:p w:rsidR="002A2152" w:rsidRPr="002A2152" w:rsidRDefault="002A2152" w:rsidP="002A21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A2152" w:rsidRPr="002A2152" w:rsidRDefault="002A2152" w:rsidP="002A21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152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по направлению  (подпрограмме) «Экспертиза и контрольно-надзорные функции в сфере охраны здоровья»:</w:t>
            </w:r>
          </w:p>
          <w:p w:rsidR="002A2152" w:rsidRPr="002A2152" w:rsidRDefault="002A2152" w:rsidP="002A21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1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Выполнение задач </w:t>
            </w:r>
            <w:r w:rsidRPr="002A2152">
              <w:rPr>
                <w:rFonts w:ascii="Times New Roman" w:hAnsi="Times New Roman" w:cs="Times New Roman"/>
                <w:sz w:val="24"/>
                <w:szCs w:val="24"/>
              </w:rPr>
              <w:t>ВЦП Роспотребнадзора</w:t>
            </w:r>
            <w:r w:rsidRPr="002A21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"Организация </w:t>
            </w:r>
          </w:p>
          <w:p w:rsidR="002A2152" w:rsidRPr="002A2152" w:rsidRDefault="002A2152" w:rsidP="002A21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152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государственного санитарно-эпидемиологического надзора и обеспечение санитарно-</w:t>
            </w:r>
          </w:p>
          <w:p w:rsidR="002A2152" w:rsidRPr="002A2152" w:rsidRDefault="002A2152" w:rsidP="002A21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152">
              <w:rPr>
                <w:rFonts w:ascii="Times New Roman" w:hAnsi="Times New Roman" w:cs="Times New Roman"/>
                <w:bCs/>
                <w:sz w:val="24"/>
                <w:szCs w:val="24"/>
              </w:rPr>
              <w:t>эпидемиологического благополучия населения"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152" w:rsidRPr="002A2152" w:rsidRDefault="002A2152" w:rsidP="00A513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152">
              <w:rPr>
                <w:rFonts w:ascii="Times New Roman" w:hAnsi="Times New Roman" w:cs="Times New Roman"/>
                <w:bCs/>
                <w:sz w:val="24"/>
                <w:szCs w:val="24"/>
              </w:rPr>
              <w:t>2020-2024 гг.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152" w:rsidRPr="002A2152" w:rsidRDefault="002A2152" w:rsidP="002A21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152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Роспотребнадзора по Республике Саха (Якутия)</w:t>
            </w:r>
          </w:p>
          <w:p w:rsidR="002A2152" w:rsidRPr="002A2152" w:rsidRDefault="002A2152" w:rsidP="002A21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152">
              <w:rPr>
                <w:rFonts w:ascii="Times New Roman" w:hAnsi="Times New Roman" w:cs="Times New Roman"/>
                <w:bCs/>
                <w:sz w:val="24"/>
                <w:szCs w:val="24"/>
              </w:rPr>
              <w:t>Игнатьева М.Е.</w:t>
            </w:r>
          </w:p>
          <w:p w:rsidR="00277C5D" w:rsidRPr="00277C5D" w:rsidRDefault="002A2152" w:rsidP="002A21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152">
              <w:rPr>
                <w:rFonts w:ascii="Times New Roman" w:hAnsi="Times New Roman" w:cs="Times New Roman"/>
                <w:bCs/>
                <w:sz w:val="24"/>
                <w:szCs w:val="24"/>
              </w:rPr>
              <w:t>Самойлова И.Ю.</w:t>
            </w:r>
          </w:p>
          <w:p w:rsidR="002A2152" w:rsidRPr="002A2152" w:rsidRDefault="002A2152" w:rsidP="002A21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152">
              <w:rPr>
                <w:rFonts w:ascii="Times New Roman" w:hAnsi="Times New Roman" w:cs="Times New Roman"/>
                <w:bCs/>
                <w:sz w:val="24"/>
                <w:szCs w:val="24"/>
              </w:rPr>
              <w:t>Борисова Н.Б.</w:t>
            </w:r>
          </w:p>
          <w:p w:rsidR="002A2152" w:rsidRPr="002A2152" w:rsidRDefault="002A2152" w:rsidP="002A21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A2152" w:rsidRPr="002A2152" w:rsidRDefault="002A2152" w:rsidP="002A21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152">
              <w:rPr>
                <w:rFonts w:ascii="Times New Roman" w:hAnsi="Times New Roman" w:cs="Times New Roman"/>
                <w:bCs/>
                <w:sz w:val="24"/>
                <w:szCs w:val="24"/>
              </w:rPr>
              <w:t>ФБУЗ "Центр гигиены и эпидемиологии в Республике Саха (Якутия)"</w:t>
            </w:r>
          </w:p>
          <w:p w:rsidR="002A2152" w:rsidRPr="002A2152" w:rsidRDefault="002A2152" w:rsidP="002A21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152">
              <w:rPr>
                <w:rFonts w:ascii="Times New Roman" w:hAnsi="Times New Roman" w:cs="Times New Roman"/>
                <w:bCs/>
                <w:sz w:val="24"/>
                <w:szCs w:val="24"/>
              </w:rPr>
              <w:t>Ушкарева О.А.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152" w:rsidRPr="002A2152" w:rsidRDefault="002A2152" w:rsidP="002A21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152" w:rsidRPr="002A2152" w:rsidRDefault="002A2152" w:rsidP="002A21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A2152" w:rsidRPr="00467E9B" w:rsidTr="00A5132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152" w:rsidRPr="00A5132D" w:rsidRDefault="002A2152" w:rsidP="00A513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132D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152" w:rsidRDefault="002A2152" w:rsidP="002A21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A215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Стратегию предупреждения распространения антимикробной резистентности в РФ на период до 2030г.</w:t>
            </w:r>
          </w:p>
          <w:p w:rsidR="0061453F" w:rsidRDefault="0061453F" w:rsidP="002A21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61453F" w:rsidRPr="002A2152" w:rsidRDefault="0061453F" w:rsidP="002A21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2A2152" w:rsidRPr="005B0EDC" w:rsidRDefault="002A2152" w:rsidP="005B0E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A215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(распоряжение Правительства Российской Федерации от 25 сент</w:t>
            </w:r>
            <w:r w:rsidR="005B0E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ября 2017 г. № 2045-р)</w:t>
            </w:r>
          </w:p>
        </w:tc>
        <w:tc>
          <w:tcPr>
            <w:tcW w:w="3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152" w:rsidRPr="002A2152" w:rsidRDefault="002A2152" w:rsidP="002A21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152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информировании населения по вопросам применения противо-микробных препаратов и проблемам антимикробной резистентности.</w:t>
            </w:r>
          </w:p>
          <w:p w:rsidR="002A2152" w:rsidRPr="002A2152" w:rsidRDefault="002A2152" w:rsidP="002A21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1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Просвещение населения </w:t>
            </w:r>
            <w:r w:rsidRPr="002A215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 проблемам антимикробной резистентности, включая вопросы рационального применения противо-микробных препаратов, пропаганду иммуно-профилактики, здорового образа жизни и личной гигиены;</w:t>
            </w:r>
          </w:p>
          <w:p w:rsidR="002A2152" w:rsidRPr="002A2152" w:rsidRDefault="002A2152" w:rsidP="002A21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152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информирование граждан о необходимости сохранения или восстановления нормальной микробиоты своего организма;</w:t>
            </w:r>
          </w:p>
          <w:p w:rsidR="002A2152" w:rsidRDefault="002A2152" w:rsidP="002A21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152">
              <w:rPr>
                <w:rFonts w:ascii="Times New Roman" w:hAnsi="Times New Roman" w:cs="Times New Roman"/>
                <w:bCs/>
                <w:sz w:val="24"/>
                <w:szCs w:val="24"/>
              </w:rPr>
              <w:t>мотивирование правильного и осведомленного поведения пациента при обращении в медицинскую организацию</w:t>
            </w:r>
          </w:p>
          <w:p w:rsidR="007D2D5A" w:rsidRPr="002A2152" w:rsidRDefault="007D2D5A" w:rsidP="002A21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152" w:rsidRPr="002A2152" w:rsidRDefault="002A2152" w:rsidP="002A21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15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2020-2030 гг.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152" w:rsidRPr="002A2152" w:rsidRDefault="002A2152" w:rsidP="002A21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152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Роспотребнадзора по Республике Саха (Якутия)</w:t>
            </w:r>
          </w:p>
          <w:p w:rsidR="002A2152" w:rsidRPr="002A2152" w:rsidRDefault="002A2152" w:rsidP="002A21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152">
              <w:rPr>
                <w:rFonts w:ascii="Times New Roman" w:hAnsi="Times New Roman" w:cs="Times New Roman"/>
                <w:bCs/>
                <w:sz w:val="24"/>
                <w:szCs w:val="24"/>
              </w:rPr>
              <w:t>Игнатьева М.Е.</w:t>
            </w:r>
          </w:p>
          <w:p w:rsidR="002A2152" w:rsidRPr="002A2152" w:rsidRDefault="002A2152" w:rsidP="002A21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152">
              <w:rPr>
                <w:rFonts w:ascii="Times New Roman" w:hAnsi="Times New Roman" w:cs="Times New Roman"/>
                <w:bCs/>
                <w:sz w:val="24"/>
                <w:szCs w:val="24"/>
              </w:rPr>
              <w:t>Самойлова И.Ю.</w:t>
            </w:r>
          </w:p>
          <w:p w:rsidR="002A2152" w:rsidRPr="002A2152" w:rsidRDefault="002A2152" w:rsidP="002A21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A2152" w:rsidRPr="00277C5D" w:rsidRDefault="002A2152" w:rsidP="002A21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1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ФБУЗ "Центр гигиены и эпидемиологии в </w:t>
            </w:r>
            <w:r w:rsidRPr="002A215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Республике Саха (Якутия)"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152" w:rsidRPr="002A2152" w:rsidRDefault="002A2152" w:rsidP="002A21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152" w:rsidRPr="002A2152" w:rsidRDefault="002A2152" w:rsidP="002A21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A2152" w:rsidRPr="00467E9B" w:rsidTr="00A5132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A2152" w:rsidRDefault="002A2152" w:rsidP="00A513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021843" w:rsidRDefault="00021843" w:rsidP="00A513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021843" w:rsidRDefault="00021843" w:rsidP="00A513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021843" w:rsidRDefault="00021843" w:rsidP="00A513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021843" w:rsidRDefault="00021843" w:rsidP="00A513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021843" w:rsidRDefault="00021843" w:rsidP="00A513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021843" w:rsidRDefault="00021843" w:rsidP="00A513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021843" w:rsidRDefault="00021843" w:rsidP="00A513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021843" w:rsidRDefault="00021843" w:rsidP="00A513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021843" w:rsidRPr="007D2D5A" w:rsidRDefault="00021843" w:rsidP="00A513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26D2E" w:rsidRPr="00021843" w:rsidRDefault="00826D2E" w:rsidP="00826D2E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 w:bidi="ru-RU"/>
              </w:rPr>
            </w:pPr>
            <w:r w:rsidRPr="00021843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 w:bidi="ru-RU"/>
              </w:rPr>
              <w:t xml:space="preserve">Цель </w:t>
            </w:r>
            <w:r w:rsidR="00A5132D" w:rsidRPr="00021843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 w:bidi="ru-RU"/>
              </w:rPr>
              <w:t xml:space="preserve">2. </w:t>
            </w:r>
            <w:r w:rsidRPr="00021843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 w:bidi="ru-RU"/>
              </w:rPr>
              <w:t xml:space="preserve">Правовое обеспечение контрольно-надзорной деятельности с учетом риск-ориентированного подхода (регуляторная гильотина).  Совершенствование контрольно-надзорной деятельности, включая внедрение целевой модели «Осуществление контрольно-надзорной деятельности в субъектах РФ», утв. распоряжением Правительства РФ от 31.01.2017 №147-р (в ред. от 19.04.2019),  дальнейшее развитие механизмов предупредительного надзора. </w:t>
            </w:r>
          </w:p>
          <w:p w:rsidR="00826D2E" w:rsidRPr="00021843" w:rsidRDefault="00826D2E" w:rsidP="00826D2E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 w:bidi="ru-RU"/>
              </w:rPr>
            </w:pPr>
            <w:r w:rsidRPr="00021843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 w:bidi="ru-RU"/>
              </w:rPr>
              <w:t xml:space="preserve">Реализация Концепции открытости федеральных органов исполнительной власти, утв. распоряжением Правительства РФ от 30 января 2014 года № 93-р.  </w:t>
            </w:r>
          </w:p>
          <w:p w:rsidR="00021843" w:rsidRPr="00021843" w:rsidRDefault="00826D2E" w:rsidP="00021843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5"/>
                <w:szCs w:val="25"/>
                <w:lang w:eastAsia="ru-RU" w:bidi="ru-RU"/>
              </w:rPr>
            </w:pPr>
            <w:r w:rsidRPr="00021843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 w:bidi="ru-RU"/>
              </w:rPr>
              <w:t>Повышение уровня качества оказания государственных услуг и их доступности на основе развития и использования информационно-коммуникационных технологий. Дальнейшее совершенствование работы с обращениями граждан</w:t>
            </w:r>
          </w:p>
          <w:p w:rsidR="00021843" w:rsidRPr="00021843" w:rsidRDefault="00021843" w:rsidP="00021843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5"/>
                <w:szCs w:val="25"/>
                <w:lang w:eastAsia="ru-RU" w:bidi="ru-RU"/>
              </w:rPr>
            </w:pPr>
          </w:p>
        </w:tc>
      </w:tr>
      <w:tr w:rsidR="00826D2E" w:rsidRPr="00467E9B" w:rsidTr="00A5132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2E" w:rsidRPr="00A5132D" w:rsidRDefault="00826D2E" w:rsidP="00A513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2E" w:rsidRPr="00826D2E" w:rsidRDefault="00826D2E" w:rsidP="00826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D2E"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показатели:</w:t>
            </w:r>
          </w:p>
        </w:tc>
        <w:tc>
          <w:tcPr>
            <w:tcW w:w="4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D2E" w:rsidRPr="00826D2E" w:rsidRDefault="00826D2E" w:rsidP="00826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D2E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826D2E" w:rsidRPr="00467E9B" w:rsidTr="005B0EDC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2E" w:rsidRPr="00A5132D" w:rsidRDefault="00826D2E" w:rsidP="00A513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2E" w:rsidRPr="00826D2E" w:rsidRDefault="00826D2E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D2E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выполненных проверок, от числа запланированных в ежегодном плане проведения плановых проверок </w:t>
            </w:r>
          </w:p>
        </w:tc>
        <w:tc>
          <w:tcPr>
            <w:tcW w:w="4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D2E" w:rsidRPr="00826D2E" w:rsidRDefault="00826D2E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D2E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826D2E" w:rsidRPr="00467E9B" w:rsidTr="005B0EDC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2E" w:rsidRPr="00A5132D" w:rsidRDefault="00826D2E" w:rsidP="00A513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2E" w:rsidRPr="00826D2E" w:rsidRDefault="00826D2E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D2E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выполненных мероприятий по обеспечению контроля (надзора) </w:t>
            </w:r>
          </w:p>
        </w:tc>
        <w:tc>
          <w:tcPr>
            <w:tcW w:w="4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D2E" w:rsidRPr="00826D2E" w:rsidRDefault="00826D2E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D2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26D2E" w:rsidRPr="00467E9B" w:rsidTr="005B0EDC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2E" w:rsidRPr="00A5132D" w:rsidRDefault="00826D2E" w:rsidP="00A513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2E" w:rsidRPr="00826D2E" w:rsidRDefault="00826D2E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D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Достижение показателей качества работ по выполнению государственного задания в отношении ФБУЗ "Центр гигиены и эпидемиологии в Республике Саха (Якутия)" по обеспечению контрольно-надзорной деятельности Управления</w:t>
            </w:r>
          </w:p>
        </w:tc>
        <w:tc>
          <w:tcPr>
            <w:tcW w:w="4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D2E" w:rsidRPr="00826D2E" w:rsidRDefault="00826D2E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D2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26D2E" w:rsidRPr="00467E9B" w:rsidTr="005B0EDC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2E" w:rsidRPr="00A5132D" w:rsidRDefault="00826D2E" w:rsidP="00A513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2E" w:rsidRPr="00826D2E" w:rsidRDefault="00826D2E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D2E">
              <w:rPr>
                <w:rFonts w:ascii="Times New Roman" w:hAnsi="Times New Roman" w:cs="Times New Roman"/>
                <w:bCs/>
                <w:sz w:val="24"/>
                <w:szCs w:val="24"/>
              </w:rPr>
              <w:t>Удельный вес проверок,  результаты  которых были признаны недействительными</w:t>
            </w:r>
          </w:p>
        </w:tc>
        <w:tc>
          <w:tcPr>
            <w:tcW w:w="4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D2E" w:rsidRPr="00826D2E" w:rsidRDefault="00826D2E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D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6D2E" w:rsidRPr="00467E9B" w:rsidTr="005B0EDC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2E" w:rsidRPr="00A5132D" w:rsidRDefault="00826D2E" w:rsidP="00A513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2E" w:rsidRPr="00826D2E" w:rsidRDefault="00826D2E" w:rsidP="005B0E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D2E">
              <w:rPr>
                <w:rFonts w:ascii="Times New Roman" w:hAnsi="Times New Roman" w:cs="Times New Roman"/>
                <w:sz w:val="24"/>
                <w:szCs w:val="24"/>
              </w:rPr>
              <w:t>Удельный  вес  плановых выездных проверок, осуществленных с применением лабораторных исследований</w:t>
            </w:r>
          </w:p>
        </w:tc>
        <w:tc>
          <w:tcPr>
            <w:tcW w:w="4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D2E" w:rsidRPr="00826D2E" w:rsidRDefault="0061453F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 2020 г. - 95,5%</w:t>
            </w:r>
          </w:p>
          <w:p w:rsidR="00826D2E" w:rsidRPr="00826D2E" w:rsidRDefault="0061453F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РС(Я) 2020 г. -  96%</w:t>
            </w:r>
          </w:p>
          <w:p w:rsidR="00826D2E" w:rsidRPr="00826D2E" w:rsidRDefault="00826D2E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6D2E" w:rsidRPr="00467E9B" w:rsidTr="005B0EDC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2E" w:rsidRPr="00A5132D" w:rsidRDefault="00826D2E" w:rsidP="00A513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2E" w:rsidRPr="00826D2E" w:rsidRDefault="00826D2E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D2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выявленных правонарушений на 1 проверку </w:t>
            </w:r>
            <w:r w:rsidRPr="00826D2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D2E" w:rsidRPr="00826D2E" w:rsidRDefault="00826D2E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D2E">
              <w:rPr>
                <w:rFonts w:ascii="Times New Roman" w:hAnsi="Times New Roman" w:cs="Times New Roman"/>
                <w:sz w:val="24"/>
                <w:szCs w:val="24"/>
              </w:rPr>
              <w:t>2,4 ед.</w:t>
            </w:r>
          </w:p>
        </w:tc>
      </w:tr>
      <w:tr w:rsidR="00826D2E" w:rsidRPr="00467E9B" w:rsidTr="005B0EDC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2E" w:rsidRPr="00A5132D" w:rsidRDefault="00826D2E" w:rsidP="00A513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2E" w:rsidRPr="00826D2E" w:rsidRDefault="00826D2E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D2E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согласованных с органами прокуратуры заявлений о проведении внеплановых проверок </w:t>
            </w:r>
          </w:p>
        </w:tc>
        <w:tc>
          <w:tcPr>
            <w:tcW w:w="4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D2E" w:rsidRPr="00826D2E" w:rsidRDefault="00826D2E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D2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26D2E" w:rsidRPr="00467E9B" w:rsidTr="005B0EDC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2E" w:rsidRPr="00A5132D" w:rsidRDefault="00826D2E" w:rsidP="00A513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2E" w:rsidRPr="00826D2E" w:rsidRDefault="00826D2E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D2E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привлечения к административной ответственности юридических лиц от общего числа субъектов ответственности </w:t>
            </w:r>
          </w:p>
        </w:tc>
        <w:tc>
          <w:tcPr>
            <w:tcW w:w="4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D2E" w:rsidRPr="00826D2E" w:rsidRDefault="00826D2E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D2E">
              <w:rPr>
                <w:rFonts w:ascii="Times New Roman" w:hAnsi="Times New Roman" w:cs="Times New Roman"/>
                <w:sz w:val="24"/>
                <w:szCs w:val="24"/>
              </w:rPr>
              <w:t>не менее 12%</w:t>
            </w:r>
          </w:p>
          <w:p w:rsidR="00826D2E" w:rsidRPr="00826D2E" w:rsidRDefault="00826D2E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D2E" w:rsidRPr="00467E9B" w:rsidTr="005B0EDC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2E" w:rsidRPr="00A5132D" w:rsidRDefault="00826D2E" w:rsidP="00A513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2E" w:rsidRPr="00826D2E" w:rsidRDefault="00826D2E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D2E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применяемых составов статей КоАП РФ от числа отнесенных к полномочиям Роспотребнадзора </w:t>
            </w:r>
          </w:p>
        </w:tc>
        <w:tc>
          <w:tcPr>
            <w:tcW w:w="4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D2E" w:rsidRPr="00826D2E" w:rsidRDefault="00826D2E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D2E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</w:tr>
      <w:tr w:rsidR="00826D2E" w:rsidRPr="00467E9B" w:rsidTr="005B0EDC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2E" w:rsidRPr="00A5132D" w:rsidRDefault="00826D2E" w:rsidP="00A513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2E" w:rsidRPr="00826D2E" w:rsidRDefault="00826D2E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D2E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возбужденных административных дел по статье 6.3 КоАП РФ от общего количества применяемых составов </w:t>
            </w:r>
          </w:p>
        </w:tc>
        <w:tc>
          <w:tcPr>
            <w:tcW w:w="4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D2E" w:rsidRPr="00826D2E" w:rsidRDefault="00826D2E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D2E">
              <w:rPr>
                <w:rFonts w:ascii="Times New Roman" w:hAnsi="Times New Roman" w:cs="Times New Roman"/>
                <w:sz w:val="24"/>
                <w:szCs w:val="24"/>
              </w:rPr>
              <w:t>не более 25%</w:t>
            </w:r>
          </w:p>
        </w:tc>
      </w:tr>
      <w:tr w:rsidR="00826D2E" w:rsidRPr="00467E9B" w:rsidTr="005B0EDC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2E" w:rsidRPr="00A5132D" w:rsidRDefault="00826D2E" w:rsidP="00A513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2E" w:rsidRPr="00826D2E" w:rsidRDefault="00826D2E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D2E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вынесенных судом решений о привлечении к административной ответственности по итогам рассмотрения направленных специалистами Управления административных материалов </w:t>
            </w:r>
          </w:p>
        </w:tc>
        <w:tc>
          <w:tcPr>
            <w:tcW w:w="4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D2E" w:rsidRPr="00826D2E" w:rsidRDefault="00826D2E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D2E">
              <w:rPr>
                <w:rFonts w:ascii="Times New Roman" w:hAnsi="Times New Roman" w:cs="Times New Roman"/>
                <w:sz w:val="24"/>
                <w:szCs w:val="24"/>
              </w:rPr>
              <w:t>93%</w:t>
            </w:r>
          </w:p>
        </w:tc>
      </w:tr>
      <w:tr w:rsidR="00826D2E" w:rsidRPr="00467E9B" w:rsidTr="005B0EDC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2E" w:rsidRPr="00A5132D" w:rsidRDefault="00826D2E" w:rsidP="00A513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2E" w:rsidRPr="00826D2E" w:rsidRDefault="00826D2E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D2E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принятых судом решений об административном приостановлении деятельности от числа рассмотренных дел </w:t>
            </w:r>
          </w:p>
        </w:tc>
        <w:tc>
          <w:tcPr>
            <w:tcW w:w="4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D2E" w:rsidRPr="00826D2E" w:rsidRDefault="00826D2E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D2E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</w:tr>
      <w:tr w:rsidR="00826D2E" w:rsidRPr="00467E9B" w:rsidTr="005B0EDC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2E" w:rsidRPr="00A5132D" w:rsidRDefault="00826D2E" w:rsidP="00A513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2E" w:rsidRPr="00826D2E" w:rsidRDefault="00826D2E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D2E">
              <w:rPr>
                <w:rFonts w:ascii="Times New Roman" w:hAnsi="Times New Roman" w:cs="Times New Roman"/>
                <w:sz w:val="24"/>
                <w:szCs w:val="24"/>
              </w:rPr>
              <w:t>Удельный вес оставленных без изменения постановлений при их обжаловании</w:t>
            </w:r>
          </w:p>
        </w:tc>
        <w:tc>
          <w:tcPr>
            <w:tcW w:w="4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D2E" w:rsidRPr="00826D2E" w:rsidRDefault="00826D2E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D2E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</w:tr>
      <w:tr w:rsidR="00826D2E" w:rsidRPr="00467E9B" w:rsidTr="005B0EDC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2E" w:rsidRPr="00A5132D" w:rsidRDefault="00826D2E" w:rsidP="00A513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2E" w:rsidRPr="00826D2E" w:rsidRDefault="00826D2E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D2E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взысканных штрафов от числа наложенных </w:t>
            </w:r>
          </w:p>
        </w:tc>
        <w:tc>
          <w:tcPr>
            <w:tcW w:w="4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D2E" w:rsidRPr="00826D2E" w:rsidRDefault="00826D2E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D2E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</w:tr>
      <w:tr w:rsidR="00826D2E" w:rsidRPr="00467E9B" w:rsidTr="00023E2C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2E" w:rsidRPr="00A5132D" w:rsidRDefault="00826D2E" w:rsidP="00A513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2E" w:rsidRPr="00826D2E" w:rsidRDefault="00826D2E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D2E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проведенных профилактических мероприятий, в том числе в части обучения субъектов предпринимательской деятельности соблюдению санитарных норм и правил, прежде всего в сфере общественного питания (ед.)</w:t>
            </w:r>
            <w:r w:rsidR="007D2D5A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4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D2E" w:rsidRPr="00826D2E" w:rsidRDefault="00826D2E" w:rsidP="00023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D2E">
              <w:rPr>
                <w:rFonts w:ascii="Times New Roman" w:hAnsi="Times New Roman" w:cs="Times New Roman"/>
                <w:sz w:val="24"/>
                <w:szCs w:val="24"/>
              </w:rPr>
              <w:t>РФ-6500; РС(Я) – 100 ед.</w:t>
            </w:r>
            <w:r w:rsidR="007D2D5A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</w:t>
            </w:r>
          </w:p>
          <w:p w:rsidR="00826D2E" w:rsidRPr="00826D2E" w:rsidRDefault="00826D2E" w:rsidP="00023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D2E">
              <w:rPr>
                <w:rFonts w:ascii="Times New Roman" w:hAnsi="Times New Roman" w:cs="Times New Roman"/>
                <w:sz w:val="24"/>
                <w:szCs w:val="24"/>
              </w:rPr>
              <w:t>РС(Я) – 99% охвата</w:t>
            </w:r>
          </w:p>
        </w:tc>
      </w:tr>
      <w:tr w:rsidR="00826D2E" w:rsidRPr="00467E9B" w:rsidTr="00A5132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2E" w:rsidRPr="00A5132D" w:rsidRDefault="00826D2E" w:rsidP="00A513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D2E" w:rsidRPr="004C56AD" w:rsidRDefault="00826D2E" w:rsidP="004C56AD">
            <w:pPr>
              <w:autoSpaceDE w:val="0"/>
              <w:autoSpaceDN w:val="0"/>
              <w:adjustRightInd w:val="0"/>
              <w:spacing w:after="0" w:line="240" w:lineRule="auto"/>
              <w:ind w:left="34" w:right="2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6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Задача: Обеспечение осуществления федерального государственного санитарно-эпидемиологического надзора и федерального государственного надзора в области защиты прав потребителей в соответствии с новым правовым регулированием, установленным федеральными законами «О государственном контроле (надзоре) и муниципальном контроле в Российской Федерации», «Об обязательных требованиях» и «Кодексом Российской Федерации об административных правонарушениях»</w:t>
            </w:r>
          </w:p>
        </w:tc>
      </w:tr>
      <w:tr w:rsidR="00826D2E" w:rsidRPr="00467E9B" w:rsidTr="00A5132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2E" w:rsidRPr="00A5132D" w:rsidRDefault="00A5132D" w:rsidP="00A513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51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1CA8" w:rsidRDefault="00826D2E" w:rsidP="004C56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Внедрение в практику деятельности Управления нормативных правовых актов РФ, принятых в соответствии </w:t>
            </w:r>
          </w:p>
          <w:p w:rsidR="00826D2E" w:rsidRPr="004C56AD" w:rsidRDefault="00826D2E" w:rsidP="004C56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 планом мероприятий («дорожной картой») </w:t>
            </w:r>
          </w:p>
        </w:tc>
        <w:tc>
          <w:tcPr>
            <w:tcW w:w="3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2E" w:rsidRPr="004C56AD" w:rsidRDefault="00826D2E" w:rsidP="004C5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Реализации механизма «регуляторной гильотины» и плана мероприятий («дорожная карта») по кодификации законодательства об административных правонарушениях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2E" w:rsidRPr="004C56AD" w:rsidRDefault="00826D2E" w:rsidP="004C5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2E" w:rsidRPr="004C56AD" w:rsidRDefault="00826D2E" w:rsidP="004C5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Самойлова И.Ю.</w:t>
            </w:r>
          </w:p>
          <w:p w:rsidR="00826D2E" w:rsidRDefault="00826D2E" w:rsidP="004C5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Борисова Н.Б.</w:t>
            </w:r>
          </w:p>
          <w:p w:rsidR="00F51CA8" w:rsidRPr="004C56AD" w:rsidRDefault="00F51CA8" w:rsidP="004C5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D2E" w:rsidRPr="004C56AD" w:rsidRDefault="00826D2E" w:rsidP="004C5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Отдел юридического обеспечения, кадров и госслужбы </w:t>
            </w:r>
          </w:p>
          <w:p w:rsidR="00826D2E" w:rsidRPr="004C56AD" w:rsidRDefault="00826D2E" w:rsidP="004C5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Начальники отделов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2E" w:rsidRPr="004C56AD" w:rsidRDefault="00826D2E" w:rsidP="004C5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D2E" w:rsidRPr="004C56AD" w:rsidRDefault="00826D2E" w:rsidP="004C5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D2E" w:rsidRPr="00467E9B" w:rsidTr="00A5132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2E" w:rsidRPr="00A5132D" w:rsidRDefault="00826D2E" w:rsidP="00A513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D2E" w:rsidRPr="004C56AD" w:rsidRDefault="00826D2E" w:rsidP="004C56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  <w:r w:rsidRPr="004C56AD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4C56AD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Правовое сопровождение правоприменительной практики общей и особенной частей Кодекса Российской Федерации об административных правонарушениях</w:t>
            </w:r>
          </w:p>
        </w:tc>
      </w:tr>
      <w:tr w:rsidR="00826D2E" w:rsidRPr="00467E9B" w:rsidTr="00A5132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2E" w:rsidRPr="00A5132D" w:rsidRDefault="00826D2E" w:rsidP="00A513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D2E" w:rsidRPr="00277C5D" w:rsidRDefault="00826D2E" w:rsidP="004C56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C56AD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результат: Укрепление законности и предупреждение правонарушений при правоприменительной деятельности Управления Роспотребнадзора по Республике Саха (Якутия)</w:t>
            </w:r>
          </w:p>
        </w:tc>
      </w:tr>
      <w:tr w:rsidR="00826D2E" w:rsidRPr="00467E9B" w:rsidTr="00A5132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2E" w:rsidRPr="00A5132D" w:rsidRDefault="00A5132D" w:rsidP="00A513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51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2E" w:rsidRDefault="00826D2E" w:rsidP="004C56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Участие в судах по направленным протоколам об административных правонарушениях, а также  по административному приоста</w:t>
            </w:r>
            <w:r w:rsidR="003F5C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новлению деятельности юридических лиц и индивидуальных предпринимателей</w:t>
            </w:r>
          </w:p>
          <w:p w:rsidR="00F51CA8" w:rsidRPr="004C56AD" w:rsidRDefault="00F51CA8" w:rsidP="004C56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2E" w:rsidRPr="004C56AD" w:rsidRDefault="00826D2E" w:rsidP="004C5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Правовое сопровождение деятельности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2E" w:rsidRPr="004C56AD" w:rsidRDefault="00826D2E" w:rsidP="004C5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2E" w:rsidRPr="004C56AD" w:rsidRDefault="00826D2E" w:rsidP="004C5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юридического обеспечения, кадров и госслужбы </w:t>
            </w:r>
          </w:p>
          <w:p w:rsidR="00826D2E" w:rsidRPr="004C56AD" w:rsidRDefault="00826D2E" w:rsidP="004C5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Иванова О.Л.</w:t>
            </w:r>
          </w:p>
          <w:p w:rsidR="00826D2E" w:rsidRPr="004C56AD" w:rsidRDefault="00826D2E" w:rsidP="004C5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специалисты отдела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2E" w:rsidRPr="004C56AD" w:rsidRDefault="00826D2E" w:rsidP="004C5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D2E" w:rsidRPr="004C56AD" w:rsidRDefault="00826D2E" w:rsidP="004C5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D2E" w:rsidRPr="00467E9B" w:rsidTr="00F51CA8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2E" w:rsidRPr="00A5132D" w:rsidRDefault="00A5132D" w:rsidP="00A513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51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CA8" w:rsidRPr="004C56AD" w:rsidRDefault="00826D2E" w:rsidP="00F51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Участие в судах при обжаловании действий должностных лиц Управления, постановлений о назначении наказания</w:t>
            </w:r>
          </w:p>
        </w:tc>
        <w:tc>
          <w:tcPr>
            <w:tcW w:w="3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2E" w:rsidRPr="004C56AD" w:rsidRDefault="00826D2E" w:rsidP="004C5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Правовое сопровождение деятельности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2E" w:rsidRPr="004C56AD" w:rsidRDefault="00826D2E" w:rsidP="004C5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2E" w:rsidRPr="004C56AD" w:rsidRDefault="00826D2E" w:rsidP="004C5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Иванова О.Л.</w:t>
            </w:r>
          </w:p>
          <w:p w:rsidR="00826D2E" w:rsidRPr="004C56AD" w:rsidRDefault="00826D2E" w:rsidP="004C5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специалисты отдела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2E" w:rsidRPr="004C56AD" w:rsidRDefault="00826D2E" w:rsidP="004C5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D2E" w:rsidRPr="004C56AD" w:rsidRDefault="00826D2E" w:rsidP="004C56AD">
            <w:pPr>
              <w:pStyle w:val="22"/>
              <w:shd w:val="clear" w:color="auto" w:fill="auto"/>
              <w:spacing w:before="0" w:after="0" w:line="240" w:lineRule="auto"/>
              <w:ind w:firstLine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6D2E" w:rsidRPr="00467E9B" w:rsidTr="00A5132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2E" w:rsidRPr="00A5132D" w:rsidRDefault="00A5132D" w:rsidP="00A513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51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2E" w:rsidRPr="004C56AD" w:rsidRDefault="00826D2E" w:rsidP="004C56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Рассмотрение уполномоченным должностным лицом дел об административных правонарушениях</w:t>
            </w:r>
          </w:p>
        </w:tc>
        <w:tc>
          <w:tcPr>
            <w:tcW w:w="3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2E" w:rsidRPr="004C56AD" w:rsidRDefault="00826D2E" w:rsidP="004C56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Реализация полномочий, предусмотренных КоАП РФ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2E" w:rsidRPr="004C56AD" w:rsidRDefault="00826D2E" w:rsidP="004C5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2E" w:rsidRPr="004C56AD" w:rsidRDefault="00826D2E" w:rsidP="004C56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Самойлова И.Ю.</w:t>
            </w:r>
          </w:p>
          <w:p w:rsidR="00826D2E" w:rsidRPr="004C56AD" w:rsidRDefault="00826D2E" w:rsidP="004C56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Борисова Н.Б.</w:t>
            </w:r>
          </w:p>
          <w:p w:rsidR="00826D2E" w:rsidRPr="004C56AD" w:rsidRDefault="00826D2E" w:rsidP="004C56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Иванова О.Л.</w:t>
            </w:r>
          </w:p>
          <w:p w:rsidR="00826D2E" w:rsidRPr="004C56AD" w:rsidRDefault="00826D2E" w:rsidP="004C56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Павлова А.Г.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2E" w:rsidRPr="004C56AD" w:rsidRDefault="00826D2E" w:rsidP="004C5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D2E" w:rsidRPr="004C56AD" w:rsidRDefault="00826D2E" w:rsidP="004C56AD">
            <w:pPr>
              <w:pStyle w:val="22"/>
              <w:shd w:val="clear" w:color="auto" w:fill="auto"/>
              <w:spacing w:before="0" w:after="0" w:line="240" w:lineRule="auto"/>
              <w:ind w:firstLine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6D2E" w:rsidRPr="00467E9B" w:rsidTr="00A5132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2E" w:rsidRPr="00A5132D" w:rsidRDefault="00A5132D" w:rsidP="00A513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51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2E" w:rsidRPr="004C56AD" w:rsidRDefault="00277C5D" w:rsidP="004C56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Сверка с </w:t>
            </w:r>
            <w:r w:rsidR="00826D2E"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Якутским </w:t>
            </w:r>
          </w:p>
          <w:p w:rsidR="00826D2E" w:rsidRPr="004C56AD" w:rsidRDefault="00826D2E" w:rsidP="004C56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межрайонным отделом по ИОВИП (по исполнению особо важных исполнительных производств)</w:t>
            </w:r>
          </w:p>
        </w:tc>
        <w:tc>
          <w:tcPr>
            <w:tcW w:w="3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2E" w:rsidRPr="004C56AD" w:rsidRDefault="00826D2E" w:rsidP="004C56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bCs/>
                <w:sz w:val="24"/>
                <w:szCs w:val="24"/>
              </w:rPr>
              <w:t>Эффективность исполнения постановлений о назначении административных штрафов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2E" w:rsidRPr="004C56AD" w:rsidRDefault="00826D2E" w:rsidP="004C5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2E" w:rsidRPr="004C56AD" w:rsidRDefault="00826D2E" w:rsidP="004C56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bCs/>
                <w:sz w:val="24"/>
                <w:szCs w:val="24"/>
              </w:rPr>
              <w:t>Иванова О.Л.</w:t>
            </w:r>
          </w:p>
          <w:p w:rsidR="00826D2E" w:rsidRPr="004C56AD" w:rsidRDefault="00826D2E" w:rsidP="004C56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bCs/>
                <w:sz w:val="24"/>
                <w:szCs w:val="24"/>
              </w:rPr>
              <w:t>Павлова А.Г.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2E" w:rsidRPr="004C56AD" w:rsidRDefault="00826D2E" w:rsidP="004C5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D2E" w:rsidRPr="004C56AD" w:rsidRDefault="00826D2E" w:rsidP="004C5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D2E" w:rsidRPr="00467E9B" w:rsidTr="00A5132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2E" w:rsidRPr="00A5132D" w:rsidRDefault="00A5132D" w:rsidP="00A513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51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6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2E" w:rsidRPr="004C56AD" w:rsidRDefault="00826D2E" w:rsidP="004C56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Сверка с Управлением Федеральной службы судебных приставов по Республике Саха (Якутия) по исполнительному производству. </w:t>
            </w:r>
          </w:p>
          <w:p w:rsidR="00826D2E" w:rsidRPr="004C56AD" w:rsidRDefault="00826D2E" w:rsidP="004C56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Представление актов сверки в ЦА</w:t>
            </w:r>
          </w:p>
        </w:tc>
        <w:tc>
          <w:tcPr>
            <w:tcW w:w="3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2E" w:rsidRPr="004C56AD" w:rsidRDefault="00826D2E" w:rsidP="004C56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bCs/>
                <w:sz w:val="24"/>
                <w:szCs w:val="24"/>
              </w:rPr>
              <w:t>Эффективность исполнения постановлений о назначении административных штрафов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2E" w:rsidRPr="004C56AD" w:rsidRDefault="00826D2E" w:rsidP="004C5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2E" w:rsidRPr="004C56AD" w:rsidRDefault="00826D2E" w:rsidP="004C56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bCs/>
                <w:sz w:val="24"/>
                <w:szCs w:val="24"/>
              </w:rPr>
              <w:t>Иванова О.Л.</w:t>
            </w:r>
          </w:p>
          <w:p w:rsidR="00826D2E" w:rsidRPr="004C56AD" w:rsidRDefault="00826D2E" w:rsidP="004C56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bCs/>
                <w:sz w:val="24"/>
                <w:szCs w:val="24"/>
              </w:rPr>
              <w:t>Павлова А.Г.</w:t>
            </w:r>
          </w:p>
          <w:p w:rsidR="00826D2E" w:rsidRPr="004C56AD" w:rsidRDefault="00826D2E" w:rsidP="004C56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bCs/>
                <w:sz w:val="24"/>
                <w:szCs w:val="24"/>
              </w:rPr>
              <w:t>Начал</w:t>
            </w:r>
            <w:r w:rsidR="00277C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ьники территориальных отделов, </w:t>
            </w:r>
            <w:r w:rsidRPr="004C56AD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2E" w:rsidRPr="004C56AD" w:rsidRDefault="00826D2E" w:rsidP="004C5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D2E" w:rsidRPr="004C56AD" w:rsidRDefault="00826D2E" w:rsidP="004C5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D2E" w:rsidRPr="00467E9B" w:rsidTr="00A5132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2E" w:rsidRPr="00A5132D" w:rsidRDefault="00A5132D" w:rsidP="00A513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51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2E" w:rsidRPr="004C56AD" w:rsidRDefault="00826D2E" w:rsidP="004C56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Присвоение УИН и ЕИП в ГИС ГМП по постановлениям о назначении административного штрафа</w:t>
            </w:r>
          </w:p>
        </w:tc>
        <w:tc>
          <w:tcPr>
            <w:tcW w:w="3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2E" w:rsidRPr="004C56AD" w:rsidRDefault="00826D2E" w:rsidP="004C56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Реализация положений КоАП РФ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2E" w:rsidRPr="004C56AD" w:rsidRDefault="00826D2E" w:rsidP="004C5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2E" w:rsidRPr="004C56AD" w:rsidRDefault="00826D2E" w:rsidP="004C56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bCs/>
                <w:sz w:val="24"/>
                <w:szCs w:val="24"/>
              </w:rPr>
              <w:t>Иванова О.Л.</w:t>
            </w:r>
          </w:p>
          <w:p w:rsidR="00826D2E" w:rsidRPr="004C56AD" w:rsidRDefault="00826D2E" w:rsidP="004C56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bCs/>
                <w:sz w:val="24"/>
                <w:szCs w:val="24"/>
              </w:rPr>
              <w:t>Павлова А.Г.</w:t>
            </w:r>
          </w:p>
          <w:p w:rsidR="00826D2E" w:rsidRPr="004C56AD" w:rsidRDefault="00826D2E" w:rsidP="004C56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Начальники </w:t>
            </w:r>
          </w:p>
          <w:p w:rsidR="00826D2E" w:rsidRPr="004C56AD" w:rsidRDefault="00826D2E" w:rsidP="004C56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bCs/>
                <w:sz w:val="24"/>
                <w:szCs w:val="24"/>
              </w:rPr>
              <w:t>территориальных</w:t>
            </w:r>
          </w:p>
          <w:p w:rsidR="00826D2E" w:rsidRPr="004C56AD" w:rsidRDefault="00826D2E" w:rsidP="004C56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bCs/>
                <w:sz w:val="24"/>
                <w:szCs w:val="24"/>
              </w:rPr>
              <w:t>отделов, заместители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2E" w:rsidRPr="004C56AD" w:rsidRDefault="00826D2E" w:rsidP="004C5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D2E" w:rsidRPr="004C56AD" w:rsidRDefault="00826D2E" w:rsidP="004C5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D2E" w:rsidRPr="00467E9B" w:rsidTr="00A5132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2E" w:rsidRPr="00A5132D" w:rsidRDefault="00A5132D" w:rsidP="00A513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51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D2E" w:rsidRPr="004C56AD" w:rsidRDefault="00826D2E" w:rsidP="004C56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Ведение электронных реестров:</w:t>
            </w:r>
          </w:p>
          <w:p w:rsidR="00826D2E" w:rsidRPr="004C56AD" w:rsidRDefault="00826D2E" w:rsidP="004C56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-постановлений по делам об административных правона</w:t>
            </w:r>
            <w:r w:rsidR="003F5C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рушениях, рассмотренных руководителем, заместителями руководителя Управления Роспотребнадзора по РС (Я);</w:t>
            </w:r>
          </w:p>
          <w:p w:rsidR="00826D2E" w:rsidRPr="004C56AD" w:rsidRDefault="00826D2E" w:rsidP="004C56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-протоколов, передаваемых в суд для назначения наказания;</w:t>
            </w:r>
          </w:p>
          <w:p w:rsidR="00826D2E" w:rsidRPr="004C56AD" w:rsidRDefault="00826D2E" w:rsidP="004C56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-предписаний об устранении нарушений закона;</w:t>
            </w:r>
          </w:p>
          <w:p w:rsidR="00826D2E" w:rsidRPr="004C56AD" w:rsidRDefault="00826D2E" w:rsidP="004C56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-определений о возбуждении административных расследований.</w:t>
            </w:r>
          </w:p>
        </w:tc>
        <w:tc>
          <w:tcPr>
            <w:tcW w:w="3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2E" w:rsidRPr="004C56AD" w:rsidRDefault="00826D2E" w:rsidP="004C5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Эффективное информационное внутриведомственное взаимодействие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2E" w:rsidRPr="004C56AD" w:rsidRDefault="00826D2E" w:rsidP="004C5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2E" w:rsidRPr="004C56AD" w:rsidRDefault="00826D2E" w:rsidP="004C56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bCs/>
                <w:sz w:val="24"/>
                <w:szCs w:val="24"/>
              </w:rPr>
              <w:t>Иванова О.Л.</w:t>
            </w:r>
          </w:p>
          <w:p w:rsidR="00826D2E" w:rsidRPr="004C56AD" w:rsidRDefault="00826D2E" w:rsidP="004C56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bCs/>
                <w:sz w:val="24"/>
                <w:szCs w:val="24"/>
              </w:rPr>
              <w:t>Павлова А.Г.</w:t>
            </w:r>
          </w:p>
          <w:p w:rsidR="00826D2E" w:rsidRPr="004C56AD" w:rsidRDefault="00826D2E" w:rsidP="004C56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bCs/>
                <w:sz w:val="24"/>
                <w:szCs w:val="24"/>
              </w:rPr>
              <w:t>Григорьева М.В.</w:t>
            </w:r>
          </w:p>
          <w:p w:rsidR="00826D2E" w:rsidRPr="004C56AD" w:rsidRDefault="00826D2E" w:rsidP="004C5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bCs/>
                <w:sz w:val="24"/>
                <w:szCs w:val="24"/>
              </w:rPr>
              <w:t>Джумвонг С.В.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2E" w:rsidRPr="004C56AD" w:rsidRDefault="00826D2E" w:rsidP="004C5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D2E" w:rsidRPr="004C56AD" w:rsidRDefault="00826D2E" w:rsidP="004C5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D2E" w:rsidRPr="00467E9B" w:rsidTr="00A5132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2E" w:rsidRPr="00A5132D" w:rsidRDefault="00A5132D" w:rsidP="00A513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51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2E" w:rsidRPr="004C56AD" w:rsidRDefault="00826D2E" w:rsidP="004C56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Управления информации о результатах рассмотрения административных дел</w:t>
            </w:r>
          </w:p>
        </w:tc>
        <w:tc>
          <w:tcPr>
            <w:tcW w:w="3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2E" w:rsidRPr="004C56AD" w:rsidRDefault="00826D2E" w:rsidP="004C56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Исполнение решения коллегии Роспотребнадзора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2E" w:rsidRPr="004C56AD" w:rsidRDefault="00826D2E" w:rsidP="004C56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2E" w:rsidRPr="004C56AD" w:rsidRDefault="00826D2E" w:rsidP="004C56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bCs/>
                <w:sz w:val="24"/>
                <w:szCs w:val="24"/>
              </w:rPr>
              <w:t>Иванова О.Л.</w:t>
            </w:r>
          </w:p>
          <w:p w:rsidR="00826D2E" w:rsidRPr="004C56AD" w:rsidRDefault="00826D2E" w:rsidP="004C56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bCs/>
                <w:sz w:val="24"/>
                <w:szCs w:val="24"/>
              </w:rPr>
              <w:t>Джумвонг С.В.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2E" w:rsidRPr="004C56AD" w:rsidRDefault="00826D2E" w:rsidP="004C5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D2E" w:rsidRPr="004C56AD" w:rsidRDefault="00826D2E" w:rsidP="004C5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D2E" w:rsidRPr="00467E9B" w:rsidTr="00A5132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2E" w:rsidRPr="00A5132D" w:rsidRDefault="00A5132D" w:rsidP="00A513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51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1CA8" w:rsidRDefault="00A54D94" w:rsidP="004C56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реестра ЕРП (</w:t>
            </w:r>
            <w:r w:rsidR="00826D2E"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в части результатов рассмотрения дел об административных правонарушениях, оплаты административных штрафов по </w:t>
            </w:r>
          </w:p>
          <w:p w:rsidR="00826D2E" w:rsidRPr="004C56AD" w:rsidRDefault="00826D2E" w:rsidP="004C56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г. Якутску)</w:t>
            </w:r>
          </w:p>
        </w:tc>
        <w:tc>
          <w:tcPr>
            <w:tcW w:w="3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2E" w:rsidRPr="004C56AD" w:rsidRDefault="00826D2E" w:rsidP="004C56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Исполнение приказа Управления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2E" w:rsidRPr="004C56AD" w:rsidRDefault="00826D2E" w:rsidP="004C5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2 раза в месяц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2E" w:rsidRPr="004C56AD" w:rsidRDefault="00826D2E" w:rsidP="004C56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bCs/>
                <w:sz w:val="24"/>
                <w:szCs w:val="24"/>
              </w:rPr>
              <w:t>Григорьева М.В.</w:t>
            </w:r>
          </w:p>
          <w:p w:rsidR="00826D2E" w:rsidRPr="004C56AD" w:rsidRDefault="00826D2E" w:rsidP="004C56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bCs/>
                <w:sz w:val="24"/>
                <w:szCs w:val="24"/>
              </w:rPr>
              <w:t>Джумвонг С.В.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2E" w:rsidRPr="004C56AD" w:rsidRDefault="00A54D94" w:rsidP="004C5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D2E" w:rsidRPr="004C56AD" w:rsidRDefault="00826D2E" w:rsidP="004C5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D2E" w:rsidRPr="00467E9B" w:rsidTr="00A5132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2E" w:rsidRPr="00A5132D" w:rsidRDefault="00826D2E" w:rsidP="00A513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D2E" w:rsidRPr="00A54D94" w:rsidRDefault="00826D2E" w:rsidP="004C56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4D94">
              <w:rPr>
                <w:rFonts w:ascii="Times New Roman" w:hAnsi="Times New Roman" w:cs="Times New Roman"/>
              </w:rPr>
              <w:t>трудозатрат по задаче:</w:t>
            </w:r>
          </w:p>
        </w:tc>
        <w:tc>
          <w:tcPr>
            <w:tcW w:w="3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2E" w:rsidRPr="00A54D94" w:rsidRDefault="00826D2E" w:rsidP="004C56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2E" w:rsidRPr="00A54D94" w:rsidRDefault="00826D2E" w:rsidP="004C56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2E" w:rsidRPr="00A54D94" w:rsidRDefault="00826D2E" w:rsidP="004C56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2E" w:rsidRPr="00A54D94" w:rsidRDefault="00826D2E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0EDC">
              <w:rPr>
                <w:rFonts w:ascii="Times New Roman" w:hAnsi="Times New Roman" w:cs="Times New Roman"/>
              </w:rPr>
              <w:t>1</w:t>
            </w:r>
            <w:r w:rsidR="005B0EDC" w:rsidRPr="005B0EDC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D2E" w:rsidRPr="00A54D94" w:rsidRDefault="00826D2E" w:rsidP="004C56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56AD" w:rsidRPr="00467E9B" w:rsidTr="00A5132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6AD" w:rsidRPr="00A5132D" w:rsidRDefault="004C56AD" w:rsidP="00A513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6AD" w:rsidRPr="009857E7" w:rsidRDefault="00A54D94" w:rsidP="004C56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="004C56AD" w:rsidRPr="004C56AD">
              <w:rPr>
                <w:rFonts w:ascii="Times New Roman" w:hAnsi="Times New Roman" w:cs="Times New Roman"/>
                <w:b/>
                <w:sz w:val="24"/>
                <w:szCs w:val="24"/>
              </w:rPr>
              <w:t>: Информационно-правовая работа по вопросам, входящим в сферу деятельности Управления Роспотребнадзора по Республике Саха (Якутия), в целях формирования единообразной правоприменительной практики</w:t>
            </w:r>
          </w:p>
        </w:tc>
      </w:tr>
      <w:tr w:rsidR="004C56AD" w:rsidRPr="00467E9B" w:rsidTr="00A5132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6AD" w:rsidRPr="00A5132D" w:rsidRDefault="004C56AD" w:rsidP="00A513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6AD" w:rsidRPr="00A54D94" w:rsidRDefault="004C56AD" w:rsidP="004C56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C56AD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результат: Развитие информационно-правовой деятельности</w:t>
            </w:r>
          </w:p>
        </w:tc>
      </w:tr>
      <w:tr w:rsidR="00826D2E" w:rsidRPr="00467E9B" w:rsidTr="00A5132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2E" w:rsidRPr="00A5132D" w:rsidRDefault="00A5132D" w:rsidP="00A513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51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2E" w:rsidRDefault="00826D2E" w:rsidP="004C56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Обобщение и анализ практики применения КоАП РФ Управлением Роспотребнадзора по Республике Саха (Якутия)</w:t>
            </w:r>
          </w:p>
          <w:p w:rsidR="009B22BC" w:rsidRPr="004C56AD" w:rsidRDefault="009B22BC" w:rsidP="004C56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2E" w:rsidRPr="004C56AD" w:rsidRDefault="00826D2E" w:rsidP="004C5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Информирование о результатах деятельности и достигнутых результатов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2E" w:rsidRPr="004C56AD" w:rsidRDefault="00826D2E" w:rsidP="004C5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2E" w:rsidRPr="004C56AD" w:rsidRDefault="00826D2E" w:rsidP="004C5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Иванова О.Л.</w:t>
            </w:r>
          </w:p>
          <w:p w:rsidR="00826D2E" w:rsidRPr="004C56AD" w:rsidRDefault="00826D2E" w:rsidP="004C5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Жиркова Я.М.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2E" w:rsidRPr="004C56AD" w:rsidRDefault="00826D2E" w:rsidP="004C5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D2E" w:rsidRPr="004C56AD" w:rsidRDefault="00826D2E" w:rsidP="004C5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D2E" w:rsidRPr="00467E9B" w:rsidTr="00A5132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2E" w:rsidRPr="00A5132D" w:rsidRDefault="00A5132D" w:rsidP="00A513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51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D2E" w:rsidRDefault="00826D2E" w:rsidP="004C5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Практическая правовая помощь территориальным отделам Управл</w:t>
            </w:r>
            <w:r w:rsidR="004C56AD">
              <w:rPr>
                <w:rFonts w:ascii="Times New Roman" w:hAnsi="Times New Roman" w:cs="Times New Roman"/>
                <w:sz w:val="24"/>
                <w:szCs w:val="24"/>
              </w:rPr>
              <w:t xml:space="preserve">ения  в районах: Олекминском, Намском, </w:t>
            </w:r>
            <w:r w:rsidR="00A54D94">
              <w:rPr>
                <w:rFonts w:ascii="Times New Roman" w:hAnsi="Times New Roman" w:cs="Times New Roman"/>
                <w:sz w:val="24"/>
                <w:szCs w:val="24"/>
              </w:rPr>
              <w:t xml:space="preserve">Нюрбинском, </w:t>
            </w: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Сунтарском, Таттинском, Чурапчинском </w:t>
            </w:r>
          </w:p>
          <w:p w:rsidR="009B22BC" w:rsidRPr="004C56AD" w:rsidRDefault="009B22BC" w:rsidP="004C5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D2E" w:rsidRPr="004C56AD" w:rsidRDefault="00826D2E" w:rsidP="004C5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правовой работы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2E" w:rsidRPr="004C56AD" w:rsidRDefault="00826D2E" w:rsidP="004C5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826D2E" w:rsidRPr="004C56AD" w:rsidRDefault="00826D2E" w:rsidP="004C5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826D2E" w:rsidRPr="004C56AD" w:rsidRDefault="00826D2E" w:rsidP="004C5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826D2E" w:rsidRPr="004C56AD" w:rsidRDefault="00826D2E" w:rsidP="004C5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2E" w:rsidRPr="004C56AD" w:rsidRDefault="00826D2E" w:rsidP="004C5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Иванова О.Л.</w:t>
            </w:r>
          </w:p>
          <w:p w:rsidR="00826D2E" w:rsidRPr="004C56AD" w:rsidRDefault="00826D2E" w:rsidP="004C5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специалисты отдела</w:t>
            </w:r>
          </w:p>
          <w:p w:rsidR="00826D2E" w:rsidRPr="004C56AD" w:rsidRDefault="00826D2E" w:rsidP="004C5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Начальники территориальных отделов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2E" w:rsidRPr="004C56AD" w:rsidRDefault="00826D2E" w:rsidP="004C5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826D2E" w:rsidRPr="004C56AD" w:rsidRDefault="00826D2E" w:rsidP="004C5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826D2E" w:rsidRPr="004C56AD" w:rsidRDefault="00826D2E" w:rsidP="004C5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826D2E" w:rsidRPr="004C56AD" w:rsidRDefault="00826D2E" w:rsidP="004C5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D2E" w:rsidRPr="004C56AD" w:rsidRDefault="00826D2E" w:rsidP="004C5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D2E" w:rsidRPr="00467E9B" w:rsidTr="00A5132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2E" w:rsidRPr="00A5132D" w:rsidRDefault="00A5132D" w:rsidP="00A513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51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2E" w:rsidRPr="004C56AD" w:rsidRDefault="00826D2E" w:rsidP="004C5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Методические информационные письма, аналитические обзоры по реализации предоставленных должностным лицам Роспотребнадзора полномочий, в том числе по применению КоАП РФ и разъяснению вносимых в него изменений и дополнений</w:t>
            </w:r>
          </w:p>
        </w:tc>
        <w:tc>
          <w:tcPr>
            <w:tcW w:w="3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2E" w:rsidRPr="004C56AD" w:rsidRDefault="00826D2E" w:rsidP="004C5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правоприменительной практики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2E" w:rsidRPr="004C56AD" w:rsidRDefault="00826D2E" w:rsidP="004C5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2E" w:rsidRPr="004C56AD" w:rsidRDefault="00826D2E" w:rsidP="004C5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Иванова О.Л.</w:t>
            </w:r>
          </w:p>
          <w:p w:rsidR="00826D2E" w:rsidRPr="004C56AD" w:rsidRDefault="00826D2E" w:rsidP="004C5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специалисты отдела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2E" w:rsidRPr="004C56AD" w:rsidRDefault="00826D2E" w:rsidP="004C5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D2E" w:rsidRPr="004C56AD" w:rsidRDefault="00826D2E" w:rsidP="004C5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D2E" w:rsidRPr="00467E9B" w:rsidTr="00A5132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2E" w:rsidRPr="00A5132D" w:rsidRDefault="00A5132D" w:rsidP="00A513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51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2E" w:rsidRPr="004C56AD" w:rsidRDefault="00826D2E" w:rsidP="004C5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Семинары для специалистов центрального аппарата Управления по вопросам правового обеспечения надзорной деятельности </w:t>
            </w:r>
          </w:p>
        </w:tc>
        <w:tc>
          <w:tcPr>
            <w:tcW w:w="3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2E" w:rsidRPr="004C56AD" w:rsidRDefault="00826D2E" w:rsidP="004C5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правоприменительной практики</w:t>
            </w:r>
          </w:p>
          <w:p w:rsidR="00826D2E" w:rsidRPr="004C56AD" w:rsidRDefault="00826D2E" w:rsidP="004C5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2E" w:rsidRPr="004C56AD" w:rsidRDefault="00826D2E" w:rsidP="004C5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826D2E" w:rsidRPr="004C56AD" w:rsidRDefault="00826D2E" w:rsidP="004C5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2E" w:rsidRPr="004C56AD" w:rsidRDefault="00826D2E" w:rsidP="004C5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Иванова О.Л.</w:t>
            </w:r>
          </w:p>
          <w:p w:rsidR="00826D2E" w:rsidRPr="004C56AD" w:rsidRDefault="00826D2E" w:rsidP="00277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отдела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2E" w:rsidRPr="004C56AD" w:rsidRDefault="00826D2E" w:rsidP="004C5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D2E" w:rsidRPr="004C56AD" w:rsidRDefault="00826D2E" w:rsidP="004C5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EDC" w:rsidRPr="00467E9B" w:rsidTr="005B0EDC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132D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EDC" w:rsidRPr="00A54D94" w:rsidRDefault="005B0EDC" w:rsidP="005B0E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4D94">
              <w:rPr>
                <w:rFonts w:ascii="Times New Roman" w:hAnsi="Times New Roman" w:cs="Times New Roman"/>
              </w:rPr>
              <w:t>трудозатрат по задаче:</w:t>
            </w:r>
          </w:p>
        </w:tc>
        <w:tc>
          <w:tcPr>
            <w:tcW w:w="3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4D94" w:rsidRDefault="005B0EDC" w:rsidP="005B0E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4D94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4D94" w:rsidRDefault="005B0EDC" w:rsidP="005B0E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4D94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EDC" w:rsidRPr="00A54D94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0EDC" w:rsidRPr="00467E9B" w:rsidTr="00A5132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132D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CA8" w:rsidRPr="004C56AD" w:rsidRDefault="005B0EDC" w:rsidP="009B22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  <w:r w:rsidRPr="004C56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Задача. Проведение правового контроля в целях обеспечения соблюдения законодательства Российской Федерации при правоприменительной деятельности Управления Роспотребнадзора по Республике Саха (Якутия)</w:t>
            </w:r>
          </w:p>
        </w:tc>
      </w:tr>
      <w:tr w:rsidR="005B0EDC" w:rsidRPr="00467E9B" w:rsidTr="00A5132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132D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CA8" w:rsidRPr="004C56AD" w:rsidRDefault="005B0EDC" w:rsidP="009B22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  <w:r w:rsidRPr="004C56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Ожидаемый результат: Укрепление законности и предупреждение правонарушений при правоприменительной деятельности Управления Роспотребнадзора по Республике Саха (Якутия)</w:t>
            </w:r>
          </w:p>
        </w:tc>
      </w:tr>
      <w:tr w:rsidR="005B0EDC" w:rsidRPr="00467E9B" w:rsidTr="00A5132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132D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51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15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Расширение практики выдачи предписаний, анализ контроля за их исполнением</w:t>
            </w:r>
          </w:p>
        </w:tc>
        <w:tc>
          <w:tcPr>
            <w:tcW w:w="3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надзора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Иванова О.Л.</w:t>
            </w:r>
          </w:p>
          <w:p w:rsidR="005B0EDC" w:rsidRPr="004C56AD" w:rsidRDefault="005B0EDC" w:rsidP="005B0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Жиркова Я.М.</w:t>
            </w:r>
          </w:p>
          <w:p w:rsidR="005B0EDC" w:rsidRPr="004C56AD" w:rsidRDefault="005B0EDC" w:rsidP="005B0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Начальники отделов                    Начал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ьники терр</w:t>
            </w:r>
            <w:r w:rsidR="00F51CA8">
              <w:rPr>
                <w:rFonts w:ascii="Times New Roman" w:hAnsi="Times New Roman" w:cs="Times New Roman"/>
                <w:sz w:val="24"/>
                <w:szCs w:val="24"/>
              </w:rPr>
              <w:t xml:space="preserve">иториальных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отделов, заместители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EDC" w:rsidRPr="00467E9B" w:rsidTr="00A5132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132D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51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Расширение практики выдачи представлений, анализ контроля за их исполнением</w:t>
            </w:r>
          </w:p>
        </w:tc>
        <w:tc>
          <w:tcPr>
            <w:tcW w:w="3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Устранение причин и условий, способствующих совершению правонарушений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Иванова О.Л.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Жиркова Я.М.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Начальники отделов</w:t>
            </w:r>
          </w:p>
          <w:p w:rsidR="005B0EDC" w:rsidRPr="004C56AD" w:rsidRDefault="009857E7" w:rsidP="009857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Начальники </w:t>
            </w:r>
            <w:r w:rsidR="005B0EDC" w:rsidRPr="004C56AD">
              <w:rPr>
                <w:rFonts w:ascii="Times New Roman" w:hAnsi="Times New Roman" w:cs="Times New Roman"/>
                <w:sz w:val="24"/>
                <w:szCs w:val="24"/>
              </w:rPr>
              <w:t>терр</w:t>
            </w:r>
            <w:r w:rsidR="00F51CA8">
              <w:rPr>
                <w:rFonts w:ascii="Times New Roman" w:hAnsi="Times New Roman" w:cs="Times New Roman"/>
                <w:sz w:val="24"/>
                <w:szCs w:val="24"/>
              </w:rPr>
              <w:t xml:space="preserve">иториальных </w:t>
            </w:r>
            <w:r w:rsidR="005B0EDC" w:rsidRPr="004C56AD">
              <w:rPr>
                <w:rFonts w:ascii="Times New Roman" w:hAnsi="Times New Roman" w:cs="Times New Roman"/>
                <w:sz w:val="24"/>
                <w:szCs w:val="24"/>
              </w:rPr>
              <w:t>отделов, заместители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EDC" w:rsidRPr="00467E9B" w:rsidTr="00A5132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132D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51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Учет случаев отказа органов прокуратуры в согласовании внеплановых проверок, анализ причин</w:t>
            </w:r>
          </w:p>
        </w:tc>
        <w:tc>
          <w:tcPr>
            <w:tcW w:w="3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Устранение причин отказов, повышение эффективности надзора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Иванова О.Л.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Джумвонг С.В.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EDC" w:rsidRPr="00467E9B" w:rsidTr="00A5132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132D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51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F51C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представлений прокуратуры, обеспечени</w:t>
            </w:r>
            <w:r w:rsidR="00985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их рассмотрения руководителем</w:t>
            </w:r>
            <w:r w:rsidRPr="004C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Управления </w:t>
            </w:r>
          </w:p>
        </w:tc>
        <w:tc>
          <w:tcPr>
            <w:tcW w:w="3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Устранение нарушений действующего законодательства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поступления представлений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О.Л.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отдела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0EDC" w:rsidRPr="00467E9B" w:rsidTr="00A5132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132D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51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9857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Тестовые задания на знание измене</w:t>
            </w:r>
            <w:r w:rsidR="004073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ний в законодательстве, направлен</w:t>
            </w:r>
            <w:r w:rsidR="004073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ных на совершенствование федераль</w:t>
            </w:r>
            <w:r w:rsidR="004073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ного государственного контроля и надзора в области обеспечения санэпидблагополучия населения и защиты прав потребителей, Федерального закона от 26.12.2008 г. №294-ФЗ "О защите прав ЮЛ и ИП при осуществлении государствен</w:t>
            </w:r>
            <w:r w:rsidR="004073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ного контроля (надзора) и муници</w:t>
            </w:r>
            <w:r w:rsidR="004073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пального контроля" с изменениями, КоАП РФ среди специалистов центрального аппарата, терротделов. Тестирование, проверка результатов</w:t>
            </w:r>
          </w:p>
        </w:tc>
        <w:tc>
          <w:tcPr>
            <w:tcW w:w="3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Анализ, комплексная оценка качественного усвоения нормативно-правовых актов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1CA8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</w:t>
            </w:r>
          </w:p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семинарских</w:t>
            </w:r>
          </w:p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Иванова О.Л.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Джумвонг С.В.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EDC" w:rsidRPr="00467E9B" w:rsidTr="00A5132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132D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51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20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Проверка проектов распоряжений, поступающие с ТО/представительств на предмет законности оснований выхода на внеплановую проверку</w:t>
            </w:r>
          </w:p>
        </w:tc>
        <w:tc>
          <w:tcPr>
            <w:tcW w:w="3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приказа Управления Роспотребнадзора по Республике Саха (Якутия) от 06.10.2017 г. №364-д </w:t>
            </w:r>
          </w:p>
          <w:p w:rsidR="005B0EDC" w:rsidRPr="004C56AD" w:rsidRDefault="005B0EDC" w:rsidP="008E3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изменения в приложение №2 приказ</w:t>
            </w:r>
            <w:r w:rsidR="008E385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№270-д от 02.10.2012 г.»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Иванова О.Л.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Специалисты отдела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EDC" w:rsidRPr="00467E9B" w:rsidTr="00A5132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132D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51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EDC" w:rsidRPr="004C56AD" w:rsidRDefault="005B0EDC" w:rsidP="005B0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Ведение электронных реестров:</w:t>
            </w:r>
          </w:p>
          <w:p w:rsidR="005B0EDC" w:rsidRPr="004C56AD" w:rsidRDefault="005B0EDC" w:rsidP="005B0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-предостережений о недопустимости нарушения закона;</w:t>
            </w:r>
          </w:p>
          <w:p w:rsidR="005B0EDC" w:rsidRPr="004C56AD" w:rsidRDefault="005B0EDC" w:rsidP="005B0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-требований органов прокуратуры</w:t>
            </w:r>
          </w:p>
        </w:tc>
        <w:tc>
          <w:tcPr>
            <w:tcW w:w="3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Эффективность контрольно-надзорной деятельности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bCs/>
                <w:sz w:val="24"/>
                <w:szCs w:val="24"/>
              </w:rPr>
              <w:t>Иванова О.Л.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bCs/>
                <w:sz w:val="24"/>
                <w:szCs w:val="24"/>
              </w:rPr>
              <w:t>Павлова А.Г.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bCs/>
                <w:sz w:val="24"/>
                <w:szCs w:val="24"/>
              </w:rPr>
              <w:t>Григорьева М.В.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bCs/>
                <w:sz w:val="24"/>
                <w:szCs w:val="24"/>
              </w:rPr>
              <w:t>Джумвонг С.В.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EDC" w:rsidRPr="00467E9B" w:rsidTr="00A5132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132D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EDC" w:rsidRPr="005B0EDC" w:rsidRDefault="005B0EDC" w:rsidP="005B0E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EDC">
              <w:rPr>
                <w:rFonts w:ascii="Times New Roman" w:hAnsi="Times New Roman" w:cs="Times New Roman"/>
              </w:rPr>
              <w:t>трудозатрат по задаче:</w:t>
            </w:r>
          </w:p>
        </w:tc>
        <w:tc>
          <w:tcPr>
            <w:tcW w:w="3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B0EDC" w:rsidRDefault="005B0EDC" w:rsidP="005B0E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B0EDC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B0EDC" w:rsidRDefault="005B0EDC" w:rsidP="005B0E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B0EDC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0EDC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EDC" w:rsidRPr="005B0EDC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0EDC" w:rsidRPr="00467E9B" w:rsidTr="00A5132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132D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EDC" w:rsidRPr="00277C5D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77C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Задача: Правовое сопровождение претензионной и судебно-исковой работы в целях защиты законных интересов Управления Роспотребнадзора по Республике Саха (Якутия), повышение эффективности защиты имущественных интересов Управления Роспотребнадзора по Республике Саха (Якутия)</w:t>
            </w:r>
          </w:p>
        </w:tc>
      </w:tr>
      <w:tr w:rsidR="005B0EDC" w:rsidRPr="00467E9B" w:rsidTr="00A5132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132D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EDC" w:rsidRPr="00277C5D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77C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Ожидаемый результат: Повышение эффективности реализации административных полномочий в правоприменительной практике и при защите имущественных интересов Роспотребнадзора</w:t>
            </w:r>
          </w:p>
        </w:tc>
      </w:tr>
      <w:tr w:rsidR="005B0EDC" w:rsidRPr="00467E9B" w:rsidTr="008E385B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132D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EDC" w:rsidRPr="004C56AD" w:rsidRDefault="005B0EDC" w:rsidP="008E3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Подготовка исковых заявлений, отзывов, возражений, представительство в заседании суда. Проверка судебных дел территориальных отделов</w:t>
            </w:r>
          </w:p>
        </w:tc>
        <w:tc>
          <w:tcPr>
            <w:tcW w:w="3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Повышение результативности участия в судебной защите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8E385B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Отделы ЦА,  н</w:t>
            </w:r>
            <w:r w:rsidR="005B0EDC" w:rsidRPr="004C56AD">
              <w:rPr>
                <w:rFonts w:ascii="Times New Roman" w:hAnsi="Times New Roman" w:cs="Times New Roman"/>
                <w:sz w:val="24"/>
                <w:szCs w:val="24"/>
              </w:rPr>
              <w:t>ачаль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B0EDC"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ники территориальных отделов, заместители 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Иванова О.Л.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Специалисты отдела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EDC" w:rsidRPr="00467E9B" w:rsidTr="00A5132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132D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EDC" w:rsidRPr="005B0EDC" w:rsidRDefault="005B0EDC" w:rsidP="005B0E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EDC">
              <w:rPr>
                <w:rFonts w:ascii="Times New Roman" w:hAnsi="Times New Roman" w:cs="Times New Roman"/>
              </w:rPr>
              <w:t>трудозатрат по задаче:</w:t>
            </w:r>
          </w:p>
        </w:tc>
        <w:tc>
          <w:tcPr>
            <w:tcW w:w="3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B0EDC" w:rsidRDefault="005B0EDC" w:rsidP="005B0E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B0EDC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B0EDC" w:rsidRDefault="005B0EDC" w:rsidP="005B0E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B0EDC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0EDC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EDC" w:rsidRPr="005B0EDC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0EDC" w:rsidRPr="00467E9B" w:rsidTr="00A5132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132D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EDC" w:rsidRPr="00277C5D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C56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Задача. Обеспечение координации правовой работы в Управлении Роспотребнадзора по Республике Саха (Якутия), территориальных отделах, ФБУЗ «Центр гигиены и эпидемиологии в Республике Саха (Якутия)»</w:t>
            </w:r>
          </w:p>
        </w:tc>
      </w:tr>
      <w:tr w:rsidR="005B0EDC" w:rsidRPr="00467E9B" w:rsidTr="00A5132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132D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EDC" w:rsidRPr="004C56AD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  <w:r w:rsidRPr="004C56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Ожидаемый результат: Повышение эффективности реализации административных полномочий в правоприменительной практике и при защите имущественных интересов Роспотребнадзора</w:t>
            </w:r>
          </w:p>
        </w:tc>
      </w:tr>
      <w:tr w:rsidR="005B0EDC" w:rsidRPr="00467E9B" w:rsidTr="00A5132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132D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8E3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Обобщение сведений об участии в судах при обжаловании действий должностных лиц территориальных отделов</w:t>
            </w:r>
            <w:r w:rsidR="008E385B">
              <w:rPr>
                <w:rFonts w:ascii="Times New Roman" w:hAnsi="Times New Roman" w:cs="Times New Roman"/>
                <w:sz w:val="24"/>
                <w:szCs w:val="24"/>
              </w:rPr>
              <w:t>, Упра</w:t>
            </w: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вления, постановлений о назначении наказания. Оказание </w:t>
            </w:r>
            <w:r w:rsidRPr="004C5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методической помощи</w:t>
            </w:r>
          </w:p>
        </w:tc>
        <w:tc>
          <w:tcPr>
            <w:tcW w:w="3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Совершенствование показателей судебной практики, снижение количества отмененных постановлений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Начальники территориальных отделов, заместители 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Иванова О.Л.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Специалисты отдела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EDC" w:rsidRPr="00467E9B" w:rsidTr="00A5132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132D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24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Организация стажировок специалистов территориальных отделов Управления в центральном аппарате  по вопросам контрольно-надзорной деятельности</w:t>
            </w:r>
          </w:p>
        </w:tc>
        <w:tc>
          <w:tcPr>
            <w:tcW w:w="3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Обучение специалистов ТО Управления по вопросам правоприменительной практики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Иванова О.Л.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Специалисты отдела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EDC" w:rsidRPr="00467E9B" w:rsidTr="00A5132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132D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Семинар-совещание для  начальников, специалистов  территориальных отделов Управления по вопросам правового обеспечения деятельности</w:t>
            </w:r>
          </w:p>
        </w:tc>
        <w:tc>
          <w:tcPr>
            <w:tcW w:w="3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контрольно-надзорной деятельности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Иванова О.Л.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специалисты отдела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EDC" w:rsidRPr="00467E9B" w:rsidTr="00A5132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132D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B0EDC" w:rsidRDefault="005B0EDC" w:rsidP="005B0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5B0EDC">
              <w:rPr>
                <w:rFonts w:ascii="Times New Roman" w:hAnsi="Times New Roman" w:cs="Times New Roman"/>
              </w:rPr>
              <w:t>трудозатрат по задаче:</w:t>
            </w:r>
          </w:p>
        </w:tc>
        <w:tc>
          <w:tcPr>
            <w:tcW w:w="3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B0EDC" w:rsidRDefault="005B0EDC" w:rsidP="005B0E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B0EDC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B0EDC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B0EDC" w:rsidRDefault="005B0EDC" w:rsidP="005B0E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B0EDC">
              <w:rPr>
                <w:rFonts w:ascii="Times New Roman" w:hAnsi="Times New Roman" w:cs="Times New Roman"/>
                <w:bCs/>
              </w:rPr>
              <w:t>383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EDC" w:rsidRPr="005B0EDC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0EDC" w:rsidRPr="00467E9B" w:rsidTr="00A5132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132D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EDC" w:rsidRPr="00277C5D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77C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Задача: </w:t>
            </w:r>
            <w:r w:rsidRPr="00277C5D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Реализация и совершенствование элементов контроля (надзора), в связи с внедрением механизмов управления рисками, включающий в себя анализ и оценку деятельности юридических лиц и индивидуальных предпринимателей, при осуществлении федерального государственного контроля (надзора)</w:t>
            </w:r>
          </w:p>
        </w:tc>
      </w:tr>
      <w:tr w:rsidR="005B0EDC" w:rsidRPr="00467E9B" w:rsidTr="00A5132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132D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85B" w:rsidRDefault="005B0EDC" w:rsidP="008E38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77C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Ожидаемый результат: </w:t>
            </w:r>
            <w:r w:rsidRPr="00277C5D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Планирование плановых проверок юридических лиц и индивидуальных предпринимателей с учетом риск-ориентированного подхода. </w:t>
            </w:r>
          </w:p>
          <w:p w:rsidR="005B0EDC" w:rsidRPr="00277C5D" w:rsidRDefault="005B0EDC" w:rsidP="008E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77C5D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Повышение результативности и эффективности контрольно-надзорной деятельности,  в том числе посредством реализации риск-ориентированного подхода при организации федерального государственного санитарно-эпидемиологического надзора</w:t>
            </w:r>
          </w:p>
        </w:tc>
      </w:tr>
      <w:tr w:rsidR="005B0EDC" w:rsidRPr="00467E9B" w:rsidTr="00A5132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132D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подготовки ежегодного плана проведения плановых проверок на 2021 год с учетом </w:t>
            </w:r>
          </w:p>
          <w:p w:rsidR="005B0EDC" w:rsidRPr="004C56AD" w:rsidRDefault="005B0EDC" w:rsidP="005B0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риск-ориентированного подхода</w:t>
            </w:r>
          </w:p>
          <w:p w:rsidR="005B0EDC" w:rsidRPr="004C56AD" w:rsidRDefault="005B0EDC" w:rsidP="005B0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</w:p>
        </w:tc>
        <w:tc>
          <w:tcPr>
            <w:tcW w:w="3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Реализация  Федеральн</w:t>
            </w:r>
            <w:r w:rsidR="008E385B">
              <w:rPr>
                <w:rFonts w:ascii="Times New Roman" w:hAnsi="Times New Roman" w:cs="Times New Roman"/>
                <w:sz w:val="24"/>
                <w:szCs w:val="24"/>
              </w:rPr>
              <w:t xml:space="preserve">ых </w:t>
            </w: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  <w:r w:rsidR="008E385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  от 26.12.2008г. №294-ФЗ</w:t>
            </w:r>
            <w:r w:rsidR="008E38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 от 13.07.2015г. №246-ФЗ</w:t>
            </w:r>
            <w:r w:rsidR="008E385B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остановлений Правительства РФ от 23.11.2009 №944, от 17.08.2016г. №806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«О применении риск-ориентированного подхода при организации отдельных видов госконтроля (надзора) и внесении изменений в некоторые акты Правительства РФ»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 Роспотребнадзора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30 июня </w:t>
            </w:r>
          </w:p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для ТО</w:t>
            </w:r>
          </w:p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и ЦА</w:t>
            </w:r>
          </w:p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руководителя 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Самойлова И.Ю. 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Борисова Н.Б.</w:t>
            </w:r>
          </w:p>
          <w:p w:rsidR="005B0EDC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Колесова Е.А. </w:t>
            </w:r>
          </w:p>
          <w:p w:rsidR="004D1748" w:rsidRPr="004C56AD" w:rsidRDefault="004D1748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EDC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Начальники отделов</w:t>
            </w:r>
          </w:p>
          <w:p w:rsidR="004D1748" w:rsidRPr="004C56AD" w:rsidRDefault="004D1748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748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Начальники  территориальных отделов, заместители </w:t>
            </w:r>
          </w:p>
          <w:p w:rsidR="004D1748" w:rsidRDefault="004D1748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Степанова М.А.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Попова В.Ф.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bCs/>
                <w:sz w:val="24"/>
                <w:szCs w:val="24"/>
              </w:rPr>
              <w:t>176 – Упр.</w:t>
            </w:r>
          </w:p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bCs/>
                <w:sz w:val="24"/>
                <w:szCs w:val="24"/>
              </w:rPr>
              <w:t>720 – ТО</w:t>
            </w:r>
          </w:p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B0EDC" w:rsidRPr="00467E9B" w:rsidTr="00A5132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132D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27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Организация подготовки плана проведения</w:t>
            </w:r>
          </w:p>
          <w:p w:rsidR="005B0EDC" w:rsidRPr="004C56AD" w:rsidRDefault="005B0EDC" w:rsidP="005B0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проверок деятельности органов местного самоуправления и должностных лиц местного самоуправления на 2021 год»</w:t>
            </w:r>
          </w:p>
          <w:p w:rsidR="005B0EDC" w:rsidRPr="004C56AD" w:rsidRDefault="005B0EDC" w:rsidP="005B0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</w:p>
        </w:tc>
        <w:tc>
          <w:tcPr>
            <w:tcW w:w="3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Федерального закона от 06.10.2003г. №131-ФЗ </w:t>
            </w:r>
          </w:p>
          <w:p w:rsidR="005B0EDC" w:rsidRPr="004C56AD" w:rsidRDefault="005B0EDC" w:rsidP="005B0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"Об общих принципах организаци</w:t>
            </w:r>
            <w:r w:rsidR="004073C3">
              <w:rPr>
                <w:rFonts w:ascii="Times New Roman" w:hAnsi="Times New Roman" w:cs="Times New Roman"/>
                <w:sz w:val="24"/>
                <w:szCs w:val="24"/>
              </w:rPr>
              <w:t>и местного самоуправления в РФ»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до 15 июля</w:t>
            </w:r>
          </w:p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Борисова Н.Б.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Колесова Е.А. 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Начальники отделов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Начальники территориальных отделов, заместители Степанова М.А.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Попова В.Ф.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bCs/>
                <w:sz w:val="24"/>
                <w:szCs w:val="24"/>
              </w:rPr>
              <w:t>176 – Упр.</w:t>
            </w:r>
          </w:p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bCs/>
                <w:sz w:val="24"/>
                <w:szCs w:val="24"/>
              </w:rPr>
              <w:t>720 – ТО</w:t>
            </w:r>
          </w:p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0EDC" w:rsidRPr="004C56AD" w:rsidRDefault="005B0EDC" w:rsidP="004073C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B0EDC" w:rsidRPr="00467E9B" w:rsidTr="00A5132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132D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51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Организация подготовки плана проведения</w:t>
            </w:r>
          </w:p>
          <w:p w:rsidR="005B0EDC" w:rsidRPr="004C56AD" w:rsidRDefault="005B0EDC" w:rsidP="005B0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проверок в отношении резидентов ТОР и СПВ на 2021 год</w:t>
            </w:r>
            <w:r w:rsidR="00F51C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0EDC" w:rsidRPr="004C56AD" w:rsidRDefault="005B0EDC" w:rsidP="005B0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  <w:p w:rsidR="005B0EDC" w:rsidRPr="004C56AD" w:rsidRDefault="005B0EDC" w:rsidP="005B0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EDC" w:rsidRPr="004C56AD" w:rsidRDefault="005B0EDC" w:rsidP="005B0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Формирование и утверждение плана проведения</w:t>
            </w:r>
          </w:p>
          <w:p w:rsidR="005B0EDC" w:rsidRPr="004C56AD" w:rsidRDefault="005B0EDC" w:rsidP="005B0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проверок в отношении резидентов ТОР и СПВ на 2021 год»</w:t>
            </w:r>
          </w:p>
          <w:p w:rsidR="005B0EDC" w:rsidRPr="004C56AD" w:rsidRDefault="005B0EDC" w:rsidP="005B0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3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22 октября 2015 г. N 1132</w:t>
            </w:r>
          </w:p>
          <w:p w:rsidR="005B0EDC" w:rsidRPr="004C56AD" w:rsidRDefault="005B0EDC" w:rsidP="00E01A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"О совместных плановых проверках, проводимых в отношени</w:t>
            </w:r>
            <w:r w:rsidR="004073C3">
              <w:rPr>
                <w:rFonts w:ascii="Times New Roman" w:hAnsi="Times New Roman" w:cs="Times New Roman"/>
                <w:sz w:val="24"/>
                <w:szCs w:val="24"/>
              </w:rPr>
              <w:t>и резидентов территории опережа</w:t>
            </w:r>
            <w:r w:rsidR="00E01A4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4073C3">
              <w:rPr>
                <w:rFonts w:ascii="Times New Roman" w:hAnsi="Times New Roman" w:cs="Times New Roman"/>
                <w:sz w:val="24"/>
                <w:szCs w:val="24"/>
              </w:rPr>
              <w:t>щего социально-экономиче</w:t>
            </w: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кого развития органами, уполномочен</w:t>
            </w:r>
            <w:r w:rsidR="00E01A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ными на осуществление государственного контроля (надзора), </w:t>
            </w:r>
            <w:r w:rsidR="00E01A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униципального контроля"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до 1 июня</w:t>
            </w:r>
          </w:p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до 1 ноября 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Борисова Н.Б.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Колесова Е.А. 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Начальники отделов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Начальники территориальных отделов, заместители 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Степанова М.А.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Попова В.Ф.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bCs/>
                <w:sz w:val="24"/>
                <w:szCs w:val="24"/>
              </w:rPr>
              <w:t>176 – Упр.</w:t>
            </w:r>
          </w:p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bCs/>
                <w:sz w:val="24"/>
                <w:szCs w:val="24"/>
              </w:rPr>
              <w:t>720 – ТО</w:t>
            </w:r>
          </w:p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B0EDC" w:rsidRPr="00467E9B" w:rsidTr="00A5132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132D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автоматизированной информационной системой формирования ежегодного плана проверок </w:t>
            </w:r>
          </w:p>
        </w:tc>
        <w:tc>
          <w:tcPr>
            <w:tcW w:w="3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Оптимизация деятельности Управления</w:t>
            </w:r>
          </w:p>
          <w:p w:rsidR="005B0EDC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Формирование ежегодного плана плановых проверок</w:t>
            </w:r>
          </w:p>
          <w:p w:rsidR="00CC2677" w:rsidRPr="004C56AD" w:rsidRDefault="00CC2677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Колесова Е.А. 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М.А.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B0EDC" w:rsidRPr="00467E9B" w:rsidTr="00A5132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132D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Формирование и утверждение ежегодного сводного плана проведения плановых проверок на 2021 год с учетом риск – ориентированного подхода</w:t>
            </w:r>
          </w:p>
          <w:p w:rsidR="005B0EDC" w:rsidRPr="004C56AD" w:rsidRDefault="005B0EDC" w:rsidP="005B0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Сводный план.Приказ </w:t>
            </w:r>
          </w:p>
        </w:tc>
        <w:tc>
          <w:tcPr>
            <w:tcW w:w="3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</w:t>
            </w:r>
          </w:p>
          <w:p w:rsidR="005B0EDC" w:rsidRPr="004C56AD" w:rsidRDefault="005B0EDC" w:rsidP="005B0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EDC" w:rsidRPr="004C56AD" w:rsidRDefault="005B0EDC" w:rsidP="005B0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</w:p>
          <w:p w:rsidR="005B0EDC" w:rsidRPr="004C56AD" w:rsidRDefault="005B0EDC" w:rsidP="005B0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Управления </w:t>
            </w:r>
          </w:p>
          <w:p w:rsidR="005B0EDC" w:rsidRPr="004C56AD" w:rsidRDefault="005B0EDC" w:rsidP="005B0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 ноября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Борисова Н.Б.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Колесова Е.А. 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Степанова М.А.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Попова В.Ф.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EDC" w:rsidRPr="00467E9B" w:rsidTr="00A5132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132D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31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утверждение плана проведения </w:t>
            </w:r>
          </w:p>
          <w:p w:rsidR="005B0EDC" w:rsidRPr="004C56AD" w:rsidRDefault="005B0EDC" w:rsidP="005B0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проверок деятельности органов местного самоуправления и должностных лиц местного самоуправления на 2021 год.</w:t>
            </w:r>
          </w:p>
          <w:p w:rsidR="005B0EDC" w:rsidRPr="004C56AD" w:rsidRDefault="005B0EDC" w:rsidP="005B0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Сводный план </w:t>
            </w:r>
          </w:p>
        </w:tc>
        <w:tc>
          <w:tcPr>
            <w:tcW w:w="3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приказа Генпрокуратуры РФ от 21 апреля 2014 г. N 222 </w:t>
            </w:r>
          </w:p>
          <w:p w:rsidR="005B0EDC" w:rsidRPr="004C56AD" w:rsidRDefault="005B0EDC" w:rsidP="00CC26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"О порядке формирования и согласования в органах прокуратуры ежегодного плана проведения госорганами, уполномо</w:t>
            </w:r>
            <w:r w:rsidR="00CC26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ченными на осуществление госконтроля (надзора) проверок деятельности ОМСУ и о порядке согласования в органах прокуратуры внеплановых проверок деятельности. План</w:t>
            </w:r>
            <w:r w:rsidR="00CC26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до 1 октября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Борисова Н.Б.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Колесова Е.А. 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Степанова М.А.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Попова В.Ф.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EDC" w:rsidRPr="00467E9B" w:rsidTr="00A5132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132D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Организация и процедура согласования проведения совместных проверок при подготовке планов проведения проверок</w:t>
            </w:r>
          </w:p>
          <w:p w:rsidR="005B0EDC" w:rsidRPr="004C56AD" w:rsidRDefault="005B0EDC" w:rsidP="005B0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деятельности ОМСУ и должностных лиц местного самоуправления</w:t>
            </w:r>
          </w:p>
        </w:tc>
        <w:tc>
          <w:tcPr>
            <w:tcW w:w="3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CC26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Исполнение приказа Генпрокуратуры РФ от 21 апреля 2014 г. N 222 "О порядке формирования и согласования в органах прокуратуры ежегодного плана проведения госорганами, уполномо</w:t>
            </w:r>
            <w:r w:rsidR="00CC26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ченными на осуществление госконтроля (надзора) проверок деятельности ОМСУ и о порядке согласования в органах прокуратуры внеплановых </w:t>
            </w:r>
            <w:r w:rsidRPr="004C5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проверок деятельности 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сентябрь 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Борисова Н.Б. 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Колесова Е.А. 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Степанова М.А.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B0EDC" w:rsidRPr="00467E9B" w:rsidTr="00A5132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132D" w:rsidRDefault="005B0EDC" w:rsidP="005B0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процедура согласования проведения совместных проверок при подготовке ежегодных планов мероприятий по контролю (надзору) с органами государственного контроля (надзора), органами муниципального контроля </w:t>
            </w:r>
          </w:p>
        </w:tc>
        <w:tc>
          <w:tcPr>
            <w:tcW w:w="3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требований постановления Правительства РФ от 30 июня 2010 г. № 489 </w:t>
            </w:r>
          </w:p>
          <w:p w:rsidR="005B0EDC" w:rsidRPr="004C56AD" w:rsidRDefault="005B0EDC" w:rsidP="005B0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«Об утверждении Правил подготовки органами</w:t>
            </w:r>
          </w:p>
          <w:p w:rsidR="005B0EDC" w:rsidRPr="004C56AD" w:rsidRDefault="005B0EDC" w:rsidP="005B0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 госконтроля (надзора) и органами муниципального контроля ежегодных планов проведения плановых проверок ЮЛ и ИП»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Начальники территориальных отделов, заместители 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Начальники отделов 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Колесова Е.А. 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М.А.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B0EDC" w:rsidRPr="00467E9B" w:rsidTr="00A5132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132D" w:rsidRDefault="005B0EDC" w:rsidP="005B0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согласованного </w:t>
            </w:r>
          </w:p>
          <w:p w:rsidR="005B0EDC" w:rsidRPr="004C56AD" w:rsidRDefault="005B0EDC" w:rsidP="00E01A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E01A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рокуратурой Республики Саха (Якутия) утвержденного ежегодного сводного плана проведения плановых проверок на 2020 год на сайте </w:t>
            </w:r>
          </w:p>
        </w:tc>
        <w:tc>
          <w:tcPr>
            <w:tcW w:w="3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_»_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до 31 декабря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Колесова Е.А. 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М.А.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EDC" w:rsidRPr="00467E9B" w:rsidTr="00A5132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132D" w:rsidRDefault="005B0EDC" w:rsidP="005B0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Размещение согласованного с прокуратурой РС(Я) утвержденного плана проведения проверок</w:t>
            </w:r>
          </w:p>
          <w:p w:rsidR="005B0EDC" w:rsidRPr="004C56AD" w:rsidRDefault="005B0EDC" w:rsidP="005B0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деятельности ОМСУ и  должностных лиц ОМСУ на 2020 год на сайте Управления</w:t>
            </w:r>
          </w:p>
        </w:tc>
        <w:tc>
          <w:tcPr>
            <w:tcW w:w="3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Реализация приказа Генпрокуратуры РФ от 21 апреля 2014 г. N 222</w:t>
            </w:r>
          </w:p>
          <w:p w:rsidR="005B0EDC" w:rsidRDefault="005B0EDC" w:rsidP="005B0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 "О порядке формирования и согласования в органах прокуратуры ежегодного плана проведения проверок»</w:t>
            </w:r>
          </w:p>
          <w:p w:rsidR="00CC2677" w:rsidRPr="004C56AD" w:rsidRDefault="00CC2677" w:rsidP="005B0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до 1 ноября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Степанова М.А.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В.Ф.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EDC" w:rsidRPr="00467E9B" w:rsidTr="00A5132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132D" w:rsidRDefault="005B0EDC" w:rsidP="005B0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277C5D" w:rsidRDefault="005B0EDC" w:rsidP="005B0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Представление сведений о результатах проверок в ИАС «</w:t>
            </w:r>
            <w:r w:rsidRPr="004C56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 – Роспотребнадзор»</w:t>
            </w:r>
            <w:r w:rsidR="00E01A4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 ФБУЗ «Федеральный центр гигиены и эпидемиологии»  Роспотребнадзор</w:t>
            </w:r>
            <w:r w:rsidR="00E01A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АР Роспотребнадзора, утв.  приказом Роспотребнадзора от 16.07.2012 №764. </w:t>
            </w:r>
          </w:p>
          <w:p w:rsidR="005B0EDC" w:rsidRPr="004C56AD" w:rsidRDefault="005B0EDC" w:rsidP="005B0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Маркова Т.Е.  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Попова В.Ф.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EDC" w:rsidRPr="00467E9B" w:rsidTr="00A5132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132D" w:rsidRDefault="005B0EDC" w:rsidP="005B0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Представление сведений об итогах применения проверочных листов посредством сервиса «Оперативная онлайн-отчетность» ФБУЗ «Федеральный центр гигиены и эпидемиологии» Роспотребнадзора</w:t>
            </w:r>
          </w:p>
        </w:tc>
        <w:tc>
          <w:tcPr>
            <w:tcW w:w="3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Исполнение приказа Роспотребнадзора от 17.01.2018г. №11 «О применении проверочных листов»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Маркова Т.Е.  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Попова В.Ф.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B0EDC" w:rsidRPr="00467E9B" w:rsidTr="00A5132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132D" w:rsidRDefault="005B0EDC" w:rsidP="005B0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Предоставление данных о выявленных нарушениях законодательства для рассмотрения на заседании Межведомственной комиссии по вопросам привлечения и использования иностранных граждан в целях осуществления трудовой деятельности</w:t>
            </w:r>
          </w:p>
        </w:tc>
        <w:tc>
          <w:tcPr>
            <w:tcW w:w="3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Запрос Министерства труда и социального развития РС(Я) по заявкам от работодателей. Исполнение ч.6 Правил определения органами государственной власти субъекта РФ потребности в привлечении иностранных работников (утв. приказом Минтруда и социальной защиты РФ от 23.01.2014г. №27-н)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по запросам 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Маркова Т.Е.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Попова В.Ф.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Отдел юридического обеспечения, кадров и госслужбы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Иванова О.Л.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EDC" w:rsidRPr="00467E9B" w:rsidTr="00A5132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132D" w:rsidRDefault="005B0EDC" w:rsidP="005B0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Формирование итоговой рейтинговой таблицы по показателям и критериям оценки контрольно-надзорной и организационной деятельности структурных подразделений</w:t>
            </w:r>
          </w:p>
        </w:tc>
        <w:tc>
          <w:tcPr>
            <w:tcW w:w="3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677" w:rsidRDefault="005B0EDC" w:rsidP="00CC26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Системная оценка деятельности структурных подразделений Управления </w:t>
            </w:r>
            <w:r w:rsidRPr="00CC2677">
              <w:rPr>
                <w:rFonts w:ascii="Times New Roman" w:hAnsi="Times New Roman" w:cs="Times New Roman"/>
              </w:rPr>
              <w:t>(приказ №41-д от 09.02.2017г.).</w:t>
            </w:r>
          </w:p>
          <w:p w:rsidR="004073C3" w:rsidRPr="00CC2677" w:rsidRDefault="005B0EDC" w:rsidP="00CC26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2677">
              <w:rPr>
                <w:rFonts w:ascii="Times New Roman" w:hAnsi="Times New Roman" w:cs="Times New Roman"/>
              </w:rPr>
              <w:t xml:space="preserve">Информация </w:t>
            </w:r>
            <w:r w:rsidR="00CC2677">
              <w:rPr>
                <w:rFonts w:ascii="Times New Roman" w:hAnsi="Times New Roman" w:cs="Times New Roman"/>
              </w:rPr>
              <w:t>р</w:t>
            </w:r>
            <w:r w:rsidRPr="00CC2677">
              <w:rPr>
                <w:rFonts w:ascii="Times New Roman" w:hAnsi="Times New Roman" w:cs="Times New Roman"/>
              </w:rPr>
              <w:t>уководителю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Колесова Е.А.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Маркова Т.Е.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В.Ф.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EDC" w:rsidRPr="00467E9B" w:rsidTr="00A5132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132D" w:rsidRDefault="005B0EDC" w:rsidP="005B0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277C5D" w:rsidRDefault="00277C5D" w:rsidP="00CC26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5B0EDC" w:rsidRPr="004C56AD">
              <w:rPr>
                <w:rFonts w:ascii="Times New Roman" w:hAnsi="Times New Roman" w:cs="Times New Roman"/>
                <w:sz w:val="24"/>
                <w:szCs w:val="24"/>
              </w:rPr>
              <w:t>и формирование сведений о показателях результативности и эффективности контрольно-надзорной деятельности при осуществлении федерального гос санэпиднадзора, индикативных показателях деятельности органа и организации Роспотребнадзора</w:t>
            </w:r>
          </w:p>
        </w:tc>
        <w:tc>
          <w:tcPr>
            <w:tcW w:w="3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полугодовая, </w:t>
            </w:r>
          </w:p>
          <w:p w:rsidR="005B0EDC" w:rsidRPr="004C56AD" w:rsidRDefault="005B0EDC" w:rsidP="005B0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годовая </w:t>
            </w:r>
          </w:p>
          <w:p w:rsidR="005B0EDC" w:rsidRPr="004C56AD" w:rsidRDefault="005B0EDC" w:rsidP="005B0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форма №11-18 (СЭБ)</w:t>
            </w:r>
          </w:p>
          <w:p w:rsidR="005B0EDC" w:rsidRPr="004C56AD" w:rsidRDefault="005B0EDC" w:rsidP="005B0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форма №11-18 (ЗПП)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за полугодие </w:t>
            </w:r>
          </w:p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Колесова Е.А.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Вукоси Л.Г.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Начальники отделов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Начальники территориальных отделов, заместители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Главный врач ФБУЗ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«ЦГиЭвРС(Я)»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Ушкарева О.А.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EDC" w:rsidRPr="00467E9B" w:rsidTr="00A5132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132D" w:rsidRDefault="005B0EDC" w:rsidP="005B0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плана </w:t>
            </w:r>
          </w:p>
          <w:p w:rsidR="005B0EDC" w:rsidRPr="004C56AD" w:rsidRDefault="005B0EDC" w:rsidP="005B0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санэпидэкспертиз, обследований, исследований и (или) испытаний и иных видов оценок, экспертизы для сопровождения плановых мероприятий по контролю 2021 года </w:t>
            </w:r>
          </w:p>
        </w:tc>
        <w:tc>
          <w:tcPr>
            <w:tcW w:w="3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п. 13 Административного регламента Роспотребнадзора, утвержденного приказом от 16.07.2012 №764</w:t>
            </w:r>
          </w:p>
          <w:p w:rsidR="005B0EDC" w:rsidRPr="004C56AD" w:rsidRDefault="005B0EDC" w:rsidP="005B0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до 30 июня ТО представительства)</w:t>
            </w:r>
          </w:p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до 15 июля</w:t>
            </w:r>
          </w:p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центральный аппарат г. Якутска;</w:t>
            </w:r>
          </w:p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сентябрь-октябрь ООН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Борисова Н.Б.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Колесова Е.А. 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Степанова М.А.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Попова В.Ф.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Начальники отделов,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территориальных отделов, 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EDC" w:rsidRPr="00467E9B" w:rsidTr="00A5132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132D" w:rsidRDefault="005B0EDC" w:rsidP="005B0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DC4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плана санэпидэкспертиз, обследований, исследований, испытаний и иных видов оценок, экспертизы для сопровождения плановых мероприятий по ОМСУ 2021 года </w:t>
            </w:r>
          </w:p>
        </w:tc>
        <w:tc>
          <w:tcPr>
            <w:tcW w:w="3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п. 13 Административного регламента Роспотребнадзора, утв. приказом от 16.07.2012 №764</w:t>
            </w:r>
          </w:p>
          <w:p w:rsidR="005B0EDC" w:rsidRPr="004C56AD" w:rsidRDefault="005B0EDC" w:rsidP="005B0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до 15 июля ТО (представительств) центральный аппарат г. Якутска;</w:t>
            </w:r>
          </w:p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сентябрь - ООН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Борисова Н.Б.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Колесова Е.А. 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Степанова М.А.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Попова В.Ф.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Начальники отделов,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территориальных отделов, заместители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EDC" w:rsidRPr="00467E9B" w:rsidTr="00A5132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132D" w:rsidRDefault="005B0EDC" w:rsidP="005B0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Разработка тематических планов графиков проведения лабораторно-инструментальных исследований по Республике Саха (Якутия) в 2021 году</w:t>
            </w:r>
          </w:p>
        </w:tc>
        <w:tc>
          <w:tcPr>
            <w:tcW w:w="3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приказа ФС от 30.12.2005г. №810 </w:t>
            </w:r>
          </w:p>
          <w:p w:rsidR="005B0EDC" w:rsidRPr="004C56AD" w:rsidRDefault="005B0EDC" w:rsidP="005B0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«О перечне показателей и данных для формирования ФИФ социально-гигиенического мониторинга»</w:t>
            </w:r>
          </w:p>
          <w:p w:rsidR="005B0EDC" w:rsidRDefault="005B0EDC" w:rsidP="005B0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Тематический план-график</w:t>
            </w:r>
          </w:p>
          <w:p w:rsidR="00CC2677" w:rsidRPr="004C56AD" w:rsidRDefault="00CC2677" w:rsidP="005B0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Борисова Н.Б. 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Колесова Е.А. 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Попова В.Ф.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Начальники отделов,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территориальных отделов, 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EDC" w:rsidRPr="00467E9B" w:rsidTr="00A5132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132D" w:rsidRDefault="005B0EDC" w:rsidP="005B0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распоряжений и предписаний на проведение мероприятий по контролю (надзору) </w:t>
            </w:r>
          </w:p>
        </w:tc>
        <w:tc>
          <w:tcPr>
            <w:tcW w:w="3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Исполнение АР Роспотребнадзора, утв. приказом Роспотребнадзора от 16.07.2012 №764, приказа Управления</w:t>
            </w:r>
          </w:p>
          <w:p w:rsidR="005B0EDC" w:rsidRPr="004C56AD" w:rsidRDefault="005B0EDC" w:rsidP="005B0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 № 270-д от 02.10.2012»</w:t>
            </w:r>
          </w:p>
          <w:p w:rsidR="005B0EDC" w:rsidRPr="004C56AD" w:rsidRDefault="005B0EDC" w:rsidP="005B0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от 06.10.2017 №364-д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по плану КНМ 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Маркова Т.Е.  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Попова В.Ф.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Начальники территориальных отделов,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677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B0EDC" w:rsidRPr="00467E9B" w:rsidTr="00A5132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132D" w:rsidRDefault="005B0EDC" w:rsidP="005B0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Селекторное совещание </w:t>
            </w:r>
          </w:p>
          <w:p w:rsidR="005B0EDC" w:rsidRPr="004C56AD" w:rsidRDefault="005B0EDC" w:rsidP="005B0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«О порядке составления ежегодного сводного плана проведения плановых проверок на 2021 год» </w:t>
            </w:r>
          </w:p>
          <w:p w:rsidR="005B0EDC" w:rsidRPr="00277C5D" w:rsidRDefault="005B0EDC" w:rsidP="005B0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«О порядке составления плана проведения плановых проверок деятельности органов местного самоуправления  и должностных лиц местного самоуправления на 2020 год»</w:t>
            </w:r>
          </w:p>
        </w:tc>
        <w:tc>
          <w:tcPr>
            <w:tcW w:w="3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Подготовка ежегодных  планов проведения плановых проверок</w:t>
            </w:r>
          </w:p>
          <w:p w:rsidR="005B0EDC" w:rsidRPr="004C56AD" w:rsidRDefault="005B0EDC" w:rsidP="005B0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</w:p>
          <w:p w:rsidR="005B0EDC" w:rsidRPr="004C56AD" w:rsidRDefault="005B0EDC" w:rsidP="005B0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Подготовка плана проверок деятельности ОМСУ и должностных лиц местного самоуправления</w:t>
            </w:r>
          </w:p>
          <w:p w:rsidR="005B0EDC" w:rsidRPr="004C56AD" w:rsidRDefault="005B0EDC" w:rsidP="005B0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май-июнь 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Борисова Н.Б.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Отдел организации надзора 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Колесова Е.А. 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B0EDC" w:rsidRPr="00467E9B" w:rsidTr="00A5132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132D" w:rsidRDefault="005B0EDC" w:rsidP="005B0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Анализ хода исполнения плана контрольно-надзорных мероприятий и обеспечения надзорной деятельности по итогам 2019 года, квартала, </w:t>
            </w:r>
          </w:p>
          <w:p w:rsidR="005B0EDC" w:rsidRPr="004C56AD" w:rsidRDefault="005B0EDC" w:rsidP="005B0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первого  полугодия 2020 года  </w:t>
            </w:r>
          </w:p>
        </w:tc>
        <w:tc>
          <w:tcPr>
            <w:tcW w:w="3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Исполнение Административного регламента Роспотребнадзора, утвержденного приказом от 16.07.2012 №764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итоги полугодия 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Колесова Е.А. 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М.А. Главный врач 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ФБУЗ "ЦГиЭвРС(Я)"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Ушкарева О.А.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B0EDC" w:rsidRPr="00467E9B" w:rsidTr="00DC4C1B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132D" w:rsidRDefault="005B0EDC" w:rsidP="005B0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DC4C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Мониторинг вносимых в Единый реестр проверок (proverki.gov.ru) по реализации постановления</w:t>
            </w:r>
          </w:p>
          <w:p w:rsidR="005B0EDC" w:rsidRPr="004C56AD" w:rsidRDefault="005B0EDC" w:rsidP="00DC4C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Правительства РФ от 28.04.2015 № 415 «О Правилах формирования и ведения единого реестра проверок».</w:t>
            </w:r>
          </w:p>
          <w:p w:rsidR="005B0EDC" w:rsidRPr="004C56AD" w:rsidRDefault="005B0EDC" w:rsidP="00DC4C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Исполнение плана мероприятий  во исполнение приказа Роспотребнадзора №1119 от 31.10.2016, Управления от 30 августа 2019 г. №321-д</w:t>
            </w:r>
          </w:p>
        </w:tc>
        <w:tc>
          <w:tcPr>
            <w:tcW w:w="3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деятельности, а также открытости и прозрачности контрольно-надзорных мероприятий, данных о плановых и внеплановых проверках ЮЛ и ИП, об их результатах и о принятых мерах по пресечению и (или) устранению последствий  выявленных  нарушений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Отдел организации надзора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Колесова Е.А. 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М.А. 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Воронин К.Ю.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Попова В.Ф.</w:t>
            </w:r>
          </w:p>
          <w:p w:rsidR="005B0EDC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Маркова Т.Е.</w:t>
            </w:r>
          </w:p>
          <w:p w:rsidR="00DC4C1B" w:rsidRPr="004C56AD" w:rsidRDefault="00DC4C1B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Отдел юридического обеспечения, кадров и госслужбы 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Иванова О.Л.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EDC" w:rsidRPr="00467E9B" w:rsidTr="00A5132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132D" w:rsidRDefault="005B0EDC" w:rsidP="005B0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Сбор отчета о ходе исполнения плана мероприятий по контролю (надзору) и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еспечения надзорной деятельности</w:t>
            </w:r>
          </w:p>
        </w:tc>
        <w:tc>
          <w:tcPr>
            <w:tcW w:w="3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both"/>
              <w:rPr>
                <w:rStyle w:val="FontStyle24"/>
                <w:sz w:val="24"/>
                <w:szCs w:val="24"/>
              </w:rPr>
            </w:pPr>
            <w:r w:rsidRPr="004C56AD">
              <w:rPr>
                <w:rStyle w:val="FontStyle24"/>
                <w:sz w:val="24"/>
                <w:szCs w:val="24"/>
              </w:rPr>
              <w:t>Приказ Управления</w:t>
            </w:r>
          </w:p>
          <w:p w:rsidR="005B0EDC" w:rsidRPr="004C56AD" w:rsidRDefault="005B0EDC" w:rsidP="005B0EDC">
            <w:pPr>
              <w:spacing w:after="0" w:line="240" w:lineRule="auto"/>
              <w:jc w:val="both"/>
              <w:rPr>
                <w:rStyle w:val="FontStyle24"/>
                <w:sz w:val="24"/>
                <w:szCs w:val="24"/>
              </w:rPr>
            </w:pPr>
            <w:r w:rsidRPr="004C56AD">
              <w:rPr>
                <w:rStyle w:val="FontStyle24"/>
                <w:sz w:val="24"/>
                <w:szCs w:val="24"/>
              </w:rPr>
              <w:t>№194-д 17.06.2014г.</w:t>
            </w:r>
          </w:p>
          <w:p w:rsidR="005B0EDC" w:rsidRPr="004C56AD" w:rsidRDefault="005B0EDC" w:rsidP="005B0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Style w:val="FontStyle24"/>
                <w:sz w:val="24"/>
                <w:szCs w:val="24"/>
              </w:rPr>
              <w:t xml:space="preserve">Отчет в ФЦ Роспотребнадзора 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сбор еженедельно </w:t>
            </w:r>
          </w:p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Маркова Т.Е.  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Попова В.Ф.</w:t>
            </w:r>
          </w:p>
          <w:p w:rsidR="005B0EDC" w:rsidRPr="00CC2677" w:rsidRDefault="005B0EDC" w:rsidP="00CC26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2677">
              <w:rPr>
                <w:rFonts w:ascii="Times New Roman" w:hAnsi="Times New Roman" w:cs="Times New Roman"/>
              </w:rPr>
              <w:t>Территориальные отделы,</w:t>
            </w:r>
            <w:r w:rsidR="00CC2677" w:rsidRPr="00CC2677">
              <w:rPr>
                <w:rFonts w:ascii="Times New Roman" w:hAnsi="Times New Roman" w:cs="Times New Roman"/>
              </w:rPr>
              <w:t>п</w:t>
            </w:r>
            <w:r w:rsidRPr="00CC2677">
              <w:rPr>
                <w:rFonts w:ascii="Times New Roman" w:hAnsi="Times New Roman" w:cs="Times New Roman"/>
              </w:rPr>
              <w:t xml:space="preserve">редставительства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192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B0EDC" w:rsidRPr="00467E9B" w:rsidTr="00A5132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132D" w:rsidRDefault="005B0EDC" w:rsidP="005B0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Сбор отчета о ходе исполнения плана мероприятий по деятельности органов местного самоуправления и должностных лиц местного самоуправления</w:t>
            </w:r>
          </w:p>
        </w:tc>
        <w:tc>
          <w:tcPr>
            <w:tcW w:w="3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Style w:val="FontStyle24"/>
                <w:sz w:val="24"/>
                <w:szCs w:val="24"/>
              </w:rPr>
              <w:t>Приказ Управления Роспотребнадзора по Республике Саха (Якутия) №194-д 17.06.2014г.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сбор еженедельно </w:t>
            </w:r>
          </w:p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Маркова Т.Е.  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Попова В.Ф.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Территориальные отделы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192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B0EDC" w:rsidRPr="00467E9B" w:rsidTr="00A5132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132D" w:rsidRDefault="005B0EDC" w:rsidP="005B0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Сбор данных по форме </w:t>
            </w:r>
          </w:p>
          <w:p w:rsidR="005B0EDC" w:rsidRPr="004C56AD" w:rsidRDefault="005B0EDC" w:rsidP="005B0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№1-контроль "Сведения об осуществлении государственного контроля (надзора) и муниципального контроля"</w:t>
            </w:r>
          </w:p>
        </w:tc>
        <w:tc>
          <w:tcPr>
            <w:tcW w:w="3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Получение сводных сведений по направлению</w:t>
            </w:r>
          </w:p>
          <w:p w:rsidR="005B0EDC" w:rsidRPr="004C56AD" w:rsidRDefault="005B0EDC" w:rsidP="005B0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Приказ №58-д от 07.03.2012 г. «О предоставлении сведений по форме </w:t>
            </w:r>
          </w:p>
          <w:p w:rsidR="005B0EDC" w:rsidRPr="004C56AD" w:rsidRDefault="005B0EDC" w:rsidP="005B0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№1-контроль»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полугодия 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Колесова Е.А. 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Степанова М.А.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Иванова О.Л.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Жиркова Я.М.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Отдел бухгалтерского учета и отчетности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Чалкина Н.И.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EDC" w:rsidRPr="00467E9B" w:rsidTr="00A5132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132D" w:rsidRDefault="005B0EDC" w:rsidP="005B0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Анализ исполнения плана  мероприятий по контролю (надзору) и обеспечения надзорной деятельности</w:t>
            </w:r>
          </w:p>
        </w:tc>
        <w:tc>
          <w:tcPr>
            <w:tcW w:w="3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выявление безрезультатных проверок, проверок без лабораторных исследований, измерений. </w:t>
            </w:r>
          </w:p>
          <w:p w:rsidR="005B0EDC" w:rsidRPr="004C56AD" w:rsidRDefault="005B0EDC" w:rsidP="005B0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Отчет к коллегии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жеквартально</w:t>
            </w:r>
          </w:p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по полугодиям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Колесова Е.А. Степанова М.А.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Маркова Т.Е.  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Попова В.Ф. 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Иванова О.Л.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Жиркова Я.М.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B0EDC" w:rsidRPr="00467E9B" w:rsidTr="00A5132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132D" w:rsidRDefault="005B0EDC" w:rsidP="005B0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Default="005B0EDC" w:rsidP="005B0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Анализ исполнения плана мероприятий по деятельности органов местного самоуправления и должностных лиц местного самоуправления </w:t>
            </w:r>
          </w:p>
          <w:p w:rsidR="004073C3" w:rsidRPr="004C56AD" w:rsidRDefault="004073C3" w:rsidP="005B0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  <w:p w:rsidR="005B0EDC" w:rsidRPr="004C56AD" w:rsidRDefault="005B0EDC" w:rsidP="005B0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Для коллегии, годовая информация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жеквартально</w:t>
            </w:r>
          </w:p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по полугодиям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Степанова М.А.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Маркова Т.Е.  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Попова В.Ф. 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Иванова О.Л.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Жиркова Я.М.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B0EDC" w:rsidRPr="00467E9B" w:rsidTr="00A5132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132D" w:rsidRDefault="005B0EDC" w:rsidP="005B0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Мониторинг реестра субъектов и объектов государственного надзора по категориям риска</w:t>
            </w:r>
          </w:p>
        </w:tc>
        <w:tc>
          <w:tcPr>
            <w:tcW w:w="3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Оптимизация деятельности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18.10.2017 г. №374-д «О порядке работы Управления Роспотребнадзора по РС(Я) по формированию и актуализации Федерального реестра </w:t>
            </w:r>
            <w:r w:rsidRPr="004C5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ЮЛ, ИП в отношении которых предусмотрено осуществление федерального государственного надзора в новом ПМ «реестр ЮЛ и ИП и их объектов»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ежемесячно</w:t>
            </w:r>
          </w:p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экспертный файл реестра, выгруженный из АИС СГМ - ежемесячно </w:t>
            </w:r>
          </w:p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до 27 числа каждого месяца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Колесова Е.А.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Начальники отделов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Начальники территориальных отделов, 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заместители,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677" w:rsidRDefault="00CC2677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организации надзора 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Воронин К.Ю.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Степанова М.А.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EDC" w:rsidRPr="00467E9B" w:rsidTr="00A5132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132D" w:rsidRDefault="005B0EDC" w:rsidP="005B0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Актуализация перечня объектов государственного надзора, отнесенных к категориям чрезвычайно высокого, высокого и значительного рисков</w:t>
            </w:r>
          </w:p>
        </w:tc>
        <w:tc>
          <w:tcPr>
            <w:tcW w:w="3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Внесение сведений в Перечень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Отдел организации надзораКолесова Е.А.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Воронин К.Ю.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Степанова М.А.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Начальники отделов,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территориальных отделов,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EDC" w:rsidRPr="00467E9B" w:rsidTr="00A5132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132D" w:rsidRDefault="005B0EDC" w:rsidP="005B0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Информирование ЮЛ и ИП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 о  критериях отнесения субъектов надзора к классам потенциальной опасности риска причинения вреда здоровью (на сайте) 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(на семинарах, обучающих мероприятиях)</w:t>
            </w:r>
          </w:p>
        </w:tc>
        <w:tc>
          <w:tcPr>
            <w:tcW w:w="3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Стимулирование соблюдения требований санитарного законодательства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4-ед. на сайте</w:t>
            </w:r>
          </w:p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по запросам </w:t>
            </w:r>
          </w:p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по планам обучения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Борисова Н.Б.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Колесова Е.А.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Степанова М.А.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Воронин К.Ю.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Начальники отделов, </w:t>
            </w:r>
          </w:p>
          <w:p w:rsidR="005B0EDC" w:rsidRPr="004C56AD" w:rsidRDefault="005B0EDC" w:rsidP="00CC2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территориальных отделов,заместители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EDC" w:rsidRPr="00467E9B" w:rsidTr="00A5132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132D" w:rsidRDefault="005B0EDC" w:rsidP="005B0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Ежемесячный сбор Реестра ЮЛ/ИП из районов и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 по г. Якутску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Передача данных программного модуля АС «СГ'М» «Реестр ЮЛ и ИП и их объектов» на сервер ftp.epbs.ru</w:t>
            </w:r>
          </w:p>
        </w:tc>
        <w:tc>
          <w:tcPr>
            <w:tcW w:w="3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Оптимизация деятельнос</w:t>
            </w:r>
            <w:r w:rsidR="004073C3">
              <w:rPr>
                <w:rFonts w:ascii="Times New Roman" w:hAnsi="Times New Roman" w:cs="Times New Roman"/>
                <w:sz w:val="24"/>
                <w:szCs w:val="24"/>
              </w:rPr>
              <w:t xml:space="preserve">ти  </w:t>
            </w: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  <w:p w:rsidR="005B0EDC" w:rsidRPr="00277C5D" w:rsidRDefault="005B0EDC" w:rsidP="00CC2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Приказ от 18.10.2017 г. №374-д «О порядке работы по формированию и актуализации Федерального реестра ЮЛ, ИП в отношении которых предусмотрено осуществление федераль</w:t>
            </w:r>
            <w:r w:rsidR="00CC26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ного государственного надзора»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до 5 числа каждого месяца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Отдел организации надзора 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Колесова Е.А.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Воронин К.Ю.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Степанова М.А.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bCs/>
                <w:sz w:val="24"/>
                <w:szCs w:val="24"/>
              </w:rPr>
              <w:t>192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EDC" w:rsidRPr="00467E9B" w:rsidTr="00A5132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132D" w:rsidRDefault="005B0EDC" w:rsidP="005B0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Присвоение категорий риска объектам государственного надзора.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Подготовка Решений Главного государственного санитарного врача по Республике Саха (Якутия)</w:t>
            </w:r>
          </w:p>
        </w:tc>
        <w:tc>
          <w:tcPr>
            <w:tcW w:w="3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Реализация ст. 8.1. Федерального закона от 26.12.2008 г. №294-ФЗ, постановления Правительства РФ от 17 августа 2016 г. №806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«О применении риск-ориентированного подхода при организации отдельных видов государственного контроля (надзора) и внесении  изменений в некоторые акты Правительства РФ» 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не реже одного раза  в квартал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Колесова Е.А.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Воронин К.Ю.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Начальники отделов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Начальники территориальных отделов, 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EDC" w:rsidRPr="00467E9B" w:rsidTr="00A5132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132D" w:rsidRDefault="005B0EDC" w:rsidP="005B0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Размещение перечня объектов высокого и значительного риска на официальном сайте Управления</w:t>
            </w:r>
          </w:p>
        </w:tc>
        <w:tc>
          <w:tcPr>
            <w:tcW w:w="3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677" w:rsidRDefault="005B0EDC" w:rsidP="005B0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приказа Роспотребнадзора от 05.09.2016 №925 </w:t>
            </w:r>
          </w:p>
          <w:p w:rsidR="005B0EDC" w:rsidRPr="004C56AD" w:rsidRDefault="005B0EDC" w:rsidP="005B0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«О ведении и размещении на сайте 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277C5D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одного раза</w:t>
            </w:r>
            <w:r w:rsidR="005B0EDC"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 в квартал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Колесова Е.А.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Воронин К.Ю.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986BB1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EDC" w:rsidRPr="00467E9B" w:rsidTr="00A5132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132D" w:rsidRDefault="005B0EDC" w:rsidP="005B0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986BB1" w:rsidRDefault="005B0EDC" w:rsidP="005B0E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6BB1">
              <w:rPr>
                <w:rFonts w:ascii="Times New Roman" w:hAnsi="Times New Roman" w:cs="Times New Roman"/>
              </w:rPr>
              <w:t>трудозатрат по задаче</w:t>
            </w:r>
          </w:p>
        </w:tc>
        <w:tc>
          <w:tcPr>
            <w:tcW w:w="3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986BB1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986BB1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986BB1" w:rsidRDefault="005B0EDC" w:rsidP="005B0E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986BB1" w:rsidRDefault="00986BB1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5701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EDC" w:rsidRPr="00986BB1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0EDC" w:rsidRPr="00467E9B" w:rsidTr="00A5132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132D" w:rsidRDefault="005B0EDC" w:rsidP="005B0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  <w:r w:rsidRPr="004C56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Задача: Внедрение целевой модели «Осуществление контрольно-надзорной деятельности в субъектах Российской Федерации». Внедрение системы оценки результативности и эффективности контрольно-надзорной деятельности,  механизмов профилактики нарушений обязательных требований и обеспечение соблюдения требований законодательства</w:t>
            </w:r>
          </w:p>
        </w:tc>
      </w:tr>
      <w:tr w:rsidR="005B0EDC" w:rsidRPr="00467E9B" w:rsidTr="00A5132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132D" w:rsidRDefault="005B0EDC" w:rsidP="005B0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Ожидаемый результат: Повышение результативности и эффективности контрольно-надзорной деятельности,  в том числе посредством реализации риск-ориентированного подхода при организации федерального государственного санитарно-эпидемиологического надзора.</w:t>
            </w:r>
          </w:p>
          <w:p w:rsidR="005B0EDC" w:rsidRPr="004C56AD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  <w:r w:rsidRPr="004C56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Снижение уровня административной нагрузки на бизнес.  Достижение целевых показателей целевой модели «Осуществление контрольно-надзорной деятельности</w:t>
            </w:r>
            <w:r w:rsidR="00E938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5B0EDC" w:rsidRPr="00467E9B" w:rsidTr="00A5132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132D" w:rsidRDefault="00986BB1" w:rsidP="005B0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Анализ показателей эффективности и результативности контрольно-надзорной деятельности Управления, территориальных отделов. </w:t>
            </w:r>
          </w:p>
          <w:p w:rsidR="005B0EDC" w:rsidRPr="004C56AD" w:rsidRDefault="005B0EDC" w:rsidP="005B0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Итоговые таблицы.</w:t>
            </w:r>
          </w:p>
          <w:p w:rsidR="005B0EDC" w:rsidRPr="004C56AD" w:rsidRDefault="005B0EDC" w:rsidP="005B0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3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эффективности и результативности надзорной деятельности. </w:t>
            </w:r>
          </w:p>
          <w:p w:rsidR="005B0EDC" w:rsidRPr="004C56AD" w:rsidRDefault="005B0EDC" w:rsidP="005B0EDC">
            <w:pPr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Исполнение приказа Роспотребнадзора от 10.03.2013 г. №395 </w:t>
            </w:r>
          </w:p>
          <w:p w:rsidR="005B0EDC" w:rsidRPr="004C56AD" w:rsidRDefault="005B0EDC" w:rsidP="005B0EDC">
            <w:pPr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«Об утверждении методики оценки эффективности и результативности деятельности территориальных органов Роспотребнадзора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итогам года</w:t>
            </w:r>
          </w:p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Отдел организации надзора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Колесова Е.А. 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Степанова М.А.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юридического обеспечения, кадров и госслужбы 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Иванова О.Л.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Жиркова Я.М.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Джумвонг С.В.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B0EDC" w:rsidRPr="00467E9B" w:rsidTr="003C0F2C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132D" w:rsidRDefault="00986BB1" w:rsidP="005B0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3C0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Внедрение порядка оценки результативности  и эффективности контрольно-надзорной деятельности, предусматривающей  в том числе показатели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зультативности и эффективности </w:t>
            </w: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контрольно-надзорной деятельности с учетом Стандарта зрелости управления  результативностью и эффективностью контрольно-надзорной деятельности, утв.  протоколом заседания Проектного комитета по основному направлению стратегического развития РФ «Реформа контрольно-надзорной деятельности» от 13 февраля 2018 г. №1 </w:t>
            </w:r>
          </w:p>
        </w:tc>
        <w:tc>
          <w:tcPr>
            <w:tcW w:w="3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3C0F2C">
            <w:pPr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Оценка  результативности  и эффективности контрольно-надзорной деятельности.</w:t>
            </w:r>
          </w:p>
          <w:p w:rsidR="005B0EDC" w:rsidRPr="004C56AD" w:rsidRDefault="005B0EDC" w:rsidP="003C0F2C">
            <w:pPr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Справка о ходе достижения целевого показателя по рекомендуемой форме.</w:t>
            </w:r>
          </w:p>
          <w:p w:rsidR="005B0EDC" w:rsidRPr="004C56AD" w:rsidRDefault="005B0EDC" w:rsidP="003C0F2C">
            <w:pPr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Ключевые показатели </w:t>
            </w:r>
          </w:p>
          <w:p w:rsidR="005B0EDC" w:rsidRPr="004C56AD" w:rsidRDefault="005B0EDC" w:rsidP="003C0F2C">
            <w:pPr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Порядок контроля</w:t>
            </w:r>
          </w:p>
          <w:p w:rsidR="005B0EDC" w:rsidRPr="004C56AD" w:rsidRDefault="005B0EDC" w:rsidP="003C0F2C">
            <w:pPr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ключевых показателей результативности контрольно-надзорной деятельности 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</w:p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внедрения</w:t>
            </w:r>
          </w:p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</w:p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поручениям</w:t>
            </w:r>
          </w:p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запросам</w:t>
            </w:r>
          </w:p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по итогам года полугодия</w:t>
            </w:r>
          </w:p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Игнатьева М.Е.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Самойлова И.Ю.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Борисова Н.Б. 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Отдел организации надзора 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Колесова Е.А. 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Отдел юридического обеспечения, кадров и госслужбы 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Иванова О.Л.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Начальники отделов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Начальники территориальных отделов, заместители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B0EDC" w:rsidRPr="00467E9B" w:rsidTr="00A5132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132D" w:rsidRDefault="00986BB1" w:rsidP="005B0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Оценка влияния деятельности территориального органа ФОИВ, Управления Роспотребнадзора по Республике Саха (Якутия), уполномоченного на осуществление федерального государственного контроля (надзора), на состояние </w:t>
            </w:r>
            <w:r w:rsidRPr="004C5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инвестиционного климата в субъекте РФ.</w:t>
            </w:r>
          </w:p>
          <w:p w:rsidR="005B0EDC" w:rsidRDefault="005B0EDC" w:rsidP="005B0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Внедрение методики проведения оценки влияния деятельности ТОФОИВ, разработанной в соответствии с требованиями раздела 6 целевой модели «Осуществление контрольно-надзорной деятельности в субъектах РФ», утв. распоряжением Правительства РФ от 31 января 2017 г. №147-</w:t>
            </w:r>
            <w:r w:rsidRPr="004C56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DC4C1B" w:rsidRPr="004C56AD" w:rsidRDefault="00DC4C1B" w:rsidP="005B0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EDC" w:rsidRPr="004C56AD" w:rsidRDefault="005B0EDC" w:rsidP="005B0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рабочей группы по оценке  при Комиссии по проведению административной реформы в РС(Я) </w:t>
            </w:r>
          </w:p>
        </w:tc>
        <w:tc>
          <w:tcPr>
            <w:tcW w:w="3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Справка о ходе достижения целевого показателя 6.1. по рекомендуемой форме.</w:t>
            </w:r>
          </w:p>
          <w:p w:rsidR="005B0EDC" w:rsidRPr="004C56AD" w:rsidRDefault="005B0EDC" w:rsidP="005B0EDC">
            <w:pPr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Расчет оценки влияния за установленный период времени (за </w:t>
            </w:r>
            <w:r w:rsidRPr="004C56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полугодие,  </w:t>
            </w:r>
            <w:r w:rsidRPr="004C5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год)</w:t>
            </w:r>
          </w:p>
          <w:p w:rsidR="005B0EDC" w:rsidRPr="004C56AD" w:rsidRDefault="005B0EDC" w:rsidP="005B0EDC">
            <w:pPr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рекомендаций территориальным органам федеральных органов исполнительной власти по </w:t>
            </w:r>
          </w:p>
          <w:p w:rsidR="005B0EDC" w:rsidRPr="004C56AD" w:rsidRDefault="005B0EDC" w:rsidP="005B0EDC">
            <w:pPr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Снижению административной нагрузки в субъекте.</w:t>
            </w:r>
          </w:p>
          <w:p w:rsidR="005B0EDC" w:rsidRPr="004C56AD" w:rsidRDefault="005B0EDC" w:rsidP="005B0EDC">
            <w:pPr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Анализ правоприменительной практики контрольно-надзорного органа и оценка индекса административного давления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итогам года первого полугодия</w:t>
            </w:r>
          </w:p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Игнатьева М.Е.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Самойлова И.Ю.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Борисова Н.Б. 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Отдел организации надзора 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Колесова Е.А. 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Отдел юридического обеспечения, кадров и госслужбы 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Иванова О.Л.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Начальники отделов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Начальники территориальных отделов, заместители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B0EDC" w:rsidRPr="00467E9B" w:rsidTr="00A5132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986BB1" w:rsidRDefault="005B0EDC" w:rsidP="005B0E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986BB1" w:rsidRDefault="005B0EDC" w:rsidP="005B0E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6BB1">
              <w:rPr>
                <w:rFonts w:ascii="Times New Roman" w:hAnsi="Times New Roman" w:cs="Times New Roman"/>
              </w:rPr>
              <w:t xml:space="preserve">трудозатрат по задаче: </w:t>
            </w:r>
          </w:p>
        </w:tc>
        <w:tc>
          <w:tcPr>
            <w:tcW w:w="3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986BB1" w:rsidRDefault="005B0EDC" w:rsidP="005B0E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986BB1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986BB1" w:rsidRDefault="005B0EDC" w:rsidP="005B0E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986BB1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6BB1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EDC" w:rsidRPr="00986BB1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0EDC" w:rsidRPr="00467E9B" w:rsidTr="00A5132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132D" w:rsidRDefault="005B0EDC" w:rsidP="005B0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  <w:r w:rsidRPr="004C56A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Задача: Внедрение системы комплексной профилактики нарушений обязательных требований санитарного законодательства, законодательства в сфере защиты прав потребителей</w:t>
            </w:r>
          </w:p>
        </w:tc>
      </w:tr>
      <w:tr w:rsidR="005B0EDC" w:rsidRPr="00467E9B" w:rsidTr="00A5132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132D" w:rsidRDefault="005B0EDC" w:rsidP="005B0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4C56A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Ожидаемый результат:</w:t>
            </w:r>
            <w:r w:rsidRPr="004C56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Выполнение Программы профилактики нарушений обязательных требований и формирование сведений об итогах ее реализации.</w:t>
            </w:r>
          </w:p>
          <w:p w:rsidR="005B0EDC" w:rsidRPr="004C56AD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  <w:r w:rsidRPr="004C56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Исполнение поручения </w:t>
            </w:r>
            <w:r w:rsidR="00986BB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Президента Российской Федерации </w:t>
            </w:r>
            <w:r w:rsidRPr="004C56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от 27 декабря 2017 г. №Пр-321 ГС по итогам заседания Государственного совета Российской Федерации «Об информировании и организации обучающих мероприятий для субъектов предпринимательской деятельности</w:t>
            </w:r>
          </w:p>
        </w:tc>
      </w:tr>
      <w:tr w:rsidR="005B0EDC" w:rsidRPr="00467E9B" w:rsidTr="00A5132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B0EDC" w:rsidRDefault="00986BB1" w:rsidP="005B0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Подведение итогов реализация  Программы профилактики нарушений обязательных</w:t>
            </w:r>
          </w:p>
          <w:p w:rsidR="005B0EDC" w:rsidRPr="004C56AD" w:rsidRDefault="005B0EDC" w:rsidP="005B0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требований законодательства РФ в области обеспечения санэпидблагополучия населения, защиты прав потребителей и в области потребительского рынка на 2019 год.</w:t>
            </w:r>
          </w:p>
          <w:p w:rsidR="005B0EDC" w:rsidRPr="004C56AD" w:rsidRDefault="005B0EDC" w:rsidP="005B0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EDC" w:rsidRPr="004C56AD" w:rsidRDefault="005B0EDC" w:rsidP="005B0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Программы, плана</w:t>
            </w:r>
          </w:p>
          <w:p w:rsidR="005B0EDC" w:rsidRPr="004C56AD" w:rsidRDefault="005B0EDC" w:rsidP="005B0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на 2021 год, проекта плана  на 2022-2023 годы, утверждение отчетных показателей. Приказ.</w:t>
            </w:r>
          </w:p>
          <w:p w:rsidR="00DC4C1B" w:rsidRDefault="005B0EDC" w:rsidP="005B0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(постановление Правительства РФ от 26 декабря 2018 г. №1680 </w:t>
            </w:r>
          </w:p>
          <w:p w:rsidR="005B0EDC" w:rsidRPr="004C56AD" w:rsidRDefault="005B0EDC" w:rsidP="005B0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 общих требований к организации и осуществлению органами госконтроля (надзора), органами муниципального контроля мероприятий по профилактике нарушений обязательных требований» </w:t>
            </w:r>
          </w:p>
        </w:tc>
        <w:tc>
          <w:tcPr>
            <w:tcW w:w="3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Доклад об итогах выполнения Программы:</w:t>
            </w:r>
          </w:p>
          <w:p w:rsidR="005B0EDC" w:rsidRPr="004C56AD" w:rsidRDefault="005B0EDC" w:rsidP="005B0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-аналитическая  часть - по итогам реализации контрольно-надзорных мероприятий года в области СЭБ и в сфере ЗПП, </w:t>
            </w:r>
          </w:p>
          <w:p w:rsidR="005B0EDC" w:rsidRPr="004C56AD" w:rsidRDefault="005B0EDC" w:rsidP="005B0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анализ и оценка рисков </w:t>
            </w:r>
            <w:r w:rsidRPr="004C5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причинения вреда охраняемым законом ценностям и (или), </w:t>
            </w:r>
          </w:p>
          <w:p w:rsidR="005B0EDC" w:rsidRPr="004C56AD" w:rsidRDefault="005B0EDC" w:rsidP="005B0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 анализ и оценка причиненного ущерба, </w:t>
            </w:r>
          </w:p>
          <w:p w:rsidR="005B0EDC" w:rsidRPr="004C56AD" w:rsidRDefault="005B0EDC" w:rsidP="005B0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достижения показателей.</w:t>
            </w:r>
          </w:p>
          <w:p w:rsidR="005B0EDC" w:rsidRPr="004C56AD" w:rsidRDefault="005B0EDC" w:rsidP="005B0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EDC" w:rsidRPr="004C56AD" w:rsidRDefault="005B0EDC" w:rsidP="005B0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Программа, план на 2021 год, проект на 2022-2023 гг. </w:t>
            </w:r>
          </w:p>
          <w:p w:rsidR="005B0EDC" w:rsidRPr="004C56AD" w:rsidRDefault="005B0EDC" w:rsidP="005B0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Показатели 2021 года,  проектные показатели на 2022-2023 гг.</w:t>
            </w:r>
          </w:p>
          <w:p w:rsidR="005B0EDC" w:rsidRPr="004C56AD" w:rsidRDefault="005B0EDC" w:rsidP="005B0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Программа, план </w:t>
            </w:r>
          </w:p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до 20 декабря 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Самойлова И.Ю.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Борисова Н.Б.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Отдел организации надзора 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Колесова Е.А.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Вукоси Л.Г.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Начальники отделов 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Иванова О.Л.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Румянцева А.Н. 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Лихоманова Е.Н.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Степанов Ю.А.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Будацыренова Л.В.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Начальники территориальных отделов, заместители 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ФБУЗ«ЦГиЭвРС(Я)»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Ушкарева О.А.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Пыникова Л.Н.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Отдел гигиенической подготовки и аттестации 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Виштак Т.Н.  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B0EDC" w:rsidRPr="00467E9B" w:rsidTr="00A5132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132D" w:rsidRDefault="00986BB1" w:rsidP="005B0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3C0F2C" w:rsidP="005B0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данных </w:t>
            </w:r>
            <w:r w:rsidR="005B0EDC"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отделов,    территориальных отделов, представительств об организации и проведении мероприятий по контролю, </w:t>
            </w:r>
          </w:p>
          <w:p w:rsidR="005B0EDC" w:rsidRPr="004C56AD" w:rsidRDefault="005B0EDC" w:rsidP="005B0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о направлении предостережений, </w:t>
            </w:r>
          </w:p>
          <w:p w:rsidR="005B0EDC" w:rsidRPr="004C56AD" w:rsidRDefault="005B0EDC" w:rsidP="005B0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об обжаловании результатов мероприятий по контролю, </w:t>
            </w:r>
          </w:p>
          <w:p w:rsidR="005B0EDC" w:rsidRPr="004C56AD" w:rsidRDefault="005B0EDC" w:rsidP="005B0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в т. ч.  в судебном порядке</w:t>
            </w:r>
          </w:p>
        </w:tc>
        <w:tc>
          <w:tcPr>
            <w:tcW w:w="3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Обобщение практики госконтроля, выявление наиболее часто  встречающихся случаев нарушений обязательных требований, проблемных вопросов организации и осуществления госконтроля (надзора).</w:t>
            </w:r>
          </w:p>
          <w:p w:rsidR="005B0EDC" w:rsidRPr="004C56AD" w:rsidRDefault="005B0EDC" w:rsidP="005B0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Анализ выявленных проблемных вопросов.</w:t>
            </w:r>
          </w:p>
          <w:p w:rsidR="005B0EDC" w:rsidRPr="004C56AD" w:rsidRDefault="005B0EDC" w:rsidP="005B0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Разработка Руководства по соблюдению обязательных требований, публикация на сайте Управления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по итогам полугодия</w:t>
            </w:r>
          </w:p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Отдел организации надзора 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Колесова Е.А.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Степанова М.А.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Отдел юридического обеспечения, кадров и госслужбы 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Иванова О.Л.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Начальники территориальных отделов, заместители 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B0EDC" w:rsidRPr="00467E9B" w:rsidTr="00A5132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132D" w:rsidRDefault="00986BB1" w:rsidP="005B0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Своевременная актуализация перечня, текстов размещенных на официальном сайте  НПА, содержащих обязательные </w:t>
            </w:r>
            <w:r w:rsidRPr="004C5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требования,  для каждого вида госконтроля.</w:t>
            </w:r>
          </w:p>
          <w:p w:rsidR="005B0EDC" w:rsidRPr="004C56AD" w:rsidRDefault="005B0EDC" w:rsidP="00B1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разъяснений о содержании новых НПА, устанавливающих обязательные требования, об изменениях в действующие нормативные акты </w:t>
            </w:r>
          </w:p>
        </w:tc>
        <w:tc>
          <w:tcPr>
            <w:tcW w:w="3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Информирование ЮЛ и ИП  о вступлении, </w:t>
            </w:r>
          </w:p>
          <w:p w:rsidR="005B0EDC" w:rsidRPr="004C56AD" w:rsidRDefault="005B0EDC" w:rsidP="005B0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об изменениях в НПА,</w:t>
            </w:r>
          </w:p>
          <w:p w:rsidR="005B0EDC" w:rsidRPr="004C56AD" w:rsidRDefault="005B0EDC" w:rsidP="005B0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иных документах 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 по мере вступления в силу, признания утратившим силу, изменением контроль  </w:t>
            </w:r>
            <w:r w:rsidRPr="004C5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актуализации ежеквартально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 юридического обеспечения, кадров и госслужбы 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Иванова О.Л. 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организации надзора 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Колесова Е.А. 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Начальники  отделов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Румянцева А.Н. 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Лихоманова Е.Н. Будацыренова Л.В.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Степанов Ю.А.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B0EDC" w:rsidRPr="00467E9B" w:rsidTr="00A5132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132D" w:rsidRDefault="00986BB1" w:rsidP="005B0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информаций на официальном сайте в специальном разделе «Профилактика нарушений обязательных требований», «Для предпринимателей» информаций о реализации мероприятий по профилактике нарушений, программы профилактики нарушений, на  сайте ОМСУ, стендах территориальных отделов</w:t>
            </w:r>
          </w:p>
        </w:tc>
        <w:tc>
          <w:tcPr>
            <w:tcW w:w="3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ЮЛ и ИП 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Отдел организации надзора 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Колесова Е.А.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Вукоси Л.Г.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Начальники отделов Начальники территориальных отделов, заместители 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B0EDC" w:rsidRPr="00467E9B" w:rsidTr="00A5132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132D" w:rsidRDefault="00986BB1" w:rsidP="005B0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B11E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Утверждение плана  информирования субъектов предпринимательской деятельности  Управления,  территориальных отделов, представительств  по вопросам соблюдения обязательных требований, риск-ориентированном надзоре при организации и проведении  контрольно-надзорных мероприятий  на 2021 год(в СМИ - ТВ, радио, публикации),  печатные, наглядные информации, иные</w:t>
            </w:r>
            <w:r w:rsidR="006A56A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консультации в рамках  работы Общественной приемной,  «горячие линии», дни</w:t>
            </w:r>
            <w:r w:rsidR="006A56A1">
              <w:rPr>
                <w:rFonts w:ascii="Times New Roman" w:hAnsi="Times New Roman" w:cs="Times New Roman"/>
                <w:sz w:val="24"/>
                <w:szCs w:val="24"/>
              </w:rPr>
              <w:t xml:space="preserve"> открытых дверей, приемы и др.</w:t>
            </w:r>
          </w:p>
        </w:tc>
        <w:tc>
          <w:tcPr>
            <w:tcW w:w="3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 поручения Президента РФ от 27 декабря 2017 г. № Пр-321 ГС по итогам заседания Государственного совет, а приказа  Роспотребнадзора от 17.07.2018 №629 </w:t>
            </w:r>
          </w:p>
          <w:p w:rsidR="005B0EDC" w:rsidRPr="004C56AD" w:rsidRDefault="005B0EDC" w:rsidP="005B0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«Об информировании и организации обучающих мероприятий  для субъектов предпринимательской деятельности».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по плану Управления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Отдел организации надзора 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Колесова Е.А.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Вукоси Л.Г.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Начальники отделов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Начальники территориальных отделов, заместители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B0EDC" w:rsidRPr="00467E9B" w:rsidTr="00A5132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132D" w:rsidRDefault="00986BB1" w:rsidP="005B0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D600BB" w:rsidRDefault="005B0EDC" w:rsidP="005B0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0BB">
              <w:rPr>
                <w:rFonts w:ascii="Times New Roman" w:hAnsi="Times New Roman" w:cs="Times New Roman"/>
                <w:sz w:val="24"/>
                <w:szCs w:val="24"/>
              </w:rPr>
              <w:t>Утверждение плана  информирования субъектов предпринимательской деятельности ФБУЗ "Центр гигиены и эпидемиологии в Республике Саха (Якутия)" на 2021 год.</w:t>
            </w:r>
          </w:p>
          <w:p w:rsidR="005B0EDC" w:rsidRPr="00D600BB" w:rsidRDefault="005B0EDC" w:rsidP="005B0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600BB">
              <w:rPr>
                <w:rFonts w:ascii="Times New Roman" w:hAnsi="Times New Roman" w:cs="Times New Roman"/>
                <w:sz w:val="23"/>
                <w:szCs w:val="23"/>
              </w:rPr>
              <w:t xml:space="preserve">Информирование ЮЛ и ИП по вопросам соблюдения обязательных требований, риск-ориентированном надзоре при организации и проведении  контрольн0-надзрных мероприятий </w:t>
            </w:r>
          </w:p>
          <w:p w:rsidR="005B0EDC" w:rsidRPr="00D600BB" w:rsidRDefault="005B0EDC" w:rsidP="005B0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600BB">
              <w:rPr>
                <w:rFonts w:ascii="Times New Roman" w:hAnsi="Times New Roman" w:cs="Times New Roman"/>
                <w:sz w:val="23"/>
                <w:szCs w:val="23"/>
              </w:rPr>
              <w:t>(в СМИ - ТВ, радио, публикации),  печатные, наглядные информации</w:t>
            </w:r>
          </w:p>
        </w:tc>
        <w:tc>
          <w:tcPr>
            <w:tcW w:w="3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 поручения Президента РФ от 27 декабря 2017 г. № Пр-321 ГС по итогам заседания Государственного совет, а приказа  Роспотребнадзора от 17.07.2018 №629 </w:t>
            </w:r>
          </w:p>
          <w:p w:rsidR="005B0EDC" w:rsidRPr="004C56AD" w:rsidRDefault="005B0EDC" w:rsidP="005B0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«Об информировании и организации обучающих мероприятий  для субъектов предпринимательской деятельности»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</w:p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Центра</w:t>
            </w:r>
          </w:p>
          <w:p w:rsidR="005B0EDC" w:rsidRPr="003C0F2C" w:rsidRDefault="005B0EDC" w:rsidP="003C0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Главный врач ФБУЗ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«ЦГиЭвРС(Я)»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Ушкарева О.А.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Пыникова Л.Н.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Отдел гигиенической подготовки и аттестации 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Виштак Т.Н.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B0EDC" w:rsidRPr="00467E9B" w:rsidTr="00A5132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132D" w:rsidRDefault="00986BB1" w:rsidP="005B0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D600BB" w:rsidRDefault="005B0EDC" w:rsidP="00D600B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D600BB">
              <w:rPr>
                <w:rFonts w:ascii="Times New Roman" w:hAnsi="Times New Roman" w:cs="Times New Roman"/>
                <w:sz w:val="23"/>
                <w:szCs w:val="23"/>
              </w:rPr>
              <w:t>В рамках информирования проведение иных мероприятий - консультации в рамках  работы Общественной приемной,  «горячие линии», дни открытых дв</w:t>
            </w:r>
            <w:r w:rsidR="0062077E" w:rsidRPr="00D600BB">
              <w:rPr>
                <w:rFonts w:ascii="Times New Roman" w:hAnsi="Times New Roman" w:cs="Times New Roman"/>
                <w:sz w:val="23"/>
                <w:szCs w:val="23"/>
              </w:rPr>
              <w:t xml:space="preserve">ерей,  личные приемы, семинары, </w:t>
            </w:r>
            <w:r w:rsidRPr="00D600BB">
              <w:rPr>
                <w:rFonts w:ascii="Times New Roman" w:hAnsi="Times New Roman" w:cs="Times New Roman"/>
                <w:sz w:val="23"/>
                <w:szCs w:val="23"/>
              </w:rPr>
              <w:t>конференции, круглые столы с  ЮЛ, ИП,  он-лайн консультаций по вопросам соблюдения обязательных требований, с обсуждением  руководств  по соблюдению обязательных требований, рекомендаций о проведении необходимых организа</w:t>
            </w:r>
            <w:r w:rsidR="00D600BB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D600BB">
              <w:rPr>
                <w:rFonts w:ascii="Times New Roman" w:hAnsi="Times New Roman" w:cs="Times New Roman"/>
                <w:sz w:val="23"/>
                <w:szCs w:val="23"/>
              </w:rPr>
              <w:t>ционных, технических мероприятий, направленных на внедрение и обеспечение соблюдения обязательных требований,  с комментариями о содержании новых</w:t>
            </w:r>
            <w:r w:rsidR="0062077E" w:rsidRPr="00D600BB">
              <w:rPr>
                <w:rFonts w:ascii="Times New Roman" w:hAnsi="Times New Roman" w:cs="Times New Roman"/>
                <w:sz w:val="23"/>
                <w:szCs w:val="23"/>
              </w:rPr>
              <w:t xml:space="preserve"> НПА, </w:t>
            </w:r>
            <w:r w:rsidRPr="00D600BB">
              <w:rPr>
                <w:rFonts w:ascii="Times New Roman" w:hAnsi="Times New Roman" w:cs="Times New Roman"/>
                <w:sz w:val="23"/>
                <w:szCs w:val="23"/>
              </w:rPr>
              <w:t>внесенных изменениях в действующие акты, сроках и порядке  вступления их в действие</w:t>
            </w:r>
          </w:p>
        </w:tc>
        <w:tc>
          <w:tcPr>
            <w:tcW w:w="3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Информирование в рамках Плана профилактики  на</w:t>
            </w:r>
            <w:r w:rsidR="003C0F2C">
              <w:rPr>
                <w:rFonts w:ascii="Times New Roman" w:hAnsi="Times New Roman" w:cs="Times New Roman"/>
                <w:sz w:val="24"/>
                <w:szCs w:val="24"/>
              </w:rPr>
              <w:t>рушений обязательных требований</w:t>
            </w:r>
          </w:p>
          <w:p w:rsidR="006A56A1" w:rsidRDefault="006A56A1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A1" w:rsidRPr="006A56A1" w:rsidRDefault="0091684C" w:rsidP="006A5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A56A1" w:rsidRPr="006A56A1">
              <w:rPr>
                <w:rFonts w:ascii="Times New Roman" w:hAnsi="Times New Roman" w:cs="Times New Roman"/>
                <w:sz w:val="24"/>
                <w:szCs w:val="24"/>
              </w:rPr>
              <w:t>протоколы, программы</w:t>
            </w:r>
          </w:p>
          <w:p w:rsidR="006A56A1" w:rsidRPr="003C0F2C" w:rsidRDefault="006A56A1" w:rsidP="006A5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6A1">
              <w:rPr>
                <w:rFonts w:ascii="Times New Roman" w:hAnsi="Times New Roman" w:cs="Times New Roman"/>
                <w:sz w:val="24"/>
                <w:szCs w:val="24"/>
              </w:rPr>
              <w:t>семинаров и др</w:t>
            </w:r>
            <w:r w:rsidR="0091684C">
              <w:rPr>
                <w:rFonts w:ascii="Times New Roman" w:hAnsi="Times New Roman" w:cs="Times New Roman"/>
                <w:sz w:val="24"/>
                <w:szCs w:val="24"/>
              </w:rPr>
              <w:t>. подтверждающие документы)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</w:p>
          <w:p w:rsidR="005B0EDC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7BD" w:rsidRDefault="009137BD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7BD" w:rsidRDefault="009137BD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7BD" w:rsidRDefault="009137BD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7BD" w:rsidRPr="009137BD" w:rsidRDefault="009137BD" w:rsidP="00913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7B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9137BD" w:rsidRPr="009137BD" w:rsidRDefault="009137BD" w:rsidP="00913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7BD" w:rsidRPr="009137BD" w:rsidRDefault="009137BD" w:rsidP="00913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7BD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  <w:p w:rsidR="009137BD" w:rsidRDefault="009137BD" w:rsidP="00913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7B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Управления, Центра  в Центр гигиенического образования </w:t>
            </w:r>
          </w:p>
          <w:p w:rsidR="009137BD" w:rsidRDefault="009137BD" w:rsidP="00913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Роспотребнадзора </w:t>
            </w:r>
          </w:p>
          <w:p w:rsidR="009137BD" w:rsidRPr="009137BD" w:rsidRDefault="009137BD" w:rsidP="00913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7BD">
              <w:rPr>
                <w:rFonts w:ascii="Times New Roman" w:hAnsi="Times New Roman" w:cs="Times New Roman"/>
                <w:sz w:val="24"/>
                <w:szCs w:val="24"/>
              </w:rPr>
              <w:t xml:space="preserve"> до 5 числа ежемесячно</w:t>
            </w:r>
          </w:p>
          <w:p w:rsidR="009137BD" w:rsidRDefault="009137BD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7BD" w:rsidRPr="004C56AD" w:rsidRDefault="009137BD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Начальники отделов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Начальники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территориальных 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отделов, 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заместители, 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в районах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EDC" w:rsidRPr="00467E9B" w:rsidTr="00A5132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132D" w:rsidRDefault="00986BB1" w:rsidP="005B0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утверждение  плана обучающих мероприятий на 2021 год 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для субъектов, осуществляющих деятельность в сфере общественного питания, торговли пищевыми продуктами, иные виды деятельности.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до субъектов предпринимательской деятельности графиков проведения обучающих мероприятий  2021 года 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(сайт,  стенды, информационные экраны,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на эл. адреса).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Обучение, в первую очередь руководителей предприятий и организаций общественного питания.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Учет лиц, прошедших обучение.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тестирования по итогам обучения. 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Отчетность в ФС (Центр гигиенического образования)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мероприятий для хозяйствующих субъектов, осуществляющих деятельность в сфере общественного питания,  торговли пищевыми продуктами, осуществляющих иные виды деятельности.</w:t>
            </w:r>
          </w:p>
          <w:p w:rsidR="005B0EDC" w:rsidRPr="004C56AD" w:rsidRDefault="005B0EDC" w:rsidP="005B0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по вопросам соблюдения требований действующего законодательства в области санитарно-эпидемиологического благополучия населения.</w:t>
            </w:r>
          </w:p>
          <w:p w:rsidR="005B0EDC" w:rsidRPr="004C56AD" w:rsidRDefault="005B0EDC" w:rsidP="005B0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EDC" w:rsidRPr="004C56AD" w:rsidRDefault="005B0EDC" w:rsidP="005B0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EDC" w:rsidRPr="004C56AD" w:rsidRDefault="005B0EDC" w:rsidP="005B0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Исполнение решения ВКС руководителя Роспотребнадзора</w:t>
            </w:r>
          </w:p>
          <w:p w:rsidR="005B0EDC" w:rsidRPr="004C56AD" w:rsidRDefault="005B0EDC" w:rsidP="005B0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EDC" w:rsidRPr="004C56AD" w:rsidRDefault="005B0EDC" w:rsidP="005B0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100%  охват субъектов, объектов и их  руководителей тестированием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  <w:p w:rsidR="009137B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="009137BD">
              <w:rPr>
                <w:rFonts w:ascii="Times New Roman" w:hAnsi="Times New Roman" w:cs="Times New Roman"/>
                <w:sz w:val="24"/>
                <w:szCs w:val="24"/>
              </w:rPr>
              <w:t xml:space="preserve">, Центра </w:t>
            </w: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 в Центр гигиенического образования </w:t>
            </w:r>
            <w:r w:rsidR="009137BD">
              <w:rPr>
                <w:rFonts w:ascii="Times New Roman" w:hAnsi="Times New Roman" w:cs="Times New Roman"/>
                <w:sz w:val="24"/>
                <w:szCs w:val="24"/>
              </w:rPr>
              <w:t xml:space="preserve">Роспотребнадзора </w:t>
            </w:r>
          </w:p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 до 5 числа ежемесячно</w:t>
            </w:r>
          </w:p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 ежемесячно</w:t>
            </w:r>
          </w:p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по г. Якутску, районам</w:t>
            </w:r>
          </w:p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сводный отчет</w:t>
            </w:r>
          </w:p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по г. Якутску, районам до 1 числа  ежемесячно </w:t>
            </w:r>
          </w:p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в ФБУЗ "ЦГиЭвРС(Я)»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Колесова Е.А.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Вукоси Л.Г.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Начальники отделов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Начальники территориальных отделов</w:t>
            </w:r>
            <w:r w:rsidR="009137BD">
              <w:rPr>
                <w:rFonts w:ascii="Times New Roman" w:hAnsi="Times New Roman" w:cs="Times New Roman"/>
                <w:sz w:val="24"/>
                <w:szCs w:val="24"/>
              </w:rPr>
              <w:t>, заместители,</w:t>
            </w:r>
          </w:p>
          <w:p w:rsidR="005B0EDC" w:rsidRDefault="009137BD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B0EDC" w:rsidRPr="004C56AD">
              <w:rPr>
                <w:rFonts w:ascii="Times New Roman" w:hAnsi="Times New Roman" w:cs="Times New Roman"/>
                <w:sz w:val="24"/>
                <w:szCs w:val="24"/>
              </w:rPr>
              <w:t>редставител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9137BD" w:rsidRPr="004C56AD" w:rsidRDefault="009137BD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ФБУЗ "ЦГиЭв РС(Я)»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Ушкарева О.А.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Пыникова Л.Н.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Начальники отделов обеспечения надзора 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Главные врачи филиалов, заместители 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EDC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Начальники территориальных отделов</w:t>
            </w:r>
          </w:p>
          <w:p w:rsidR="009137BD" w:rsidRPr="004C56AD" w:rsidRDefault="009137BD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Отдел гигиенической подготовки и аттестации 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Виштак Т.Н.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B0EDC" w:rsidRPr="00467E9B" w:rsidTr="00A5132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132D" w:rsidRDefault="00986BB1" w:rsidP="005B0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материалов к докладу по правоприменительной практике Управления, докладов территориальных отделов, 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в том числе с указанием сведений  о: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 - типовых и массовых нарушениях обязательных требований с </w:t>
            </w:r>
            <w:r w:rsidRPr="004C5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возможными мероприятиями по их устранению;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- проведенных в отношении подконтрольных лиц проверках и иных мероприятиях по контролю;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- наложенных по результатам указанных мероприятий мерах административной и иной публично-правовой ответственности;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- результатах административного и судебного оспаривания решений, действий (бездействия) органа и его ДЛ.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на официальном сайте </w:t>
            </w:r>
          </w:p>
        </w:tc>
        <w:tc>
          <w:tcPr>
            <w:tcW w:w="3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Обобщение и анализ  практики 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уществления  контроля (надзора)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по ЦА</w:t>
            </w:r>
          </w:p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до 5 числа</w:t>
            </w:r>
          </w:p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2 раза в год ТО</w:t>
            </w:r>
          </w:p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 итогам полугодия, года)</w:t>
            </w:r>
          </w:p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 юридического обеспечения, кадров и госслужбы 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Иванова О.Л.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Начальники отделов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Начальники, заместители начальников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территориальных отделов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0EDC" w:rsidRPr="00467E9B" w:rsidTr="00A5132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132D" w:rsidRDefault="00986BB1" w:rsidP="005B0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Решения  заместителей руководителя о подготовке руководства по соблюдению обязательных требований.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 к руководству или  актуализация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руководств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на сайте, стендах территориальных отделов, 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ФБУЗ "Центр гигиены и эпидемиоло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гии в Республике Саха (Якутия)"</w:t>
            </w:r>
          </w:p>
        </w:tc>
        <w:tc>
          <w:tcPr>
            <w:tcW w:w="3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Руководства,  дающие разъяснение, какое поведение является правомерным ("как делать нужно (можно)"), в котором, в том числе, содержатся: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- разъяснение неоднозначных или не ясных для подконтрольных лиц обязательных требований, в том числе в силу пробелов или коллизий в нормативных правовых актах;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- разъяснение новых требований нормативных правовых актов;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- рекомендации по </w:t>
            </w:r>
            <w:r w:rsidRPr="004C5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соблюдению, необходимые для реализации новых - требований НПА организационные, технические и иные мероприятия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решению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Начальники отделов,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Будацыренова Л.В.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Румянцева А.Н.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Григорьева В.И. 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Степанов Ю.А. 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Львова Е.И.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Игнатьев Г.А.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Начальники территориальных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отделов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ФБУЗ "ЦГиЭв РС(Я)»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Ушкарева О.А.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Виштак Т.Н.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Главные врачи, 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EDC" w:rsidRPr="00467E9B" w:rsidTr="00A5132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132D" w:rsidRDefault="00986BB1" w:rsidP="009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Публичное обсуждение  результатов правоприменительной практики Управления 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В территориальных отделах, представительствах обсуждение с участием подконтрольных объектов</w:t>
            </w:r>
          </w:p>
        </w:tc>
        <w:tc>
          <w:tcPr>
            <w:tcW w:w="3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Информирование общественности и предпринимательского сообщества  о результатах работы органа, направленной на снижение административных барьеров на пути развития предпринимательской активности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 (ЦА)</w:t>
            </w:r>
          </w:p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руководителя 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Отдел организации надзора 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Начальники отделов 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Начальники территориальных отделов, заместители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EDC" w:rsidRPr="00467E9B" w:rsidTr="00986BB1">
        <w:trPr>
          <w:trHeight w:val="34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132D" w:rsidRDefault="005B0EDC" w:rsidP="00986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986BB1" w:rsidRDefault="00625A95" w:rsidP="00986B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Трудозатраты </w:t>
            </w:r>
            <w:r w:rsidR="005B0EDC" w:rsidRPr="00986BB1">
              <w:rPr>
                <w:rFonts w:ascii="Times New Roman" w:hAnsi="Times New Roman" w:cs="Times New Roman"/>
              </w:rPr>
              <w:t xml:space="preserve"> по задаче: </w:t>
            </w:r>
          </w:p>
        </w:tc>
        <w:tc>
          <w:tcPr>
            <w:tcW w:w="3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986BB1" w:rsidRDefault="005B0EDC" w:rsidP="00986BB1">
            <w:pPr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986BB1" w:rsidRDefault="005B0EDC" w:rsidP="00986B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986BB1" w:rsidRDefault="005B0EDC" w:rsidP="00986B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986BB1" w:rsidRDefault="005B0EDC" w:rsidP="00986B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6BB1">
              <w:rPr>
                <w:rFonts w:ascii="Times New Roman" w:hAnsi="Times New Roman" w:cs="Times New Roman"/>
              </w:rPr>
              <w:t>3</w:t>
            </w:r>
            <w:r w:rsidR="00986BB1" w:rsidRPr="00986BB1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EDC" w:rsidRPr="00986BB1" w:rsidRDefault="005B0EDC" w:rsidP="00986B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0EDC" w:rsidRPr="00467E9B" w:rsidTr="00A5132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132D" w:rsidRDefault="005B0EDC" w:rsidP="005B0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  <w:r w:rsidRPr="004C56AD">
              <w:rPr>
                <w:rFonts w:ascii="Times New Roman" w:hAnsi="Times New Roman" w:cs="Times New Roman"/>
                <w:b/>
                <w:sz w:val="24"/>
                <w:szCs w:val="24"/>
              </w:rPr>
              <w:t>Задача: Дальнейшее внедрение новых форм контроля (надзора), таких как контрольная закупка, применение чек-листов и дистанционных методов контроля</w:t>
            </w:r>
          </w:p>
        </w:tc>
      </w:tr>
      <w:tr w:rsidR="005B0EDC" w:rsidRPr="00467E9B" w:rsidTr="00A5132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132D" w:rsidRDefault="005B0EDC" w:rsidP="005B0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EDC" w:rsidRPr="007D5021" w:rsidRDefault="005B0EDC" w:rsidP="005B0E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b/>
                <w:sz w:val="24"/>
                <w:szCs w:val="24"/>
              </w:rPr>
              <w:t>Подзадача: Организация и проведение мероприятий по контролю без взаимодействия с юридическими лицами, индивидуальными предпринимателями</w:t>
            </w:r>
          </w:p>
        </w:tc>
      </w:tr>
      <w:tr w:rsidR="005B0EDC" w:rsidRPr="00467E9B" w:rsidTr="00A5132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132D" w:rsidRDefault="00986BB1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74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Выдача предостережений о недопустимости нарушения обязательных требований ЮЛ и ИП в соответствии с Порядком работы  по составлению и направлению предостережения о недопустимости нарушения обязательных требований, подачи ЮЛ, ИП возражений на такое предостережение и их рассмотрения, уведомления об исполнении такого </w:t>
            </w:r>
            <w:r w:rsidRPr="004C5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предостережения, утв. приказом Управления от 07.12.2018г. №460-д.</w:t>
            </w:r>
          </w:p>
          <w:p w:rsidR="005B0EDC" w:rsidRDefault="005B0EDC" w:rsidP="005B0ED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Учет, регистрация  и предоставление сведений в ФС. </w:t>
            </w:r>
          </w:p>
          <w:p w:rsidR="009137BD" w:rsidRPr="004C56AD" w:rsidRDefault="009137BD" w:rsidP="005B0ED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EDC" w:rsidRPr="004C56AD" w:rsidRDefault="005B0EDC" w:rsidP="005B0ED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Учет возражений и уведомлений об исполнении предостережений с отметкой в журнале. </w:t>
            </w:r>
          </w:p>
          <w:p w:rsidR="005B0EDC" w:rsidRPr="004C56AD" w:rsidRDefault="005B0EDC" w:rsidP="005B0ED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Отчет  в Управление </w:t>
            </w:r>
          </w:p>
        </w:tc>
        <w:tc>
          <w:tcPr>
            <w:tcW w:w="3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Профилактика нарушений ЮЛ и ИП обязательных требований, устранения причин, факторов и условий, способствующих нарушениям обязательных требований (ст.8.2 Федерального закона от 26 декабря 2008 г. N 294-ФЗ ;</w:t>
            </w:r>
          </w:p>
          <w:p w:rsidR="005B0EDC" w:rsidRPr="004C56AD" w:rsidRDefault="005B0EDC" w:rsidP="005B0E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Постановление Правительства  РФ от 10 </w:t>
            </w:r>
            <w:r w:rsidRPr="004C56A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февраля 2017 г. №166, </w:t>
            </w:r>
          </w:p>
          <w:p w:rsidR="004073C3" w:rsidRDefault="005B0EDC" w:rsidP="00D600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bCs/>
                <w:sz w:val="24"/>
                <w:szCs w:val="24"/>
              </w:rPr>
              <w:t>Дополнение приказа от 22 октября №297-д «Об утверждении перечня образцов документов делопроизводства по исполнению законодательства в сфере санэпидблагополучия населения, защиты прав потребителей, технического регулирования»</w:t>
            </w:r>
          </w:p>
          <w:p w:rsidR="00D600BB" w:rsidRPr="004C56AD" w:rsidRDefault="00D600BB" w:rsidP="00D600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постоянно</w:t>
            </w:r>
          </w:p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bCs/>
                <w:sz w:val="24"/>
                <w:szCs w:val="24"/>
              </w:rPr>
              <w:t>ежеквартально</w:t>
            </w:r>
          </w:p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 5 числа 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Начальники оперативных отделов 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Начальники  территориальных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отделов,  заместители 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Иванова О.Л.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Жиркова Я.М.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bCs/>
                <w:sz w:val="24"/>
                <w:szCs w:val="24"/>
              </w:rPr>
              <w:t>263</w:t>
            </w:r>
          </w:p>
          <w:p w:rsidR="005B0EDC" w:rsidRPr="004C56AD" w:rsidRDefault="005B0EDC" w:rsidP="005B0E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0EDC" w:rsidRPr="004C56AD" w:rsidRDefault="005B0EDC" w:rsidP="005B0E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0EDC" w:rsidRPr="004C56AD" w:rsidRDefault="005B0EDC" w:rsidP="005B0E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0EDC" w:rsidRPr="004C56AD" w:rsidRDefault="005B0EDC" w:rsidP="005B0E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0EDC" w:rsidRPr="004C56AD" w:rsidRDefault="005B0EDC" w:rsidP="005B0E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0EDC" w:rsidRPr="004C56AD" w:rsidRDefault="005B0EDC" w:rsidP="005B0E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0EDC" w:rsidRPr="004C56AD" w:rsidRDefault="005B0EDC" w:rsidP="005B0E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0EDC" w:rsidRPr="004C56AD" w:rsidRDefault="005B0EDC" w:rsidP="005B0E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EDC" w:rsidRPr="00467E9B" w:rsidTr="00A5132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132D" w:rsidRDefault="00625A95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75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Использование при проведении плановой проверки должностным лицом органа проверочных листов  (списков контрольных вопросов), содержащих обязательные требования</w:t>
            </w:r>
          </w:p>
        </w:tc>
        <w:tc>
          <w:tcPr>
            <w:tcW w:w="3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Default="005B0EDC" w:rsidP="005B0EDC">
            <w:pPr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ст. 8.3 Федерального закона от 26 декабря 2008 г.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ч.11.1-11.5</w:t>
            </w:r>
          </w:p>
          <w:p w:rsidR="00D600BB" w:rsidRPr="004C56AD" w:rsidRDefault="00D600BB" w:rsidP="005B0EDC">
            <w:pPr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37B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с 1 октября  2017г. </w:t>
            </w:r>
          </w:p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отдельных</w:t>
            </w:r>
          </w:p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 и ИП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Начальники оперативных отделов ЦА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Начальники  территориальных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отделов,  заместители 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EDC" w:rsidRPr="00467E9B" w:rsidTr="00A5132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132D" w:rsidRDefault="00625A95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76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Проведени</w:t>
            </w:r>
            <w:r w:rsidR="00625A95">
              <w:rPr>
                <w:rFonts w:ascii="Times New Roman" w:hAnsi="Times New Roman" w:cs="Times New Roman"/>
                <w:sz w:val="24"/>
                <w:szCs w:val="24"/>
              </w:rPr>
              <w:t xml:space="preserve">е внеплановых проверок  ЮЛ, ИП </w:t>
            </w: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на основании мотивированных представлений должностного лица органа по результатам анализа результатов мероприятий по контролю без взаимодействия с ЮЛ, ИП,</w:t>
            </w:r>
          </w:p>
          <w:p w:rsidR="005B0EDC" w:rsidRPr="004C56AD" w:rsidRDefault="005B0EDC" w:rsidP="005B0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рассмотрения или предварительной проверки поступивших в орган обращений и заявлений граждан, в том числе ИП, ЮЛ,  информации от органов государственной власти, органов местного самоуправления, из средств массовой информации</w:t>
            </w:r>
          </w:p>
          <w:p w:rsidR="005B0EDC" w:rsidRPr="004C56AD" w:rsidRDefault="005B0EDC" w:rsidP="005B0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(Порядок, утв. приказом Управления от 06.05.2019 №189-д</w:t>
            </w:r>
          </w:p>
        </w:tc>
        <w:tc>
          <w:tcPr>
            <w:tcW w:w="3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Реализация п.2 части 2 </w:t>
            </w:r>
          </w:p>
          <w:p w:rsidR="005B0EDC" w:rsidRPr="004C56AD" w:rsidRDefault="005B0EDC" w:rsidP="005B0EDC">
            <w:pPr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ст. 8.3 Федерального закона от 26 декабря 2008 г. N 294-ФЗ "О защите прав юридических лиц и индивидуальных предпринимателей при </w:t>
            </w:r>
            <w:r w:rsidRPr="004C56A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осуществлении государственного контроля (надзора) и муниципального контроля"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наличии оснований 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Начальники оперативных отделов 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Начальники  территориальных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отделов,  заместители 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EDC" w:rsidRPr="00467E9B" w:rsidTr="00A5132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132D" w:rsidRDefault="00625A95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77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контрольных закупок </w:t>
            </w:r>
          </w:p>
          <w:p w:rsidR="005B0EDC" w:rsidRPr="004C56AD" w:rsidRDefault="005B0EDC" w:rsidP="005B0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(без участия хозяйствующего субъекта, с обязательным привлечением свидетелей либо фото </w:t>
            </w:r>
            <w:r w:rsidR="00D127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 видеофиксацией нарушений).</w:t>
            </w:r>
          </w:p>
          <w:p w:rsidR="005B0EDC" w:rsidRPr="004C56AD" w:rsidRDefault="005B0EDC" w:rsidP="005B0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Регистрация приказов (распоряжений) о проведении контрольных закупок в журнале учета контрольных закупок</w:t>
            </w:r>
          </w:p>
        </w:tc>
        <w:tc>
          <w:tcPr>
            <w:tcW w:w="3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ст.16.1 Федерального закона от 26 декабря 2008 г.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  <w:hyperlink r:id="rId10" w:history="1">
              <w:r w:rsidRPr="004C56AD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ч. 2 ст. 10</w:t>
              </w:r>
            </w:hyperlink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по основаниям </w:t>
            </w:r>
          </w:p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ч.2 ст.10 ФЗ </w:t>
            </w:r>
          </w:p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для проведения внеплановых проверок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Начальники оперативных отделов ЦА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Отдел организации надзора 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Колесова Е.А. 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Начальники  территориальных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отделов,  заместители 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Отдел юридического обеспечения, кадров и госслужбы 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Иванова О.Л.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A95" w:rsidRPr="00467E9B" w:rsidTr="00A5132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A95" w:rsidRPr="00A5132D" w:rsidRDefault="00625A95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A95" w:rsidRPr="00067551" w:rsidRDefault="00625A95" w:rsidP="005B0E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7551">
              <w:rPr>
                <w:rFonts w:ascii="Times New Roman" w:hAnsi="Times New Roman" w:cs="Times New Roman"/>
              </w:rPr>
              <w:t>Трудозатраты  по задаче:</w:t>
            </w:r>
          </w:p>
        </w:tc>
        <w:tc>
          <w:tcPr>
            <w:tcW w:w="3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A95" w:rsidRPr="00067551" w:rsidRDefault="00625A95" w:rsidP="005B0EDC">
            <w:pPr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A95" w:rsidRPr="00067551" w:rsidRDefault="00625A95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A95" w:rsidRPr="00067551" w:rsidRDefault="00625A95" w:rsidP="005B0E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A95" w:rsidRPr="00067551" w:rsidRDefault="00625A95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551">
              <w:rPr>
                <w:rFonts w:ascii="Times New Roman" w:hAnsi="Times New Roman" w:cs="Times New Roman"/>
              </w:rPr>
              <w:t>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A95" w:rsidRPr="004C56AD" w:rsidRDefault="00625A95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EDC" w:rsidRPr="00467E9B" w:rsidTr="00A5132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132D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0BB" w:rsidRDefault="00D600BB" w:rsidP="005B0ED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0EDC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b/>
                <w:sz w:val="24"/>
                <w:szCs w:val="24"/>
              </w:rPr>
              <w:t>Задача: Реализация Концепции открытости федеральных органов исполнительной власти, утвержденной распоряжением Правительства Российской Федерации от 30 января 2014 года № 93-р</w:t>
            </w:r>
          </w:p>
          <w:p w:rsidR="00D600BB" w:rsidRPr="004C56AD" w:rsidRDefault="00D600BB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</w:p>
        </w:tc>
      </w:tr>
      <w:tr w:rsidR="005B0EDC" w:rsidRPr="00467E9B" w:rsidTr="00A5132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132D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EDC" w:rsidRDefault="005B0EDC" w:rsidP="005B0EDC">
            <w:pPr>
              <w:tabs>
                <w:tab w:val="left" w:pos="-107"/>
                <w:tab w:val="left" w:pos="14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56A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Ожидаемые результаты: </w:t>
            </w:r>
            <w:r w:rsidRPr="004C56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Повышение уровня открытости Управления Роспотребнадзора по Республике Саха (Якутия) (</w:t>
            </w:r>
            <w:r w:rsidRPr="004C56A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совершенствование ин</w:t>
            </w:r>
            <w:r w:rsidR="0006755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формационной открытости; </w:t>
            </w:r>
            <w:r w:rsidRPr="004C56A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обеспечение реализации механизмов открытости;  повышение уровня доступности информации; повышение уровня удовлетворенности референтных групп (граждан РФ, органов власти РС(Я), ЮЛ и ИП –получателей государственных услуг, субъектов предпринимательской деятельности.</w:t>
            </w:r>
          </w:p>
          <w:p w:rsidR="005B0EDC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6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Реализация современных принципов работы контрольных органов, включая введение практики публичной отчетности об итогах проверок и оптимизацию затрачив</w:t>
            </w:r>
            <w:r w:rsidR="00D600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аемых на их проведение ресурсов</w:t>
            </w:r>
          </w:p>
          <w:p w:rsidR="00D600BB" w:rsidRPr="004C56AD" w:rsidRDefault="00D600BB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</w:p>
        </w:tc>
      </w:tr>
      <w:tr w:rsidR="005B0EDC" w:rsidRPr="00467E9B" w:rsidTr="00A5132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132D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EDC" w:rsidRPr="007D5021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7D50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I. Реализация принципа информационной открытости</w:t>
            </w:r>
          </w:p>
        </w:tc>
      </w:tr>
      <w:tr w:rsidR="005B0EDC" w:rsidRPr="00467E9B" w:rsidTr="00A5132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132D" w:rsidRDefault="00625A95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78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размещения на официальном сайте в сети «Интернет» актуализированной информации о деятельности Управления:</w:t>
            </w:r>
          </w:p>
          <w:p w:rsidR="005B0EDC" w:rsidRPr="004C56AD" w:rsidRDefault="005B0EDC" w:rsidP="005B0E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доклада о состоянии  санэпидблагополучия населения в  РС(Я);</w:t>
            </w:r>
          </w:p>
          <w:p w:rsidR="005B0EDC" w:rsidRPr="004C56AD" w:rsidRDefault="005B0EDC" w:rsidP="005B0E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доклада о защите прав потребителей в РС(Я);</w:t>
            </w:r>
          </w:p>
          <w:p w:rsidR="005B0EDC" w:rsidRPr="004C56AD" w:rsidRDefault="005B0EDC" w:rsidP="005B0E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обобщенной информации, содержащей сведения о результатах контрольно-надзорной деятельности Управления, включая количество и результаты проведенных проверок.</w:t>
            </w:r>
          </w:p>
          <w:p w:rsidR="005B0EDC" w:rsidRPr="004C56AD" w:rsidRDefault="005B0EDC" w:rsidP="005B0E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публичных обсуждений результатов правоприменительной практики Управления, руководств по соблюдению обязательных требований</w:t>
            </w:r>
          </w:p>
        </w:tc>
        <w:tc>
          <w:tcPr>
            <w:tcW w:w="3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механизма открытости Роспотребнадзора в рамках Концепции открытости федеральных органов исполнительной власти, утвержденной распоряжением Правительства РФ от 30 января 2014 г. №93-р.</w:t>
            </w:r>
          </w:p>
          <w:p w:rsidR="005B0EDC" w:rsidRPr="004C56AD" w:rsidRDefault="005B0EDC" w:rsidP="005B0E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B0EDC" w:rsidRPr="004C56AD" w:rsidRDefault="005B0EDC" w:rsidP="005B0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Ссылка на официальный сайт Роспотребнадзора 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tabs>
                <w:tab w:val="left" w:pos="1332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EDC" w:rsidRPr="004C56AD" w:rsidRDefault="005B0EDC" w:rsidP="005B0EDC">
            <w:pPr>
              <w:tabs>
                <w:tab w:val="left" w:pos="1332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EDC" w:rsidRPr="004C56AD" w:rsidRDefault="005B0EDC" w:rsidP="005B0EDC">
            <w:pPr>
              <w:tabs>
                <w:tab w:val="left" w:pos="1332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EDC" w:rsidRPr="004C56AD" w:rsidRDefault="005B0EDC" w:rsidP="005B0EDC">
            <w:pPr>
              <w:tabs>
                <w:tab w:val="left" w:pos="1332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1 раз в полугодие до 15 июля </w:t>
            </w:r>
          </w:p>
          <w:p w:rsidR="005B0EDC" w:rsidRPr="004C56AD" w:rsidRDefault="005B0EDC" w:rsidP="005B0EDC">
            <w:pPr>
              <w:tabs>
                <w:tab w:val="left" w:pos="1332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и 15 декабря </w:t>
            </w:r>
          </w:p>
          <w:p w:rsidR="005B0EDC" w:rsidRPr="004C56AD" w:rsidRDefault="005B0EDC" w:rsidP="005B0EDC">
            <w:pPr>
              <w:tabs>
                <w:tab w:val="left" w:pos="1332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EDC" w:rsidRPr="00EF0944" w:rsidRDefault="005B0EDC" w:rsidP="005B0EDC">
            <w:pPr>
              <w:tabs>
                <w:tab w:val="left" w:pos="1332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F2C" w:rsidRPr="000245CD" w:rsidRDefault="003C0F2C" w:rsidP="005B0EDC">
            <w:pPr>
              <w:tabs>
                <w:tab w:val="left" w:pos="1332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EDC" w:rsidRPr="004C56AD" w:rsidRDefault="005B0EDC" w:rsidP="005B0EDC">
            <w:pPr>
              <w:tabs>
                <w:tab w:val="left" w:pos="1332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EDC" w:rsidRPr="004C56AD" w:rsidRDefault="005B0EDC" w:rsidP="005B0EDC">
            <w:pPr>
              <w:tabs>
                <w:tab w:val="left" w:pos="1332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EDC" w:rsidRPr="004C56AD" w:rsidRDefault="005B0EDC" w:rsidP="005B0EDC">
            <w:pPr>
              <w:tabs>
                <w:tab w:val="left" w:pos="1332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  <w:p w:rsidR="005B0EDC" w:rsidRPr="004C56AD" w:rsidRDefault="005B0EDC" w:rsidP="005B0EDC">
            <w:pPr>
              <w:tabs>
                <w:tab w:val="left" w:pos="1332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квартала </w:t>
            </w:r>
          </w:p>
          <w:p w:rsidR="005B0EDC" w:rsidRPr="004C56AD" w:rsidRDefault="005B0EDC" w:rsidP="005B0EDC">
            <w:pPr>
              <w:tabs>
                <w:tab w:val="left" w:pos="1332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EDC" w:rsidRPr="004C56AD" w:rsidRDefault="005B0EDC" w:rsidP="005B0EDC">
            <w:pPr>
              <w:tabs>
                <w:tab w:val="left" w:pos="1332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Борисова Н.Б.</w:t>
            </w:r>
          </w:p>
          <w:p w:rsidR="005B0EDC" w:rsidRPr="004C56AD" w:rsidRDefault="005B0EDC" w:rsidP="005B0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организации надзора</w:t>
            </w:r>
          </w:p>
          <w:p w:rsidR="005B0EDC" w:rsidRPr="004C56AD" w:rsidRDefault="005B0EDC" w:rsidP="005B0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Колесова Е.А.</w:t>
            </w:r>
          </w:p>
          <w:p w:rsidR="005B0EDC" w:rsidRPr="004C56AD" w:rsidRDefault="005B0EDC" w:rsidP="005B0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Отдел защиты  прав потребителей </w:t>
            </w:r>
          </w:p>
          <w:p w:rsidR="005B0EDC" w:rsidRPr="004C56AD" w:rsidRDefault="005B0EDC" w:rsidP="005B0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Лихоманова Е.Н. </w:t>
            </w:r>
          </w:p>
          <w:p w:rsidR="005B0EDC" w:rsidRPr="004C56AD" w:rsidRDefault="005B0EDC" w:rsidP="005B0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B0EDC" w:rsidRPr="004C56AD" w:rsidRDefault="005B0EDC" w:rsidP="005B0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Отдел юридического обеспечения, кадров и госслужбы </w:t>
            </w:r>
          </w:p>
          <w:p w:rsidR="005B0EDC" w:rsidRPr="004C56AD" w:rsidRDefault="005B0EDC" w:rsidP="005B0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Иванова О.Л. </w:t>
            </w:r>
          </w:p>
          <w:p w:rsidR="005B0EDC" w:rsidRPr="004C56AD" w:rsidRDefault="005B0EDC" w:rsidP="005B0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B0EDC" w:rsidRPr="004C56AD" w:rsidRDefault="005B0EDC" w:rsidP="005B0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EDC" w:rsidRPr="00467E9B" w:rsidTr="00A5132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132D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  <w:r w:rsidRPr="004C56A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 w:rsidRPr="004C56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Принятие плана деятельности и ежегодной  публичной декларации целей и задач Роспотребнадзора</w:t>
            </w:r>
          </w:p>
        </w:tc>
      </w:tr>
      <w:tr w:rsidR="005B0EDC" w:rsidRPr="00467E9B" w:rsidTr="00A5132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132D" w:rsidRDefault="00625A95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79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доступа к публичной декларации целей и задач Федеральной службы по надзору в сфере защиты прав потребителей и благополучия человека на 2020 год </w:t>
            </w:r>
          </w:p>
        </w:tc>
        <w:tc>
          <w:tcPr>
            <w:tcW w:w="3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Ссылка  на сайт Роспотребнадзора 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0245CD" w:rsidP="000245CD">
            <w:pPr>
              <w:tabs>
                <w:tab w:val="left" w:pos="1332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размещению 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Отдел организации надзора </w:t>
            </w:r>
          </w:p>
          <w:p w:rsidR="005B0EDC" w:rsidRPr="004C56AD" w:rsidRDefault="005B0EDC" w:rsidP="005B0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Колесова Е.А. </w:t>
            </w:r>
          </w:p>
          <w:p w:rsidR="005B0EDC" w:rsidRPr="004C56AD" w:rsidRDefault="005B0EDC" w:rsidP="005B0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EDC" w:rsidRPr="00467E9B" w:rsidTr="00A5132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132D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EDC" w:rsidRPr="007D5021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III</w:t>
            </w:r>
            <w:r w:rsidRPr="004C56A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 Формирование публичной отчетности Управления Роспотребнадз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ора по Республике Саха (Якутия)</w:t>
            </w:r>
          </w:p>
        </w:tc>
      </w:tr>
      <w:tr w:rsidR="005B0EDC" w:rsidRPr="00467E9B" w:rsidTr="00A5132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132D" w:rsidRDefault="00625A95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EDC" w:rsidRPr="004C56AD" w:rsidRDefault="005B0EDC" w:rsidP="005B0E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Направление итоговых докладов о санитарно-эпидемиологическом благополучии населения и защите прав потребителей за 2019 год в Правительство РС(Я), Главам муниципальных образований</w:t>
            </w:r>
          </w:p>
        </w:tc>
        <w:tc>
          <w:tcPr>
            <w:tcW w:w="3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актуальной информацией граждан и организаций органов государственной власти РС(Я), ОМСУ </w:t>
            </w:r>
          </w:p>
          <w:p w:rsidR="005B0EDC" w:rsidRPr="004C56AD" w:rsidRDefault="005B0EDC" w:rsidP="005B0E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май, август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Отдел организации надзора </w:t>
            </w:r>
          </w:p>
          <w:p w:rsidR="005B0EDC" w:rsidRPr="004C56AD" w:rsidRDefault="005B0EDC" w:rsidP="005B0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Колесова Е.А. </w:t>
            </w:r>
          </w:p>
          <w:p w:rsidR="005B0EDC" w:rsidRPr="004C56AD" w:rsidRDefault="005B0EDC" w:rsidP="005B0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Вукоси Л.Г. </w:t>
            </w:r>
          </w:p>
          <w:p w:rsidR="005B0EDC" w:rsidRPr="004C56AD" w:rsidRDefault="005B0EDC" w:rsidP="005B0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Лихоманова Е.Н.</w:t>
            </w:r>
          </w:p>
          <w:p w:rsidR="005B0EDC" w:rsidRPr="004C56AD" w:rsidRDefault="005B0EDC" w:rsidP="005B0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Салеева Т.И.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EDC" w:rsidRPr="00467E9B" w:rsidTr="00A5132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132D" w:rsidRDefault="00625A95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81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Ключевое событие: </w:t>
            </w:r>
          </w:p>
          <w:p w:rsidR="005B0EDC" w:rsidRPr="004C56AD" w:rsidRDefault="005B0EDC" w:rsidP="005B0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Ведение практики публичной отчетности об итогах проверок:</w:t>
            </w:r>
          </w:p>
          <w:p w:rsidR="005B0EDC" w:rsidRPr="004C56AD" w:rsidRDefault="005B0EDC" w:rsidP="005B0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- подготовка и размещение на официальном сайте  сведений о результатах проверок Управления, включая количество и результаты проверок; </w:t>
            </w:r>
          </w:p>
          <w:p w:rsidR="005B0EDC" w:rsidRPr="004C56AD" w:rsidRDefault="005B0EDC" w:rsidP="005B0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- направление сведений о результатах проверок в ФБУЗ «ФЦГи Э» Роспотребнадзора </w:t>
            </w:r>
          </w:p>
        </w:tc>
        <w:tc>
          <w:tcPr>
            <w:tcW w:w="3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года – 100% 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Информаций – 1 раз в неделю.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Реализация п. 69 АР  исполнения ФС госфункции по проведению проверок деятельности ЮЛ, ИП, граждан по выполнению  требований законодательства;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п.2 приказа  от 02.10.2012 №270-д;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приказа Управления №194-д от 17.06.2014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  </w:t>
            </w:r>
          </w:p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5 раб. дней со дня подписания актов проверок с нарастающим итогом </w:t>
            </w:r>
          </w:p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до 3 числа </w:t>
            </w:r>
          </w:p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Борисова Н.Б.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Отдел организации надзора 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Колесова Е.А.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Вукоси Л.Г. 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Маркова Т.Е.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Попова В.Ф.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bCs/>
                <w:sz w:val="24"/>
                <w:szCs w:val="24"/>
              </w:rPr>
              <w:t>53*2=</w:t>
            </w:r>
          </w:p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bCs/>
                <w:sz w:val="24"/>
                <w:szCs w:val="24"/>
              </w:rPr>
              <w:t>106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EDC" w:rsidRPr="00467E9B" w:rsidTr="00A5132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132D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EDC" w:rsidRPr="007D5021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02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ar-SA"/>
              </w:rPr>
              <w:t>IV</w:t>
            </w:r>
            <w:r w:rsidRPr="007D502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. Информирование о работе с обращениями граждан и организаций</w:t>
            </w:r>
          </w:p>
        </w:tc>
      </w:tr>
      <w:tr w:rsidR="005B0EDC" w:rsidRPr="00467E9B" w:rsidTr="00A5132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132D" w:rsidRDefault="00625A95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82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EDC" w:rsidRDefault="005B0EDC" w:rsidP="005B0E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Актуализация информации, связанной с обращениями граждан на официальном сайте </w:t>
            </w:r>
          </w:p>
          <w:p w:rsidR="001822FA" w:rsidRPr="004C56AD" w:rsidRDefault="001822FA" w:rsidP="005B0E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информации на сайте, ед. -2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первое полугодие</w:t>
            </w:r>
          </w:p>
          <w:p w:rsidR="005B0EDC" w:rsidRPr="004C56AD" w:rsidRDefault="005B0EDC" w:rsidP="005B0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второе полугодие</w:t>
            </w:r>
          </w:p>
          <w:p w:rsidR="005B0EDC" w:rsidRPr="004C56AD" w:rsidRDefault="005B0EDC" w:rsidP="005B0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необходимости  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Кононова О.В. </w:t>
            </w:r>
          </w:p>
          <w:p w:rsidR="005B0EDC" w:rsidRPr="004C56AD" w:rsidRDefault="005B0EDC" w:rsidP="005B0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Колесова Е.А.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EDC" w:rsidRPr="00467E9B" w:rsidTr="00A5132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132D" w:rsidRDefault="00625A95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83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EDC" w:rsidRDefault="005B0EDC" w:rsidP="005B0E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Размещение обобщенной информации о работе с обращениями граждан, обзоров обращений поступивших в Управление и принятых по ним мерах </w:t>
            </w:r>
          </w:p>
          <w:p w:rsidR="001822FA" w:rsidRPr="004C56AD" w:rsidRDefault="001822FA" w:rsidP="005B0E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информации на официальном сайте Управления, ед. -4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за квартал, полугодие,</w:t>
            </w:r>
          </w:p>
          <w:p w:rsidR="005B0EDC" w:rsidRPr="004C56AD" w:rsidRDefault="005B0EDC" w:rsidP="005B0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9 месяцев,</w:t>
            </w:r>
          </w:p>
          <w:p w:rsidR="005B0EDC" w:rsidRPr="004C56AD" w:rsidRDefault="005B0EDC" w:rsidP="005B0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по итогам года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Колесова Е.А.</w:t>
            </w:r>
          </w:p>
          <w:p w:rsidR="005B0EDC" w:rsidRPr="004C56AD" w:rsidRDefault="005B0EDC" w:rsidP="005B0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Лугинова Е.Р.</w:t>
            </w:r>
          </w:p>
          <w:p w:rsidR="005B0EDC" w:rsidRPr="004C56AD" w:rsidRDefault="005B0EDC" w:rsidP="005B0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Попов Н.Д.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EDC" w:rsidRPr="00467E9B" w:rsidTr="007F7DD6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132D" w:rsidRDefault="00625A95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84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7F7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Обсуждение результатов  работы с обращениями граждан на совещаниях Управления, территориальных отделов</w:t>
            </w:r>
          </w:p>
        </w:tc>
        <w:tc>
          <w:tcPr>
            <w:tcW w:w="3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Справка-отчет -2 ед.</w:t>
            </w:r>
          </w:p>
          <w:p w:rsidR="005B0EDC" w:rsidRPr="004C56AD" w:rsidRDefault="005B0EDC" w:rsidP="005B0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Решение 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по итогам года</w:t>
            </w:r>
          </w:p>
          <w:p w:rsidR="005B0EDC" w:rsidRPr="004C56AD" w:rsidRDefault="005B0EDC" w:rsidP="005B0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5B0EDC" w:rsidRPr="004C56AD" w:rsidRDefault="005B0EDC" w:rsidP="005B0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по итогам полугодия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Колесова Е.А.</w:t>
            </w:r>
          </w:p>
          <w:p w:rsidR="005B0EDC" w:rsidRPr="004C56AD" w:rsidRDefault="005B0EDC" w:rsidP="005B0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Лугинова Е.Р.</w:t>
            </w:r>
          </w:p>
          <w:p w:rsidR="000245CD" w:rsidRDefault="000245CD" w:rsidP="005B0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Попов Н.Д. </w:t>
            </w:r>
          </w:p>
          <w:p w:rsidR="005B0EDC" w:rsidRPr="004C56AD" w:rsidRDefault="005B0EDC" w:rsidP="005B0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Лихоманова Е.Н.</w:t>
            </w:r>
          </w:p>
          <w:p w:rsidR="005B0EDC" w:rsidRPr="004C56AD" w:rsidRDefault="005B0EDC" w:rsidP="005B0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Начальники территориальных отделов, заместители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EDC" w:rsidRPr="00467E9B" w:rsidTr="00A5132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132D" w:rsidRDefault="00625A95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85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EDC" w:rsidRPr="004C56AD" w:rsidRDefault="005B0EDC" w:rsidP="005B0E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ответов в</w:t>
            </w:r>
            <w:r w:rsidRPr="004C56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специальном разделе сайта ответов на наиболее часто задаваемые в обращениях вопросы и жалобы </w:t>
            </w:r>
          </w:p>
        </w:tc>
        <w:tc>
          <w:tcPr>
            <w:tcW w:w="3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Информирование  граждан 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ежеквартально 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Лугинова Е.Р. </w:t>
            </w:r>
          </w:p>
          <w:p w:rsidR="005B0EDC" w:rsidRPr="004C56AD" w:rsidRDefault="005B0EDC" w:rsidP="005B0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Попов Н.Д.</w:t>
            </w:r>
          </w:p>
          <w:p w:rsidR="005B0EDC" w:rsidRPr="004C56AD" w:rsidRDefault="005B0EDC" w:rsidP="005B0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Игнатьев Г.А.</w:t>
            </w:r>
          </w:p>
          <w:p w:rsidR="005B0EDC" w:rsidRPr="004C56AD" w:rsidRDefault="005B0EDC" w:rsidP="005B0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Салеева Т.И.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EDC" w:rsidRPr="00467E9B" w:rsidTr="007F7DD6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132D" w:rsidRDefault="00625A95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86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7F7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семинара для специалистов по работе с обращениями граждан </w:t>
            </w:r>
          </w:p>
        </w:tc>
        <w:tc>
          <w:tcPr>
            <w:tcW w:w="3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A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Повышение качества рассмотрения обращений граждан. Профилактика причин и условий, послуживших поводом для повторных обращений граждан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ежеквартально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Колесова Е.А.</w:t>
            </w:r>
          </w:p>
          <w:p w:rsidR="005B0EDC" w:rsidRPr="004C56AD" w:rsidRDefault="005B0EDC" w:rsidP="005B0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Лугинова Е.Р.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067551" w:rsidRDefault="00067551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EDC" w:rsidRPr="00467E9B" w:rsidTr="00A5132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132D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EDC" w:rsidRPr="000245CD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245C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V</w:t>
            </w:r>
            <w:r w:rsidRPr="000245C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 Организация работы с референтными группами (гражданами РС(Я), органами государственной власти РС(Я), ЮЛ и ИП – получателями государственных услуг, субъектами предпринимательской деятельности, СМИ)</w:t>
            </w:r>
          </w:p>
        </w:tc>
      </w:tr>
      <w:tr w:rsidR="005B0EDC" w:rsidRPr="00467E9B" w:rsidTr="00A5132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132D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EDC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245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Ожидаемый результат: Взаимодействие с общественными объединениями и предпринимательским сообществом в целях обеспечения санитарно-эпидемиологического благополучия населения и повышения информированности предпринимательского сообщества. Повышение уровня открытости деятельности, обеспечение эффективного взаимодействия власти и гражданского общества. </w:t>
            </w:r>
            <w:r w:rsidRPr="000245C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Выполнение задач предусмотренных Концепцией открытости Роспотребнадзора</w:t>
            </w:r>
          </w:p>
          <w:p w:rsidR="007F7DD6" w:rsidRPr="000245CD" w:rsidRDefault="007F7DD6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5B0EDC" w:rsidRPr="00467E9B" w:rsidTr="007F7DD6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132D" w:rsidRDefault="00625A95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87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7F7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взаимодействия с референтными группами, в том числе с использованием официального сайта, проведением дней открытых дверей, прямых линий, опросов, исследований удовлетворенности.</w:t>
            </w:r>
          </w:p>
          <w:p w:rsidR="005B0EDC" w:rsidRPr="004C56AD" w:rsidRDefault="005B0EDC" w:rsidP="007F7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Анализ статистической информации по посещаемости сайта. </w:t>
            </w:r>
          </w:p>
          <w:p w:rsidR="005B0EDC" w:rsidRPr="004C56AD" w:rsidRDefault="005B0EDC" w:rsidP="007F7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Исследование удовлетворенности пользователей данных  Управления Роспотребнадзора </w:t>
            </w:r>
          </w:p>
        </w:tc>
        <w:tc>
          <w:tcPr>
            <w:tcW w:w="3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возможности для граждан в интерактивном режиме оценить полезность  размещаемой на сайте  и предоставляемой  по запросу информации с  помощью вариативной  шкалы оценки.</w:t>
            </w:r>
          </w:p>
          <w:p w:rsidR="005B0EDC" w:rsidRPr="004C56AD" w:rsidRDefault="005B0EDC" w:rsidP="005B0E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онлайн-диалога  для сбора предложений  по совершенствованию инструментария, правил работы и контента сайта ФОИВ.</w:t>
            </w:r>
          </w:p>
          <w:p w:rsidR="005B0EDC" w:rsidRPr="004C56AD" w:rsidRDefault="005B0EDC" w:rsidP="005B0E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формы и механизма обратной связи с рефферентными группами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первый квартал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Помощник руководителя Кононова О.В.</w:t>
            </w:r>
          </w:p>
          <w:p w:rsidR="005B0EDC" w:rsidRPr="004C56AD" w:rsidRDefault="005B0EDC" w:rsidP="005B0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B0EDC" w:rsidRPr="004C56AD" w:rsidRDefault="005B0EDC" w:rsidP="005B0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Отдел организации надзора </w:t>
            </w:r>
          </w:p>
          <w:p w:rsidR="005B0EDC" w:rsidRPr="004C56AD" w:rsidRDefault="005B0EDC" w:rsidP="005B0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Колесова Е.А. </w:t>
            </w:r>
          </w:p>
          <w:p w:rsidR="005B0EDC" w:rsidRPr="004C56AD" w:rsidRDefault="005B0EDC" w:rsidP="005B0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Лугинова Е.Р.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B0EDC" w:rsidRPr="00467E9B" w:rsidTr="00A5132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132D" w:rsidRDefault="00625A95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88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рабочей группы по оценке влияния деятельности территориальных органов ФОИВ, уполномоченных на осуществление федерального государственного контроля (надзора) на состояние инвестиционного климата в РС(Я) при Комиссии по проведению административной реформы в Республике Саха (Якутия) </w:t>
            </w:r>
          </w:p>
        </w:tc>
        <w:tc>
          <w:tcPr>
            <w:tcW w:w="3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Утверждено протоколом Комиссии по проведению административной реформы в РС(Я) Пр-34-ПЗ от 27.07.2018 г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0245CD" w:rsidP="0002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Игнатьева М.Е.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руководителя 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Самойлова И.Ю. </w:t>
            </w:r>
          </w:p>
          <w:p w:rsidR="004073C3" w:rsidRPr="004C56AD" w:rsidRDefault="004073C3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Борисова Н.Б. 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Отдел организации надзора </w:t>
            </w:r>
          </w:p>
          <w:p w:rsidR="005B0EDC" w:rsidRPr="004C56AD" w:rsidRDefault="004073C3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Колесова Е.А.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Отдел  юридического обеспечения, кадров и госслужбы </w:t>
            </w:r>
          </w:p>
          <w:p w:rsidR="007F7DD6" w:rsidRPr="004C56AD" w:rsidRDefault="005B0EDC" w:rsidP="00182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Иванова О.Л.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EDC" w:rsidRPr="00467E9B" w:rsidTr="00A5132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132D" w:rsidRDefault="00625A95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89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7F7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Участие в работе Координационного Совета по вопросам взаимодействия исполнительных органов государственной власти РС(Я),  территориальных органов ФОИВ  и иных органов государственной власти, иных учреждений и организаций, органов местного самоуправления Р</w:t>
            </w:r>
            <w:r w:rsidR="007F7DD6">
              <w:rPr>
                <w:rFonts w:ascii="Times New Roman" w:hAnsi="Times New Roman" w:cs="Times New Roman"/>
                <w:sz w:val="24"/>
                <w:szCs w:val="24"/>
              </w:rPr>
              <w:t>С(Я)</w:t>
            </w:r>
          </w:p>
        </w:tc>
        <w:tc>
          <w:tcPr>
            <w:tcW w:w="3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Указ Главы Республики Саха (Якутия) №1685 от 13.01.2017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по  плану работы Совета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Игнатьева М.Е.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Борисова Н.Б.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Отдел организации надзора 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Колесова Е.А.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EDC" w:rsidRPr="00467E9B" w:rsidTr="00A5132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132D" w:rsidRDefault="00625A95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Проведение Дней открытых дверей для предпринимателей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Консультации предпринимателей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(семинары, личный прием, личный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прием в Общественной приемной).</w:t>
            </w:r>
          </w:p>
        </w:tc>
        <w:tc>
          <w:tcPr>
            <w:tcW w:w="3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Реализация информационной политики по работе с предпринимательским сообществом, повышение грамотности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 в  сфере обеспечения СЭБ и ЗПП,  открытости Роспотребнадзора,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 соответствии со ст. 9 ФЗ от 30.03.1999 №52-ФЗ 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«О санитарно-эпидемиологическом благополучии населения».</w:t>
            </w:r>
          </w:p>
          <w:p w:rsidR="005B0EDC" w:rsidRPr="004C56AD" w:rsidRDefault="005B0EDC" w:rsidP="007F7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Консультирование пред</w:t>
            </w:r>
            <w:r w:rsidR="001822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принимательского сообщества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ежеквартально</w:t>
            </w:r>
          </w:p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третий четверг третьего месяца квартала </w:t>
            </w:r>
          </w:p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19 марта </w:t>
            </w:r>
          </w:p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18 июня</w:t>
            </w:r>
          </w:p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17 сентября</w:t>
            </w:r>
          </w:p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17 декабря</w:t>
            </w:r>
          </w:p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EDC" w:rsidRPr="004C56AD" w:rsidRDefault="005B0EDC" w:rsidP="00024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организации надзора 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Колесова Е.А.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Вукоси Л.Г.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Начальники отделов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Начальники территориальных отделов, заместители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ФБУЗ «ЦГиЭвРС(Я)»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Ушкарева О.А.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Отдел защиты прав потребителей</w:t>
            </w:r>
          </w:p>
          <w:p w:rsidR="005B0EDC" w:rsidRPr="004C56AD" w:rsidRDefault="005B0EDC" w:rsidP="00182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Отдел гигиенической подготовки и аттестации Виштак Т.Н.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EDC" w:rsidRPr="00467E9B" w:rsidTr="00A5132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132D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  <w:r w:rsidRPr="004C56A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VI</w:t>
            </w:r>
            <w:r w:rsidRPr="004C56A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 Взаимодействие Управления с Общественным советом при Управлении Роспотребнадзора по Республике Саха (Якутия)</w:t>
            </w:r>
          </w:p>
        </w:tc>
      </w:tr>
      <w:tr w:rsidR="005B0EDC" w:rsidRPr="00467E9B" w:rsidTr="00A5132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132D" w:rsidRDefault="00625A95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91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EDC" w:rsidRPr="004C56AD" w:rsidRDefault="005B0EDC" w:rsidP="005B0E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Взаимодействие с Общественным советом при Управлении Роспотребнадзора по Республике Саха (Якутия).</w:t>
            </w:r>
          </w:p>
          <w:p w:rsidR="005B0EDC" w:rsidRPr="004C56AD" w:rsidRDefault="005B0EDC" w:rsidP="005B0E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Размещение на сайте сведений об актуальном составе совета, </w:t>
            </w:r>
          </w:p>
          <w:p w:rsidR="005B0EDC" w:rsidRPr="004C56AD" w:rsidRDefault="005B0EDC" w:rsidP="005B0E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плана работы в открытом доступе.</w:t>
            </w:r>
          </w:p>
          <w:p w:rsidR="005B0EDC" w:rsidRPr="004C56AD" w:rsidRDefault="005B0EDC" w:rsidP="00182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информаций о решениях. Публикация ежегодного отчета об итогах деятельности</w:t>
            </w:r>
          </w:p>
        </w:tc>
        <w:tc>
          <w:tcPr>
            <w:tcW w:w="3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autoSpaceDE w:val="0"/>
              <w:autoSpaceDN w:val="0"/>
              <w:adjustRightInd w:val="0"/>
              <w:spacing w:after="0" w:line="240" w:lineRule="auto"/>
              <w:ind w:hanging="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Организационно техническое обеспечение работы,  заседаний совета </w:t>
            </w:r>
          </w:p>
          <w:p w:rsidR="005B0EDC" w:rsidRPr="004C56AD" w:rsidRDefault="005B0EDC" w:rsidP="005B0EDC">
            <w:pPr>
              <w:autoSpaceDE w:val="0"/>
              <w:autoSpaceDN w:val="0"/>
              <w:adjustRightInd w:val="0"/>
              <w:spacing w:after="0" w:line="240" w:lineRule="auto"/>
              <w:ind w:hanging="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B0EDC" w:rsidRPr="004C56AD" w:rsidRDefault="005B0EDC" w:rsidP="005B0EDC">
            <w:pPr>
              <w:autoSpaceDE w:val="0"/>
              <w:autoSpaceDN w:val="0"/>
              <w:adjustRightInd w:val="0"/>
              <w:spacing w:after="0" w:line="240" w:lineRule="auto"/>
              <w:ind w:hanging="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Публикации – по плану работы совета 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  <w:p w:rsidR="005B0EDC" w:rsidRPr="004C56AD" w:rsidRDefault="005B0EDC" w:rsidP="005B0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плану  работы совета </w:t>
            </w:r>
          </w:p>
          <w:p w:rsidR="005B0EDC" w:rsidRPr="004C56AD" w:rsidRDefault="005B0EDC" w:rsidP="005B0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B0EDC" w:rsidRPr="004C56AD" w:rsidRDefault="005B0EDC" w:rsidP="005B0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B0EDC" w:rsidRPr="004C56AD" w:rsidRDefault="005B0EDC" w:rsidP="005B0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B0EDC" w:rsidRPr="004C56AD" w:rsidRDefault="005B0EDC" w:rsidP="005B0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B0EDC" w:rsidRPr="004C56AD" w:rsidRDefault="005B0EDC" w:rsidP="005B0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Заместители </w:t>
            </w:r>
            <w:r w:rsidR="00182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C56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уководителя</w:t>
            </w:r>
          </w:p>
          <w:p w:rsidR="005B0EDC" w:rsidRPr="004C56AD" w:rsidRDefault="005B0EDC" w:rsidP="005B0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Самойлова И.Ю.</w:t>
            </w:r>
          </w:p>
          <w:p w:rsidR="005B0EDC" w:rsidRPr="004C56AD" w:rsidRDefault="005B0EDC" w:rsidP="005B0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Борисова Н.Б. </w:t>
            </w:r>
          </w:p>
          <w:p w:rsidR="005B0EDC" w:rsidRPr="004C56AD" w:rsidRDefault="005B0EDC" w:rsidP="005B0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</w:p>
          <w:p w:rsidR="005B0EDC" w:rsidRPr="004C56AD" w:rsidRDefault="005B0EDC" w:rsidP="005B0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Гаврильева Т.Н.</w:t>
            </w:r>
          </w:p>
          <w:p w:rsidR="005B0EDC" w:rsidRPr="004C56AD" w:rsidRDefault="005B0EDC" w:rsidP="005B0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Члены совета </w:t>
            </w:r>
          </w:p>
          <w:p w:rsidR="005B0EDC" w:rsidRPr="004C56AD" w:rsidRDefault="005B0EDC" w:rsidP="005B0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организации надзора  Колесова Е.А.</w:t>
            </w:r>
          </w:p>
          <w:p w:rsidR="005B0EDC" w:rsidRPr="004C56AD" w:rsidRDefault="005B0EDC" w:rsidP="005B0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Вукоси Л.Г.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EDC" w:rsidRPr="00467E9B" w:rsidTr="00A5132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132D" w:rsidRDefault="00625A95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92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Ведение раздела на сайте, посвященного работе Общественного совета, поддержание в актуальном состоянии </w:t>
            </w:r>
          </w:p>
        </w:tc>
        <w:tc>
          <w:tcPr>
            <w:tcW w:w="3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autoSpaceDE w:val="0"/>
              <w:autoSpaceDN w:val="0"/>
              <w:adjustRightInd w:val="0"/>
              <w:spacing w:after="0" w:line="240" w:lineRule="auto"/>
              <w:ind w:hanging="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Информирование  граждан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Колесова Е.А.</w:t>
            </w:r>
          </w:p>
          <w:p w:rsidR="005B0EDC" w:rsidRPr="004C56AD" w:rsidRDefault="005B0EDC" w:rsidP="005B0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Вукоси Л.Г.</w:t>
            </w:r>
          </w:p>
          <w:p w:rsidR="005B0EDC" w:rsidRPr="004C56AD" w:rsidRDefault="005B0EDC" w:rsidP="005B0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:rsidR="005B0EDC" w:rsidRPr="004C56AD" w:rsidRDefault="005B0EDC" w:rsidP="005B0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Гаврильева Т.Н.</w:t>
            </w:r>
          </w:p>
          <w:p w:rsidR="005B0EDC" w:rsidRPr="004C56AD" w:rsidRDefault="005B0EDC" w:rsidP="005B0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</w:p>
          <w:p w:rsidR="005B0EDC" w:rsidRPr="004C56AD" w:rsidRDefault="005B0EDC" w:rsidP="005B0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Алексеев Д.А.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551" w:rsidRPr="00467E9B" w:rsidTr="00A5132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551" w:rsidRDefault="00067551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551" w:rsidRPr="00067551" w:rsidRDefault="00564AE9" w:rsidP="005B0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</w:t>
            </w:r>
            <w:r w:rsidR="00067551">
              <w:rPr>
                <w:rFonts w:ascii="Times New Roman" w:hAnsi="Times New Roman" w:cs="Times New Roman"/>
                <w:lang w:eastAsia="ru-RU"/>
              </w:rPr>
              <w:t>рудозатраты по задаче</w:t>
            </w:r>
          </w:p>
        </w:tc>
        <w:tc>
          <w:tcPr>
            <w:tcW w:w="3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551" w:rsidRPr="00067551" w:rsidRDefault="00067551" w:rsidP="005B0EDC">
            <w:pPr>
              <w:autoSpaceDE w:val="0"/>
              <w:autoSpaceDN w:val="0"/>
              <w:adjustRightInd w:val="0"/>
              <w:spacing w:after="0" w:line="240" w:lineRule="auto"/>
              <w:ind w:hanging="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551" w:rsidRPr="00067551" w:rsidRDefault="00067551" w:rsidP="005B0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551" w:rsidRPr="00067551" w:rsidRDefault="00067551" w:rsidP="005B0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551" w:rsidRPr="00067551" w:rsidRDefault="00067551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551" w:rsidRPr="00067551" w:rsidRDefault="00067551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0EDC" w:rsidRPr="00467E9B" w:rsidTr="00564AE9">
        <w:trPr>
          <w:trHeight w:val="278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132D" w:rsidRDefault="005B0EDC" w:rsidP="005B0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  <w:r w:rsidRPr="004C56AD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Заседания Общественного совета при Управлении Роспотребнадзора по Республике Саха (Якутия)</w:t>
            </w:r>
          </w:p>
        </w:tc>
      </w:tr>
      <w:tr w:rsidR="005B0EDC" w:rsidRPr="00467E9B" w:rsidTr="00A5132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132D" w:rsidRDefault="00625A95" w:rsidP="005B0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64A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«Об итогах деятельности Управления по основным направлениям деятельности, результатах контрольно-надзорной деятельности  за 2019 го</w:t>
            </w:r>
            <w:r w:rsidR="007F7DD6">
              <w:rPr>
                <w:rFonts w:ascii="Times New Roman" w:hAnsi="Times New Roman" w:cs="Times New Roman"/>
                <w:sz w:val="24"/>
                <w:szCs w:val="24"/>
              </w:rPr>
              <w:t>д,  задачах службы на 2020 год»</w:t>
            </w:r>
          </w:p>
        </w:tc>
        <w:tc>
          <w:tcPr>
            <w:tcW w:w="3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Участие в работе Коллегии.Слушания</w:t>
            </w:r>
          </w:p>
          <w:p w:rsidR="005B0EDC" w:rsidRPr="004C56AD" w:rsidRDefault="005B0EDC" w:rsidP="00564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по  </w:t>
            </w:r>
            <w:r w:rsidR="00564AE9">
              <w:rPr>
                <w:rFonts w:ascii="Times New Roman" w:hAnsi="Times New Roman" w:cs="Times New Roman"/>
                <w:sz w:val="24"/>
                <w:szCs w:val="24"/>
              </w:rPr>
              <w:t>основным н</w:t>
            </w: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аправлениям деятельности территориального органа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февраль - март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совета 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Гаврильева Т.Н. 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организации надзора 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Колесова Е.А.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EDC" w:rsidRPr="00467E9B" w:rsidTr="00A5132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132D" w:rsidRDefault="00625A95" w:rsidP="005B0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Об итогах реализации Плана противодействия коррупции в Управлении Роспотребнадзора по Республике Саха (Якутия) за 2019 год </w:t>
            </w:r>
          </w:p>
        </w:tc>
        <w:tc>
          <w:tcPr>
            <w:tcW w:w="3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о реализации Национального плана противодействия коррупции на 2018 – 2020 годы, утв.  Указом Президента РФ от 29.06.2018 г. 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совета 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Гаврильева Т.Н. 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Начальник отдела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Говорова  Л.Н. 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EDC" w:rsidRPr="00467E9B" w:rsidTr="00A5132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132D" w:rsidRDefault="00625A95" w:rsidP="005B0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Заслушивание Управления госстройжилнадзора Республики Саха (Якутия), ОА «город Якутск» по проблемным вопросам  сбора, накопления, обеззараживанию и утилизации отработанных бытовых ртутных ламп в </w:t>
            </w:r>
          </w:p>
          <w:p w:rsidR="005B0EDC" w:rsidRPr="004C56AD" w:rsidRDefault="005B0EDC" w:rsidP="005B0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г. Якутске</w:t>
            </w:r>
          </w:p>
          <w:p w:rsidR="005B0EDC" w:rsidRPr="004C56AD" w:rsidRDefault="005B0EDC" w:rsidP="005B0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Заслушивание по решению Общественного совета от 06.05.2019г.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совета 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Алексеев Д.А.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Отдел санитарного надзора, лицензирования и регистрации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Игнатьев Г.А.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EDC" w:rsidRPr="00467E9B" w:rsidTr="00A5132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132D" w:rsidRDefault="00625A95" w:rsidP="005B0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О надзоре в сфере защиты прав потребителей за 2019 год</w:t>
            </w:r>
          </w:p>
        </w:tc>
        <w:tc>
          <w:tcPr>
            <w:tcW w:w="3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О ходе реализации плана мероприятий  по реализации Стратегии государственной политики РФ в области защиты прав потребителей на период до 2030 года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совета 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Гаврильева Т.Н. 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Отдел защиты  прав потребителей Лихоманова Е.Н.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EDC" w:rsidRPr="00467E9B" w:rsidTr="00A5132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132D" w:rsidRDefault="00625A95" w:rsidP="005B0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О санитарно-техническом состоянии природоохранного флота в Республике Саха (Якутия)</w:t>
            </w:r>
          </w:p>
        </w:tc>
        <w:tc>
          <w:tcPr>
            <w:tcW w:w="3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64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Обеспечение федерал</w:t>
            </w:r>
            <w:r w:rsidR="007F7DD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564A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ного гос</w:t>
            </w:r>
            <w:r w:rsidR="00564AE9">
              <w:rPr>
                <w:rFonts w:ascii="Times New Roman" w:hAnsi="Times New Roman" w:cs="Times New Roman"/>
                <w:sz w:val="24"/>
                <w:szCs w:val="24"/>
              </w:rPr>
              <w:t>сан</w:t>
            </w: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эпиднадзора за обеспечением населения качественной питьевой водой в рамках Нацио</w:t>
            </w:r>
            <w:r w:rsidR="00564A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нального проекта «Экология».Реализация Указа Главы РС(Я)  №2 от 27</w:t>
            </w:r>
            <w:r w:rsidR="00564AE9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2018 г</w:t>
            </w:r>
            <w:r w:rsidR="00564A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«Об эколо</w:t>
            </w:r>
            <w:r w:rsidR="00564A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гическом благополучии Р</w:t>
            </w:r>
            <w:r w:rsidR="007F7DD6">
              <w:rPr>
                <w:rFonts w:ascii="Times New Roman" w:hAnsi="Times New Roman" w:cs="Times New Roman"/>
                <w:sz w:val="24"/>
                <w:szCs w:val="24"/>
              </w:rPr>
              <w:t>С(Я)</w:t>
            </w: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совета 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Алексеев Д.А. 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Начальник отдела на транспорте и санитарной охраны территории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Степанов Ю.А.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EDC" w:rsidRPr="00467E9B" w:rsidTr="00A5132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132D" w:rsidRDefault="00625A95" w:rsidP="005B0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Отчет ОА ГО «Город Якутск» о проводимых мероприятиях по вопросу наполняемости детей в классах и переводу на 1-сменное обучение в </w:t>
            </w:r>
          </w:p>
          <w:p w:rsidR="005B0EDC" w:rsidRPr="004C56AD" w:rsidRDefault="005B0EDC" w:rsidP="005B0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г. Якутске.</w:t>
            </w:r>
          </w:p>
        </w:tc>
        <w:tc>
          <w:tcPr>
            <w:tcW w:w="3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Заслушивание по решению Общественного совета от 06.12.2018г.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Алексеев Д.А. 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отдел санитарного надзора, лицензирования и регистрации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Львова Е.И.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EDC" w:rsidRPr="00467E9B" w:rsidTr="00A5132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132D" w:rsidRDefault="00625A95" w:rsidP="005B0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Об организации дополнительного питания в общеобразовательных учреждениях г. Якутска (вендинговые аппараты, буфетная продукция)</w:t>
            </w:r>
          </w:p>
        </w:tc>
        <w:tc>
          <w:tcPr>
            <w:tcW w:w="3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Надзор за дополнительным питанием школьников, формирование приверженности детей к здоровому питанию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Алексеев Д.А. 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отдел санитарного надзора, лицензирования и регистрации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Львова Е.И.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EDC" w:rsidRPr="00467E9B" w:rsidTr="00A5132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132D" w:rsidRDefault="00625A95" w:rsidP="005B0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О ходе выполнения программы «Обеспечение защиты прав потребителей в Республики Саха (Якутия)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на 2019-2023 годы</w:t>
            </w:r>
          </w:p>
        </w:tc>
        <w:tc>
          <w:tcPr>
            <w:tcW w:w="3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плана реализации Стратегии   государственной политики в области защиты прав потребителей на период до 2030 года от  23 марта 2018г. 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(распоряжение  Правительства РФ от  23 марта 2018 г.)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Член совета: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Покровская А.П. 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Самойлова И.Ю. 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 защиты  прав потребителей Лихоманова Е.Н.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EDC" w:rsidRPr="00467E9B" w:rsidTr="00A5132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132D" w:rsidRDefault="00625A95" w:rsidP="005B0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О снабжении продуктами питания арктических районов, обеспечении безопас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 и качества продовольствия</w:t>
            </w:r>
          </w:p>
        </w:tc>
        <w:tc>
          <w:tcPr>
            <w:tcW w:w="3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плана мероприятий по реализации Стратегии повышения качества пищевой продукции в Российской Федерации до </w:t>
            </w:r>
            <w:r w:rsidRPr="004C5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2030 года, утвержденной распоряжением Правительства Российской Федерации от 29 июня 2016 г. № 1364-р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Обеспечение  мер безопасности за оборотом пищевой продукции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ноябрь 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совета: Алексеев Д.А.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 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Борисова Н.Б. 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санитарного надзора, лицензирования и регистрации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Начальник отдела Румянцева А.Н.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 отдела Еремеева А.П.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EDC" w:rsidRPr="00467E9B" w:rsidTr="00A5132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132D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Задача: Оказание </w:t>
            </w:r>
            <w:r w:rsidRPr="004C56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всех государственных услуг Роспо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требнадзора в электронном виде </w:t>
            </w:r>
            <w:r w:rsidRPr="004C56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через Единый портал государственных и муниципальных услуг; обеспечение оперативности и удобства получения государственных услуг за счет автоматизации внутриведомственных  и межведомственных процессов и процедур </w:t>
            </w:r>
          </w:p>
        </w:tc>
      </w:tr>
      <w:tr w:rsidR="005B0EDC" w:rsidRPr="00467E9B" w:rsidTr="00A5132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132D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  <w:r w:rsidRPr="004C56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Ожидаемый результат: Повышение уровня качества оказания услуг и их доступности на основе развития и использования  информационно-коммуникационных технологий. Совершенствование системы проведения санитарно-эпидемиологической экспертизы</w:t>
            </w:r>
          </w:p>
        </w:tc>
      </w:tr>
      <w:tr w:rsidR="005B0EDC" w:rsidRPr="00467E9B" w:rsidTr="00A5132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132D" w:rsidRDefault="00625A95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102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всех государственных услуг через Единый портал государственных и муниципальных услуг за счет автоматизация внутриведомственных и межведомственных процессов и процедур </w:t>
            </w:r>
          </w:p>
        </w:tc>
        <w:tc>
          <w:tcPr>
            <w:tcW w:w="3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всех услуг в электронном виде через Единый портал государственных  и муниципальных услуг 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Отдел организации надзора 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Отдел санитарного надзора, лицензирования и регистрации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EDC" w:rsidRPr="00467E9B" w:rsidTr="00A5132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132D" w:rsidRDefault="00625A95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103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Межведомственное электронное  взаимодействие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с госорганами республики  при предоставлении гос</w:t>
            </w:r>
            <w:r w:rsidR="007F7DD6">
              <w:rPr>
                <w:rFonts w:ascii="Times New Roman" w:hAnsi="Times New Roman" w:cs="Times New Roman"/>
                <w:sz w:val="24"/>
                <w:szCs w:val="24"/>
              </w:rPr>
              <w:t xml:space="preserve">ударственных </w:t>
            </w: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услуг через электронные сервисы Роспотребнадзора, обеспечивающие доступ для всех участников межведомственного электронного взаимодействия</w:t>
            </w:r>
          </w:p>
        </w:tc>
        <w:tc>
          <w:tcPr>
            <w:tcW w:w="3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Для целей лицензирования образовательной, медицинской, фармацевтической деятельности, а также условий  водопользования, иных услуг; 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для согласования СЗЗ и ЗСО, иных услуг; 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для формирования документов по опеке и попечительству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Отдел санитарного надзора, лицензирования и регистрации 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Васильева О.П.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Яковлева Т.В.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Начальники территориальных отделов, заместители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B0EDC" w:rsidRPr="00467E9B" w:rsidTr="00A5132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132D" w:rsidRDefault="00625A95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104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Default="005B0EDC" w:rsidP="005B0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Истребование сведений, находящихся в распоряжении в территориальных органах Федеральной налоговой службы, Росреестра, Федерального казначейства</w:t>
            </w:r>
          </w:p>
          <w:p w:rsidR="00E7178F" w:rsidRPr="004C56AD" w:rsidRDefault="00E7178F" w:rsidP="005B0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Межведомственное электронное взаимодействие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при предоставлении государственных 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Отдел санитарного надзора, лицензирования и регистрации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Васильева О.П.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Т.В.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B0EDC" w:rsidRPr="00467E9B" w:rsidTr="00A5132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132D" w:rsidRDefault="00625A95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105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Обеспечение перевода государственных слуг по лицензированию отдельных видов деятельности в электронную форму.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Обеспечение перевода гос</w:t>
            </w:r>
            <w:r w:rsidR="007F7DD6">
              <w:rPr>
                <w:rFonts w:ascii="Times New Roman" w:hAnsi="Times New Roman" w:cs="Times New Roman"/>
                <w:sz w:val="24"/>
                <w:szCs w:val="24"/>
              </w:rPr>
              <w:t xml:space="preserve">ударственных </w:t>
            </w: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услуг по регистрации продукции и выдаче санэпидзаключений в электронную форму. 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Организационные и технические мероприятия  </w:t>
            </w:r>
          </w:p>
        </w:tc>
        <w:tc>
          <w:tcPr>
            <w:tcW w:w="3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Реализация Плана мероприятий Роспотребнадзора по совершенствованию информационного обеспечения деятельности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по плану Роспотребнадзора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Отдел санитарного надзора, лицензирования и регистрации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Васильева О.П.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Яковлева Т.В. 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Отдел организации надзора 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Колесова Е.А.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B0EDC" w:rsidRPr="00467E9B" w:rsidTr="00A5132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132D" w:rsidRDefault="00625A95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106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Работа в модуле  «Формирование УИН/ЕИП для начислений платежей (Федеральное казначейство)» Государственной</w:t>
            </w:r>
          </w:p>
          <w:p w:rsidR="005B0EDC" w:rsidRPr="004C56AD" w:rsidRDefault="005B0EDC" w:rsidP="005B0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информационной системы государственных и муниципальных  платежей </w:t>
            </w:r>
          </w:p>
          <w:p w:rsidR="005B0EDC" w:rsidRPr="004C56AD" w:rsidRDefault="005B0EDC" w:rsidP="005B0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(ГИС ГМП). </w:t>
            </w:r>
          </w:p>
          <w:p w:rsidR="005B0EDC" w:rsidRPr="004C56AD" w:rsidRDefault="005B0EDC" w:rsidP="005B0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Присвоение уникального идентификатора начислений (УИН), а также формирование единого идентификатора плательщика (ЕИП) и доведение их до плательщиков </w:t>
            </w:r>
          </w:p>
        </w:tc>
        <w:tc>
          <w:tcPr>
            <w:tcW w:w="3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приказа Федерального казначейства от 30 ноября 2012 г. №19н, Порядка ведения ГИС ГМП,  приказ Министерства финансов РФ от 12.11.2013 №107н "Об утверждении Правил указания информации в реквизитах распоряжений о переводе денежных средств в уплату платежей в бюджетную систему РФ» </w:t>
            </w:r>
          </w:p>
          <w:p w:rsidR="005B0EDC" w:rsidRPr="004C56AD" w:rsidRDefault="005B0EDC" w:rsidP="005B0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при оказании государственных услуг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Васильева О.П.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Яковлева Т.В.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Отдел юридического обеспечения, кадров и госслужбы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Иванова О.Л.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Отдел надзора на транспорте и санитарной охраны территории 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Степанов Ю.А.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Территориальные отделы, представительства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B0EDC" w:rsidRPr="00467E9B" w:rsidTr="00A5132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132D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  <w:r w:rsidRPr="004C56A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Задача: Организация и осуществление проведения санитарно-эпидемиологической экспертизы и оформления санитарно-эпидемиологического заключения</w:t>
            </w:r>
          </w:p>
        </w:tc>
      </w:tr>
      <w:tr w:rsidR="005B0EDC" w:rsidRPr="00467E9B" w:rsidTr="00A5132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132D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tabs>
                <w:tab w:val="left" w:pos="709"/>
                <w:tab w:val="left" w:pos="1389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56A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Ожидаемый результат: Совершенствование системы проведения санитарно-эпидемиологической экспертизы. </w:t>
            </w:r>
          </w:p>
          <w:p w:rsidR="005B0EDC" w:rsidRPr="004C56AD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  <w:r w:rsidRPr="004C56A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Повышение качества предоставляемой государственной услуги</w:t>
            </w:r>
          </w:p>
        </w:tc>
      </w:tr>
      <w:tr w:rsidR="005B0EDC" w:rsidRPr="00467E9B" w:rsidTr="00A5132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132D" w:rsidRDefault="00625A95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107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tabs>
                <w:tab w:val="left" w:pos="709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Приказ «Об оформлении и выдаче лицензий»</w:t>
            </w:r>
          </w:p>
        </w:tc>
        <w:tc>
          <w:tcPr>
            <w:tcW w:w="3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277C5D" w:rsidRDefault="005B0EDC" w:rsidP="005B0EDC">
            <w:pPr>
              <w:tabs>
                <w:tab w:val="left" w:pos="709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Реализация федерального законодате</w:t>
            </w:r>
            <w:r w:rsidR="004073C3">
              <w:rPr>
                <w:rFonts w:ascii="Times New Roman" w:hAnsi="Times New Roman" w:cs="Times New Roman"/>
                <w:sz w:val="24"/>
                <w:szCs w:val="24"/>
              </w:rPr>
              <w:t>льства в области лицензирования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tabs>
                <w:tab w:val="left" w:pos="709"/>
                <w:tab w:val="left" w:pos="138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Васильева О.П.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Яковлева Т.В.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tabs>
                <w:tab w:val="left" w:pos="709"/>
                <w:tab w:val="left" w:pos="138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tabs>
                <w:tab w:val="left" w:pos="709"/>
                <w:tab w:val="left" w:pos="138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B0EDC" w:rsidRPr="00467E9B" w:rsidTr="00A5132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132D" w:rsidRDefault="00625A95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108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tabs>
                <w:tab w:val="left" w:pos="709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Отчет «О практике проведения лицензионного контроля» в Роспотребнадзор</w:t>
            </w:r>
          </w:p>
        </w:tc>
        <w:tc>
          <w:tcPr>
            <w:tcW w:w="3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7DD6" w:rsidRDefault="005B0EDC" w:rsidP="005B0EDC">
            <w:pPr>
              <w:tabs>
                <w:tab w:val="left" w:pos="709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Письмо РПН от 05.04.2007 №0100/3407-07-32 от 28</w:t>
            </w:r>
            <w:r w:rsidR="000675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0EDC" w:rsidRPr="00067551" w:rsidRDefault="00067551" w:rsidP="005B0EDC">
            <w:pPr>
              <w:tabs>
                <w:tab w:val="left" w:pos="709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09.2011 №01/12360-1-32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tabs>
                <w:tab w:val="left" w:pos="709"/>
                <w:tab w:val="left" w:pos="138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5B0EDC" w:rsidRPr="004C56AD" w:rsidRDefault="005B0EDC" w:rsidP="005B0EDC">
            <w:pPr>
              <w:tabs>
                <w:tab w:val="left" w:pos="709"/>
                <w:tab w:val="left" w:pos="138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по итогам полугодия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tabs>
                <w:tab w:val="left" w:pos="709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О.П.   </w:t>
            </w:r>
          </w:p>
          <w:p w:rsidR="005B0EDC" w:rsidRPr="004C56AD" w:rsidRDefault="005B0EDC" w:rsidP="005B0EDC">
            <w:pPr>
              <w:tabs>
                <w:tab w:val="left" w:pos="709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Яковлева Т.В.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tabs>
                <w:tab w:val="left" w:pos="709"/>
                <w:tab w:val="left" w:pos="138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tabs>
                <w:tab w:val="left" w:pos="709"/>
                <w:tab w:val="left" w:pos="138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B0EDC" w:rsidRPr="00467E9B" w:rsidTr="00A5132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132D" w:rsidRDefault="00625A95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109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tabs>
                <w:tab w:val="left" w:pos="709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Проведение лицензионного контроля  в лабораториях, работающих  с ПБА III-IV групп патогенности и источниками ионизирующих излучений</w:t>
            </w:r>
          </w:p>
        </w:tc>
        <w:tc>
          <w:tcPr>
            <w:tcW w:w="3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tabs>
                <w:tab w:val="left" w:pos="709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санитарного законодательства по биологической безопасности и источниками ионизирующих излучений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tabs>
                <w:tab w:val="left" w:pos="709"/>
                <w:tab w:val="left" w:pos="138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по плану КНМ </w:t>
            </w:r>
          </w:p>
          <w:p w:rsidR="005B0EDC" w:rsidRPr="004C56AD" w:rsidRDefault="005B0EDC" w:rsidP="005B0EDC">
            <w:pPr>
              <w:tabs>
                <w:tab w:val="left" w:pos="709"/>
                <w:tab w:val="left" w:pos="138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на 2020 г.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964D5C">
            <w:pPr>
              <w:tabs>
                <w:tab w:val="left" w:pos="709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Васильева О.П</w:t>
            </w:r>
            <w:r w:rsidR="00964D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 Яковлева Т.В.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tabs>
                <w:tab w:val="left" w:pos="709"/>
                <w:tab w:val="left" w:pos="138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tabs>
                <w:tab w:val="left" w:pos="709"/>
                <w:tab w:val="left" w:pos="138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B0EDC" w:rsidRPr="00467E9B" w:rsidTr="00A5132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132D" w:rsidRDefault="00625A95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110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tabs>
                <w:tab w:val="left" w:pos="709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Ведение автоматизированного реестра лицензий, санитарно-эпидемиологических заключений на отдельные виды деятельности, проектные документы. Ведение архива лицензий, выданных санитарно-эпидемиологических заключений</w:t>
            </w:r>
          </w:p>
        </w:tc>
        <w:tc>
          <w:tcPr>
            <w:tcW w:w="3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tabs>
                <w:tab w:val="left" w:pos="709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Отчет по выданным бланкам в ФБУЗ ИМЦ «Экспертиза»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tabs>
                <w:tab w:val="left" w:pos="709"/>
                <w:tab w:val="left" w:pos="138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tabs>
                <w:tab w:val="left" w:pos="709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О.П.         Яковлева Т.В.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tabs>
                <w:tab w:val="left" w:pos="709"/>
                <w:tab w:val="left" w:pos="138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tabs>
                <w:tab w:val="left" w:pos="709"/>
                <w:tab w:val="left" w:pos="138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B0EDC" w:rsidRPr="00467E9B" w:rsidTr="00A5132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132D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  <w:r w:rsidRPr="004C56AD">
              <w:rPr>
                <w:rFonts w:ascii="Times New Roman" w:hAnsi="Times New Roman" w:cs="Times New Roman"/>
                <w:b/>
                <w:sz w:val="24"/>
                <w:szCs w:val="24"/>
              </w:rPr>
              <w:t>Задача: Организация и осуществление лицензирования предприятий, осуществляющих деятельность в области использования источников ионизирующего излучения и деятельности, связанной с использованием возбудителей инфекционных заболеваний 3-4 групп патогенности; государственной регистрации продукции, веществ, препаратов, подлежащих государственной регистрации</w:t>
            </w:r>
          </w:p>
        </w:tc>
      </w:tr>
      <w:tr w:rsidR="005B0EDC" w:rsidRPr="00467E9B" w:rsidTr="00A5132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132D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  <w:r w:rsidRPr="004C56AD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результаты: Недопущение осуществления подлежащих лицензированию видов деятельности без наличия лицензий.Обеспечение проверок соблюдения лицензиатами лицензионных требований и условий при осуществлении лицензируемого вида деятельности</w:t>
            </w:r>
          </w:p>
        </w:tc>
      </w:tr>
      <w:tr w:rsidR="005B0EDC" w:rsidRPr="00467E9B" w:rsidTr="00A5132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132D" w:rsidRDefault="00625A95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111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tabs>
                <w:tab w:val="left" w:pos="709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Приказ «Об оформлении и выдаче лицензий»</w:t>
            </w:r>
          </w:p>
        </w:tc>
        <w:tc>
          <w:tcPr>
            <w:tcW w:w="3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tabs>
                <w:tab w:val="left" w:pos="709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Реализация федерального законодательства в области лицензирования</w:t>
            </w:r>
          </w:p>
          <w:p w:rsidR="005B0EDC" w:rsidRPr="004C56AD" w:rsidRDefault="005B0EDC" w:rsidP="005B0EDC">
            <w:pPr>
              <w:tabs>
                <w:tab w:val="left" w:pos="709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tabs>
                <w:tab w:val="left" w:pos="709"/>
                <w:tab w:val="left" w:pos="138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необходимости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tabs>
                <w:tab w:val="left" w:pos="709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О.П. </w:t>
            </w:r>
          </w:p>
          <w:p w:rsidR="005B0EDC" w:rsidRPr="004C56AD" w:rsidRDefault="005B0EDC" w:rsidP="005B0EDC">
            <w:pPr>
              <w:tabs>
                <w:tab w:val="left" w:pos="709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Яковлева Т.В.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EDC" w:rsidRPr="00DB3C6F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EDC" w:rsidRPr="00DB3C6F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5B0EDC" w:rsidRPr="00467E9B" w:rsidTr="00A5132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132D" w:rsidRDefault="00625A95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112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tabs>
                <w:tab w:val="left" w:pos="709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Отчет «О практике проведения лицензионного контроля» в Роспотребнадзор</w:t>
            </w:r>
          </w:p>
        </w:tc>
        <w:tc>
          <w:tcPr>
            <w:tcW w:w="3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F47F43" w:rsidRDefault="005B0EDC" w:rsidP="005B0EDC">
            <w:pPr>
              <w:tabs>
                <w:tab w:val="left" w:pos="709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47F43">
              <w:rPr>
                <w:rFonts w:ascii="Times New Roman" w:hAnsi="Times New Roman" w:cs="Times New Roman"/>
                <w:sz w:val="23"/>
                <w:szCs w:val="23"/>
              </w:rPr>
              <w:t>Письмо РПН от 05.04.2007 №0100/3407-07-32 от 28.09.2011 №01/12360-1-32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tabs>
                <w:tab w:val="left" w:pos="709"/>
                <w:tab w:val="left" w:pos="138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5B0EDC" w:rsidRPr="004C56AD" w:rsidRDefault="005B0EDC" w:rsidP="005B0EDC">
            <w:pPr>
              <w:tabs>
                <w:tab w:val="left" w:pos="709"/>
                <w:tab w:val="left" w:pos="138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по итогам полугодия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tabs>
                <w:tab w:val="left" w:pos="709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О.П.   </w:t>
            </w:r>
          </w:p>
          <w:p w:rsidR="005B0EDC" w:rsidRPr="004C56AD" w:rsidRDefault="005B0EDC" w:rsidP="005B0EDC">
            <w:pPr>
              <w:tabs>
                <w:tab w:val="left" w:pos="709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Яковлева Т.В.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EDC" w:rsidRPr="00DB3C6F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EDC" w:rsidRPr="00DB3C6F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5B0EDC" w:rsidRPr="00467E9B" w:rsidTr="00A5132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132D" w:rsidRDefault="00625A95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113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tabs>
                <w:tab w:val="left" w:pos="709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Проведение лицензионного контроля  в лабораториях, работающих  с ПБА III-IV групп патогенности и источниками ионизирующих излучений</w:t>
            </w:r>
          </w:p>
        </w:tc>
        <w:tc>
          <w:tcPr>
            <w:tcW w:w="3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tabs>
                <w:tab w:val="left" w:pos="709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требований санитарного законодательства 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tabs>
                <w:tab w:val="left" w:pos="709"/>
                <w:tab w:val="left" w:pos="138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по плану КНМ </w:t>
            </w:r>
          </w:p>
          <w:p w:rsidR="005B0EDC" w:rsidRPr="004C56AD" w:rsidRDefault="005B0EDC" w:rsidP="005B0EDC">
            <w:pPr>
              <w:tabs>
                <w:tab w:val="left" w:pos="709"/>
                <w:tab w:val="left" w:pos="138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на 2019 г.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tabs>
                <w:tab w:val="left" w:pos="709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О.П.     </w:t>
            </w:r>
          </w:p>
          <w:p w:rsidR="005B0EDC" w:rsidRPr="004C56AD" w:rsidRDefault="005B0EDC" w:rsidP="005B0EDC">
            <w:pPr>
              <w:tabs>
                <w:tab w:val="left" w:pos="709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Яковлева Т.В.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EDC" w:rsidRPr="00DB3C6F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EDC" w:rsidRPr="00DB3C6F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5B0EDC" w:rsidRPr="00467E9B" w:rsidTr="00A5132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132D" w:rsidRDefault="00625A95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114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tabs>
                <w:tab w:val="left" w:pos="709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Ведение автоматизированного реестра лицензий, санитарно-эпидемиологических заключений на отдельные виды деятельности, проектные документы. Ведение архива лицензий, выданных санитарно-эпидемиологических заключений</w:t>
            </w:r>
          </w:p>
        </w:tc>
        <w:tc>
          <w:tcPr>
            <w:tcW w:w="3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tabs>
                <w:tab w:val="left" w:pos="709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Отчет по выданным бланкам в ФБУЗ ИМЦ «Экспертиза»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tabs>
                <w:tab w:val="left" w:pos="709"/>
                <w:tab w:val="left" w:pos="138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tabs>
                <w:tab w:val="left" w:pos="709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О.П.     </w:t>
            </w:r>
          </w:p>
          <w:p w:rsidR="005B0EDC" w:rsidRPr="004C56AD" w:rsidRDefault="005B0EDC" w:rsidP="005B0EDC">
            <w:pPr>
              <w:tabs>
                <w:tab w:val="left" w:pos="709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Яковлева Т.В.  В.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EDC" w:rsidRPr="00DB3C6F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EDC" w:rsidRPr="00DB3C6F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5B0EDC" w:rsidRPr="00467E9B" w:rsidTr="00A5132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132D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EDC" w:rsidRPr="004C56AD" w:rsidRDefault="005B0EDC" w:rsidP="005B0EDC">
            <w:pPr>
              <w:tabs>
                <w:tab w:val="left" w:pos="709"/>
                <w:tab w:val="left" w:pos="1389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Задача: Оказание услуги в соответствии с Административным регламентом предоставления Роспотребнадзором государственной услуги по приему и учету уведомлений о начале осуществления юридическими лицами и индивидуальными предпринимателями отдельных видов работ и услуг согласно перечню, предусмотренному постановлением Правительства Российской Федерации от 16 июля 2009 г. N 584 (утв. приказом Роспотребнадзора от 19 июля 2012 г. №779).</w:t>
            </w:r>
          </w:p>
          <w:p w:rsidR="005B0EDC" w:rsidRPr="004C56AD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  <w:r w:rsidRPr="004C56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Реализация приказа Роспотребнадзора от 24.09.2009 №621 «Об организации приема и учета уведомлений о начале осуществления отдельных видов предпринимательской деятельности» с изменениями по приказу Роспотребнадзора  №1555 от 07.11.2017 г.</w:t>
            </w:r>
          </w:p>
        </w:tc>
      </w:tr>
      <w:tr w:rsidR="005B0EDC" w:rsidRPr="00467E9B" w:rsidTr="00A5132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132D" w:rsidRDefault="00625A95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115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Прием и регистрация </w:t>
            </w:r>
          </w:p>
          <w:p w:rsidR="005B0EDC" w:rsidRPr="004C56AD" w:rsidRDefault="005B0EDC" w:rsidP="00F4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уведомлений от юридических лиц и индивидуальных предпринимателей о начале осуществления отдельных видов предпринимательской деятельности и ведение реестра в электронном виде( постановление Правительства РФ от 16.07.2009 №584).Мониторинг полноты и правильн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ости внесения сведений в реестр</w:t>
            </w:r>
          </w:p>
        </w:tc>
        <w:tc>
          <w:tcPr>
            <w:tcW w:w="3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Оказание отдельных государственных услуг в электронном виде гражданам и организациям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Отдел организации надзора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Петрова М.Е.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Степанова М.А.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Попова В.Ф.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Начальники территориальных отделов,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Заместители,</w:t>
            </w:r>
          </w:p>
          <w:p w:rsidR="005B0EDC" w:rsidRPr="004C56AD" w:rsidRDefault="00F47F43" w:rsidP="00F4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B0EDC"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редставители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EDC" w:rsidRPr="00DB3C6F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EDC" w:rsidRPr="00DB3C6F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5B0EDC" w:rsidRPr="00467E9B" w:rsidTr="00A5132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132D" w:rsidRDefault="00625A95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116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Обеспечение возможности получения государственной услуги через  ГАУ «МФЦ предоставления государственных и муниципальных услуг в РС (Я)» в части предоставления услуги по приему уведомлений на базе ГАУ «МФЦ в РС (Я)" по принципу «одного окна», а также информирования населения</w:t>
            </w:r>
          </w:p>
        </w:tc>
        <w:tc>
          <w:tcPr>
            <w:tcW w:w="3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Реализация  Соглашения от 13.11.2012 г. № 8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О взаимодействии по предоставлению государственных услуг на базе "МФЦ  предоставления государственных и муниципальных услуг в РС(Я)», дополнительного  соглашения  от 28.08.2013, 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с  дополнением, изменением от 2014 г. 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Отдел организации надзора 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М.А. 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Отдел санитарного надзора, лицензирования и регистрации 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О.П.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EDC" w:rsidRPr="00DB3C6F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EDC" w:rsidRPr="00DB3C6F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5B0EDC" w:rsidRPr="00467E9B" w:rsidTr="00A5132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132D" w:rsidRDefault="00625A95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117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работы по приему и учету уведомлений о начале осуществления отдельных видов деятельности в соответствии с постановлением Правительства РФ от 16.07.2009 № 584, в т.ч. в электронном виде по итогам квартала, 6 мес., 9 мес., года </w:t>
            </w:r>
          </w:p>
        </w:tc>
        <w:tc>
          <w:tcPr>
            <w:tcW w:w="3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Выполнение постановления Правительства РФ от 16.07.2009 № 584 «Об уведомительном порядке начала осуществления отдельных видов предпринимательской деятельности».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Отдел организации надзора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Борисова Н.Б.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Степанова М.А.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Попова В.Ф.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EDC" w:rsidRPr="00DB3C6F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EDC" w:rsidRPr="00DB3C6F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5B0EDC" w:rsidRPr="00467E9B" w:rsidTr="00A5132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132D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EDC" w:rsidRPr="00DB3C6F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C56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Задача: Развитие системы оценки гражданами качества предоставляемых государственных услуг и </w:t>
            </w:r>
            <w:r w:rsidR="00746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создание системы оценки работы </w:t>
            </w:r>
            <w:r w:rsidRPr="004C56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территориального органа Роспотребнадзора. Расширение участия граждан и организаций в формировании стандартов предоставления государственных услуг и контроль за их исполнением. (п. 2 «н» Указа Президента РФ от 7 мая 2012 г. №601 «О мерах по реализации демографической политики РФ), (п.п. «в» пункта 1)</w:t>
            </w:r>
          </w:p>
        </w:tc>
      </w:tr>
      <w:tr w:rsidR="005B0EDC" w:rsidRPr="00467E9B" w:rsidTr="00A5132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132D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  <w:r w:rsidRPr="004C56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Ожидаемый результат: Расширение участия граждан и организаций в формировании стандартов предоставления государственных услуг. Повышение уровня ответственности руководителей территориальных органов, которые не достигли установленных показателей деятельности </w:t>
            </w:r>
          </w:p>
        </w:tc>
      </w:tr>
      <w:tr w:rsidR="005B0EDC" w:rsidRPr="00467E9B" w:rsidTr="00A5132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132D" w:rsidRDefault="00625A95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118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заинтересованных лиц о возможности оценки качества предоставления госуслуг в электронном виде. </w:t>
            </w:r>
          </w:p>
          <w:p w:rsidR="005B0EDC" w:rsidRPr="004C56AD" w:rsidRDefault="005B0EDC" w:rsidP="005B0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реализации МР  по информированию граждан о преимуществах получения государственных и муниципальных услуг в электронной форме, утв. протоколом Подкомиссии </w:t>
            </w:r>
          </w:p>
          <w:p w:rsidR="005B0EDC" w:rsidRPr="004C56AD" w:rsidRDefault="005B0EDC" w:rsidP="005B0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от 14.10.2015 №406 пр, размещенных в Репозитарии Минкомсвязи России (адрес в информационно-телекоммуникационной сети «Интернет» </w:t>
            </w:r>
            <w:hyperlink r:id="rId11" w:history="1">
              <w:r w:rsidRPr="004C56A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4C56AD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r w:rsidRPr="004C56A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yadi</w:t>
              </w:r>
              <w:r w:rsidRPr="004C56AD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4C56A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sk</w:t>
              </w:r>
              <w:r w:rsidRPr="004C56AD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Pr="004C56A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d</w:t>
              </w:r>
              <w:r w:rsidRPr="004C56AD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Pr="004C56A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yWKgWmCbo</w:t>
              </w:r>
              <w:r w:rsidRPr="004C56AD">
                <w:rPr>
                  <w:rStyle w:val="a3"/>
                  <w:rFonts w:ascii="Times New Roman" w:hAnsi="Times New Roman"/>
                  <w:sz w:val="24"/>
                  <w:szCs w:val="24"/>
                </w:rPr>
                <w:t>6</w:t>
              </w:r>
              <w:r w:rsidRPr="004C56A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nTB</w:t>
              </w:r>
            </w:hyperlink>
          </w:p>
          <w:p w:rsidR="005B0EDC" w:rsidRPr="004C56AD" w:rsidRDefault="005B0EDC" w:rsidP="005B0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Разработка, изготовление, размещение плакатов (постеров) в помещении общественной приемной, в территориальных отделах, представительствах на информационных стендах в соответствии с разделом 3.</w:t>
            </w:r>
          </w:p>
        </w:tc>
        <w:tc>
          <w:tcPr>
            <w:tcW w:w="3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Реализация плана мероприятий по достижению значения показателя, </w:t>
            </w:r>
            <w:r w:rsidRPr="004C5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установленного подпунктов «в» пункта 1 Указа Президента РФ от 7 мая  2012 г.№601;</w:t>
            </w:r>
          </w:p>
          <w:p w:rsidR="005B0EDC" w:rsidRPr="004C56AD" w:rsidRDefault="005B0EDC" w:rsidP="005B0EDC">
            <w:pPr>
              <w:spacing w:after="0" w:line="240" w:lineRule="auto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Реализация  плана-графика работ по информированию граждан о преимуществах  получения госуслуг в электронном виде, утв. протоколом подкомиссии по использованию информтехнологий при предоставлении государственных и муниципальных услуг Правительственной комиссии по использованию  информ технологий для улучшения качества жизни и условий ведения предпринимательской  деятельности от 27.11.2014 №421пр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Отдел организации надзора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Степанова М.А.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санитарного надзора, лицензирования и регистрации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Васильева О.П.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Яковлева Т.В.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EDC" w:rsidRPr="00DB3C6F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EDC" w:rsidRPr="00DB3C6F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5B0EDC" w:rsidRPr="00467E9B" w:rsidTr="00A5132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132D" w:rsidRDefault="00625A95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119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rPr>
                <w:rStyle w:val="FontStyle24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проведения оценки качества получателями государственных услуг Управления через АИС «Информационно-аналитическая система мониторинга качества государственных услуг» (ИС мониторинга государственных услуг), функционирования опросного модуля на сайте Роспотребнадзора </w:t>
            </w:r>
          </w:p>
        </w:tc>
        <w:tc>
          <w:tcPr>
            <w:tcW w:w="3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pStyle w:val="Style1"/>
              <w:widowControl/>
              <w:spacing w:line="240" w:lineRule="auto"/>
              <w:ind w:firstLine="7"/>
              <w:rPr>
                <w:rStyle w:val="FontStyle24"/>
                <w:sz w:val="24"/>
                <w:szCs w:val="24"/>
              </w:rPr>
            </w:pPr>
            <w:r w:rsidRPr="004C56AD">
              <w:rPr>
                <w:rStyle w:val="FontStyle24"/>
                <w:sz w:val="24"/>
                <w:szCs w:val="24"/>
              </w:rPr>
              <w:t>Обеспечение оценки.</w:t>
            </w:r>
          </w:p>
          <w:p w:rsidR="005B0EDC" w:rsidRPr="004C56AD" w:rsidRDefault="005B0EDC" w:rsidP="005B0EDC">
            <w:pPr>
              <w:pStyle w:val="Style1"/>
              <w:widowControl/>
              <w:spacing w:line="240" w:lineRule="auto"/>
              <w:ind w:firstLine="7"/>
              <w:rPr>
                <w:rStyle w:val="FontStyle24"/>
                <w:sz w:val="24"/>
                <w:szCs w:val="24"/>
              </w:rPr>
            </w:pPr>
            <w:r w:rsidRPr="004C56AD">
              <w:rPr>
                <w:rStyle w:val="FontStyle24"/>
                <w:sz w:val="24"/>
                <w:szCs w:val="24"/>
              </w:rPr>
              <w:t>Руководство пользователя для организации личного кабинета (размещено в закрытом разделе официального сайта Роспотребнадзора)</w:t>
            </w:r>
          </w:p>
          <w:p w:rsidR="005B0EDC" w:rsidRPr="004C56AD" w:rsidRDefault="005B0EDC" w:rsidP="005B0EDC">
            <w:pPr>
              <w:pStyle w:val="Style1"/>
              <w:widowControl/>
              <w:spacing w:line="240" w:lineRule="auto"/>
              <w:ind w:firstLine="7"/>
              <w:rPr>
                <w:rStyle w:val="FontStyle24"/>
                <w:sz w:val="24"/>
                <w:szCs w:val="24"/>
              </w:rPr>
            </w:pPr>
            <w:r w:rsidRPr="004C56AD">
              <w:rPr>
                <w:rStyle w:val="FontStyle24"/>
                <w:sz w:val="24"/>
                <w:szCs w:val="24"/>
              </w:rPr>
              <w:t>Информации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в постоянном режиме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Отдел организации надзора 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М.А. 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Отдел санитарного надзора, лицензирования и регистрации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О.П. 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Яковлева Т.В.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EDC" w:rsidRPr="00DB3C6F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EDC" w:rsidRPr="00DB3C6F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5B0EDC" w:rsidRPr="00467E9B" w:rsidTr="00A5132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132D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  <w:r w:rsidRPr="004C56A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Задача: Дальнейшее совершенствование взаимодействия Управления Роспотребнадзора по Республике Саха (Якутия) с ГАУ «Многофункциональный центр Республики Саха (Якутия)» по предоставлению государственных услуг</w:t>
            </w:r>
          </w:p>
        </w:tc>
      </w:tr>
      <w:tr w:rsidR="005B0EDC" w:rsidRPr="00467E9B" w:rsidTr="00A5132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132D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  <w:r w:rsidRPr="004C56A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Ожидаемый результат: Повышение востребованности электронных услуг путем предоставления возможности выбора наиболее удобного канала получения услуги, ориентации на обратную связь от пользователей и их вовлечение в процесс улучшений сервисов</w:t>
            </w:r>
          </w:p>
        </w:tc>
      </w:tr>
      <w:tr w:rsidR="005B0EDC" w:rsidRPr="00467E9B" w:rsidTr="00A5132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132D" w:rsidRDefault="00625A95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Реализация постановления Правительства РФ от 27.09.2011г. №797</w:t>
            </w:r>
          </w:p>
          <w:p w:rsidR="005B0EDC" w:rsidRPr="004C56AD" w:rsidRDefault="005B0EDC" w:rsidP="005B0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«О взаимодействии между МФЦ предоставления государственных и муниципальных услуг и федеральными органами исполнительной власти». Реализация Дополнительного Соглашения </w:t>
            </w:r>
          </w:p>
        </w:tc>
        <w:tc>
          <w:tcPr>
            <w:tcW w:w="3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ФЗ от 27 июля 2010 г. №210-ФЗ «Об организации предоставления государственных и муниципальных услуг».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услуг через 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ГАУ МФЦ по РС(Я), 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территориальные подразделения</w:t>
            </w:r>
          </w:p>
          <w:p w:rsidR="005B0EDC" w:rsidRPr="004C56AD" w:rsidRDefault="004073C3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услуг 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Борисова Н.Б.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Колесова Е.А.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О.П. 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Степанова М.А.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Начальники территориальных отделов, заместители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EDC" w:rsidRPr="00DB3C6F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EDC" w:rsidRPr="00DB3C6F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5B0EDC" w:rsidRPr="00467E9B" w:rsidTr="00A5132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132D" w:rsidRDefault="00625A95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121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Участие Управления в работе комиссии по повышению качества и доступности государственных   и муниципальных услуг в РС(Я)</w:t>
            </w:r>
          </w:p>
        </w:tc>
        <w:tc>
          <w:tcPr>
            <w:tcW w:w="3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Правительства РС(Я) от 09.01.2013 (в ред.) </w:t>
            </w:r>
            <w:hyperlink r:id="rId12" w:history="1">
              <w:r w:rsidRPr="004C56AD">
                <w:rPr>
                  <w:rStyle w:val="a3"/>
                  <w:rFonts w:ascii="Times New Roman" w:hAnsi="Times New Roman"/>
                  <w:sz w:val="24"/>
                  <w:szCs w:val="24"/>
                </w:rPr>
                <w:t>от 23.12.2014 N 1512-р</w:t>
              </w:r>
            </w:hyperlink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3" w:history="1">
              <w:r w:rsidRPr="004C56AD">
                <w:rPr>
                  <w:rStyle w:val="a3"/>
                  <w:rFonts w:ascii="Times New Roman" w:hAnsi="Times New Roman"/>
                  <w:sz w:val="24"/>
                  <w:szCs w:val="24"/>
                </w:rPr>
                <w:t>от 01.08.2016 N 852-р</w:t>
              </w:r>
            </w:hyperlink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B0EDC" w:rsidRPr="004C56AD" w:rsidRDefault="00B343A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5B0EDC" w:rsidRPr="004C56AD">
                <w:rPr>
                  <w:rStyle w:val="a3"/>
                  <w:rFonts w:ascii="Times New Roman" w:hAnsi="Times New Roman"/>
                  <w:sz w:val="24"/>
                  <w:szCs w:val="24"/>
                </w:rPr>
                <w:t>от 15.02.2017 N 171-р</w:t>
              </w:r>
            </w:hyperlink>
            <w:r w:rsidR="005B0EDC"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B0EDC" w:rsidRPr="004C56AD" w:rsidRDefault="00B343A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5B0EDC" w:rsidRPr="004C56AD">
                <w:rPr>
                  <w:rStyle w:val="a3"/>
                  <w:rFonts w:ascii="Times New Roman" w:hAnsi="Times New Roman"/>
                  <w:sz w:val="24"/>
                  <w:szCs w:val="24"/>
                </w:rPr>
                <w:t>от 23.07.2018 N 844-р</w:t>
              </w:r>
            </w:hyperlink>
            <w:r w:rsidR="005B0EDC" w:rsidRPr="004C56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по плану работы комиссии</w:t>
            </w:r>
          </w:p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при наличии проблем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Колесова Е.А.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О.П. 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EDC" w:rsidRPr="00DB3C6F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EDC" w:rsidRPr="00DB3C6F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5B0EDC" w:rsidRPr="00467E9B" w:rsidTr="00A5132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132D" w:rsidRDefault="00625A95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122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pStyle w:val="Style1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  <w:r w:rsidRPr="004C56AD">
              <w:rPr>
                <w:rStyle w:val="FontStyle24"/>
                <w:sz w:val="24"/>
                <w:szCs w:val="24"/>
              </w:rPr>
              <w:t>Подготовка статистических  данных о количестве оказанных  государственных услуг с  разбивкой по государственным услугам (нарастающим  итогом)</w:t>
            </w:r>
          </w:p>
          <w:p w:rsidR="005B0EDC" w:rsidRPr="004C56AD" w:rsidRDefault="005B0EDC" w:rsidP="005B0EDC">
            <w:pPr>
              <w:pStyle w:val="Style1"/>
              <w:spacing w:line="240" w:lineRule="auto"/>
              <w:rPr>
                <w:rStyle w:val="FontStyle24"/>
                <w:sz w:val="24"/>
                <w:szCs w:val="24"/>
              </w:rPr>
            </w:pPr>
            <w:r w:rsidRPr="004C56AD">
              <w:rPr>
                <w:rStyle w:val="FontStyle24"/>
                <w:sz w:val="24"/>
                <w:szCs w:val="24"/>
              </w:rPr>
              <w:t xml:space="preserve">Сбор данных по форме №1-ГМУ и №2 – ГМУ Публикация на сайте </w:t>
            </w:r>
          </w:p>
        </w:tc>
        <w:tc>
          <w:tcPr>
            <w:tcW w:w="3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pStyle w:val="Style1"/>
              <w:widowControl/>
              <w:spacing w:line="240" w:lineRule="auto"/>
            </w:pPr>
            <w:r w:rsidRPr="004C56AD">
              <w:t>Количество публикаций на сайте, ед. – 5</w:t>
            </w:r>
          </w:p>
          <w:p w:rsidR="005B0EDC" w:rsidRPr="004C56AD" w:rsidRDefault="005B0EDC" w:rsidP="005B0EDC">
            <w:pPr>
              <w:pStyle w:val="Style1"/>
              <w:widowControl/>
              <w:spacing w:line="240" w:lineRule="auto"/>
            </w:pPr>
          </w:p>
          <w:p w:rsidR="005B0EDC" w:rsidRPr="004C56AD" w:rsidRDefault="005B0EDC" w:rsidP="005B0EDC">
            <w:pPr>
              <w:pStyle w:val="Style1"/>
              <w:widowControl/>
              <w:spacing w:line="240" w:lineRule="auto"/>
            </w:pPr>
          </w:p>
          <w:p w:rsidR="005B0EDC" w:rsidRPr="004C56AD" w:rsidRDefault="005B0EDC" w:rsidP="005B0EDC">
            <w:pPr>
              <w:pStyle w:val="Style1"/>
              <w:spacing w:line="240" w:lineRule="auto"/>
              <w:rPr>
                <w:rStyle w:val="FontStyle24"/>
                <w:sz w:val="24"/>
                <w:szCs w:val="24"/>
              </w:rPr>
            </w:pPr>
            <w:r w:rsidRPr="004C56AD">
              <w:t>Приказ</w:t>
            </w:r>
            <w:r>
              <w:t xml:space="preserve"> Росстата №744 от 17.12.2018г. 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pStyle w:val="Style1"/>
              <w:widowControl/>
              <w:spacing w:line="240" w:lineRule="auto"/>
              <w:jc w:val="center"/>
              <w:rPr>
                <w:rStyle w:val="FontStyle24"/>
                <w:sz w:val="24"/>
                <w:szCs w:val="24"/>
              </w:rPr>
            </w:pPr>
          </w:p>
          <w:p w:rsidR="005B0EDC" w:rsidRPr="004C56AD" w:rsidRDefault="005B0EDC" w:rsidP="005B0EDC">
            <w:pPr>
              <w:pStyle w:val="Style1"/>
              <w:widowControl/>
              <w:spacing w:line="240" w:lineRule="auto"/>
              <w:jc w:val="center"/>
              <w:rPr>
                <w:rStyle w:val="FontStyle24"/>
                <w:sz w:val="24"/>
                <w:szCs w:val="24"/>
              </w:rPr>
            </w:pPr>
            <w:r w:rsidRPr="004C56AD">
              <w:rPr>
                <w:rStyle w:val="FontStyle24"/>
                <w:sz w:val="24"/>
                <w:szCs w:val="24"/>
              </w:rPr>
              <w:t>ежеквартально</w:t>
            </w:r>
          </w:p>
          <w:p w:rsidR="005B0EDC" w:rsidRPr="004C56AD" w:rsidRDefault="005B0EDC" w:rsidP="004073C3">
            <w:pPr>
              <w:pStyle w:val="Style1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</w:p>
          <w:p w:rsidR="005B0EDC" w:rsidRPr="004C56AD" w:rsidRDefault="005B0EDC" w:rsidP="005B0EDC">
            <w:pPr>
              <w:pStyle w:val="Style1"/>
              <w:widowControl/>
              <w:spacing w:line="240" w:lineRule="auto"/>
              <w:jc w:val="center"/>
              <w:rPr>
                <w:rStyle w:val="FontStyle24"/>
                <w:sz w:val="24"/>
                <w:szCs w:val="24"/>
              </w:rPr>
            </w:pPr>
            <w:r w:rsidRPr="004C56AD">
              <w:rPr>
                <w:rStyle w:val="FontStyle24"/>
                <w:sz w:val="24"/>
                <w:szCs w:val="24"/>
              </w:rPr>
              <w:t>по итогам  2019 г.</w:t>
            </w:r>
          </w:p>
          <w:p w:rsidR="005B0EDC" w:rsidRPr="004C56AD" w:rsidRDefault="005B0EDC" w:rsidP="005B0EDC">
            <w:pPr>
              <w:pStyle w:val="Style1"/>
              <w:widowControl/>
              <w:spacing w:line="240" w:lineRule="auto"/>
              <w:jc w:val="center"/>
              <w:rPr>
                <w:rStyle w:val="FontStyle24"/>
                <w:sz w:val="24"/>
                <w:szCs w:val="24"/>
              </w:rPr>
            </w:pPr>
            <w:r w:rsidRPr="004C56AD">
              <w:rPr>
                <w:rStyle w:val="FontStyle24"/>
                <w:sz w:val="24"/>
                <w:szCs w:val="24"/>
              </w:rPr>
              <w:t>апрель</w:t>
            </w:r>
          </w:p>
          <w:p w:rsidR="005B0EDC" w:rsidRPr="004C56AD" w:rsidRDefault="005B0EDC" w:rsidP="005B0EDC">
            <w:pPr>
              <w:pStyle w:val="Style1"/>
              <w:widowControl/>
              <w:spacing w:line="240" w:lineRule="auto"/>
              <w:jc w:val="center"/>
              <w:rPr>
                <w:rStyle w:val="FontStyle24"/>
                <w:sz w:val="24"/>
                <w:szCs w:val="24"/>
              </w:rPr>
            </w:pPr>
            <w:r w:rsidRPr="004C56AD">
              <w:rPr>
                <w:rStyle w:val="FontStyle24"/>
                <w:sz w:val="24"/>
                <w:szCs w:val="24"/>
              </w:rPr>
              <w:t>июль</w:t>
            </w:r>
          </w:p>
          <w:p w:rsidR="005B0EDC" w:rsidRPr="004C56AD" w:rsidRDefault="005B0EDC" w:rsidP="005B0EDC">
            <w:pPr>
              <w:pStyle w:val="Style1"/>
              <w:widowControl/>
              <w:spacing w:line="240" w:lineRule="auto"/>
              <w:jc w:val="center"/>
              <w:rPr>
                <w:rStyle w:val="FontStyle24"/>
                <w:sz w:val="24"/>
                <w:szCs w:val="24"/>
              </w:rPr>
            </w:pPr>
            <w:r w:rsidRPr="004C56AD">
              <w:rPr>
                <w:rStyle w:val="FontStyle24"/>
                <w:sz w:val="24"/>
                <w:szCs w:val="24"/>
              </w:rPr>
              <w:t xml:space="preserve">октябрь 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pStyle w:val="Style1"/>
              <w:widowControl/>
              <w:spacing w:line="240" w:lineRule="auto"/>
              <w:ind w:hanging="7"/>
              <w:rPr>
                <w:rStyle w:val="FontStyle24"/>
                <w:sz w:val="24"/>
                <w:szCs w:val="24"/>
              </w:rPr>
            </w:pPr>
            <w:r w:rsidRPr="004C56AD">
              <w:rPr>
                <w:rStyle w:val="FontStyle24"/>
                <w:sz w:val="24"/>
                <w:szCs w:val="24"/>
              </w:rPr>
              <w:t>Колесова Е.А. Степанова М.А.</w:t>
            </w:r>
          </w:p>
          <w:p w:rsidR="005B0EDC" w:rsidRPr="004C56AD" w:rsidRDefault="005B0EDC" w:rsidP="005B0EDC">
            <w:pPr>
              <w:pStyle w:val="Style1"/>
              <w:widowControl/>
              <w:spacing w:line="240" w:lineRule="auto"/>
              <w:ind w:hanging="7"/>
              <w:rPr>
                <w:rStyle w:val="FontStyle24"/>
                <w:sz w:val="24"/>
                <w:szCs w:val="24"/>
              </w:rPr>
            </w:pPr>
            <w:r w:rsidRPr="004C56AD">
              <w:rPr>
                <w:rStyle w:val="FontStyle24"/>
                <w:sz w:val="24"/>
                <w:szCs w:val="24"/>
              </w:rPr>
              <w:t>Попова В.Ф.</w:t>
            </w:r>
          </w:p>
          <w:p w:rsidR="005B0EDC" w:rsidRPr="004C56AD" w:rsidRDefault="005B0EDC" w:rsidP="005B0EDC">
            <w:pPr>
              <w:pStyle w:val="Style1"/>
              <w:widowControl/>
              <w:spacing w:line="240" w:lineRule="auto"/>
              <w:ind w:hanging="7"/>
              <w:rPr>
                <w:rStyle w:val="FontStyle24"/>
                <w:sz w:val="24"/>
                <w:szCs w:val="24"/>
              </w:rPr>
            </w:pPr>
            <w:r w:rsidRPr="004C56AD">
              <w:rPr>
                <w:rStyle w:val="FontStyle24"/>
                <w:sz w:val="24"/>
                <w:szCs w:val="24"/>
              </w:rPr>
              <w:t>Васильева О.П.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EDC" w:rsidRPr="00DB3C6F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EDC" w:rsidRPr="00DB3C6F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5B0EDC" w:rsidRPr="00467E9B" w:rsidTr="00A5132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132D" w:rsidRDefault="00625A95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123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Информирование ЮЛ и ИП, заинтересованных лиц о возможности получения </w:t>
            </w:r>
            <w:r w:rsidRPr="004C56A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государственных услуг, оказываемых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Роспотребнадзором и его территориальным органом </w:t>
            </w:r>
          </w:p>
          <w:p w:rsidR="005B0EDC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bCs/>
                <w:sz w:val="24"/>
                <w:szCs w:val="24"/>
              </w:rPr>
              <w:t>в электронном виде через Единый портал государственных и муниципальных услуг</w:t>
            </w:r>
          </w:p>
          <w:p w:rsidR="004073C3" w:rsidRPr="004C56AD" w:rsidRDefault="004073C3" w:rsidP="005B0ED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Реализация Указа  Президента РФ от 7 мая 2012 г. №601 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«Об основных направлениях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совершенствования системы государственного управления»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4 ед.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Степанова М.А. 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bCs/>
                <w:sz w:val="24"/>
                <w:szCs w:val="24"/>
              </w:rPr>
              <w:t>Васильева О.П.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Начальники территориальных отделов, заместители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EDC" w:rsidRPr="00DB3C6F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EDC" w:rsidRPr="00DB3C6F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5B0EDC" w:rsidRPr="00467E9B" w:rsidTr="00A5132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132D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  <w:r w:rsidRPr="004C56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Задача: Повышение качества работы с обращениями граждан в Управлении Роспотребнадзора по Республике Саха (Якутия), ФБУЗ "Центр гигиены и эпидемиологии в Республике Саха (Якутия)"</w:t>
            </w:r>
          </w:p>
        </w:tc>
      </w:tr>
      <w:tr w:rsidR="005B0EDC" w:rsidRPr="00467E9B" w:rsidTr="00A5132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132D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  <w:r w:rsidRPr="004C56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Ожидаемый результат:Обеспечение всестороннего и объективного рассмотрения, профилактика причин и условий, послуживших основанием для повторного обращения граждан</w:t>
            </w:r>
          </w:p>
        </w:tc>
      </w:tr>
      <w:tr w:rsidR="005B0EDC" w:rsidRPr="00467E9B" w:rsidTr="00A5132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132D" w:rsidRDefault="00625A95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124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Организация работы «горячей линии»  в ЦА Управления.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Учет консультационной работы. 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Отчеты в Федеральную службу</w:t>
            </w:r>
          </w:p>
        </w:tc>
        <w:tc>
          <w:tcPr>
            <w:tcW w:w="3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граждан, юридических лиц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Отчеты.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до 10  числа 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Попов Н.Д.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Лугинова Е.Р.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Начальники отделов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ФБУЗ «ЦГиЭвРС(Я)»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Ушкарева О.А. 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Федорова Н.К.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EDC" w:rsidRPr="00467E9B" w:rsidTr="00A5132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132D" w:rsidRDefault="00DB3C6F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125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Общероссийского дня приема граждан, личного приема заявителей.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Приказ. Отчет ТО.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Отчет в Роспотребнадзор, Главному Федеральному инспектору по Р</w:t>
            </w:r>
            <w:r w:rsidR="005E11F0">
              <w:rPr>
                <w:rFonts w:ascii="Times New Roman" w:hAnsi="Times New Roman" w:cs="Times New Roman"/>
                <w:sz w:val="24"/>
                <w:szCs w:val="24"/>
              </w:rPr>
              <w:t>еспублике Саха (Якутия). Приказ</w:t>
            </w:r>
          </w:p>
        </w:tc>
        <w:tc>
          <w:tcPr>
            <w:tcW w:w="3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прав заявителей на получение ответов 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Отчет территориальных отделов,</w:t>
            </w:r>
          </w:p>
          <w:p w:rsidR="005B0EDC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  <w:p w:rsidR="004073C3" w:rsidRDefault="004073C3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3C3" w:rsidRPr="004C56AD" w:rsidRDefault="004073C3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до 12 декабря</w:t>
            </w:r>
          </w:p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</w:p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19 декабря </w:t>
            </w:r>
          </w:p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в установленные приказом сроки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Колесова Е.А.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Вукоси Л.Г.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Лугинова Е.Р. 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Начальники отделов</w:t>
            </w:r>
          </w:p>
          <w:p w:rsidR="005B0EDC" w:rsidRPr="004C56AD" w:rsidRDefault="005B0EDC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Начальники территориальных отделов, заместители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EDC" w:rsidRPr="00467E9B" w:rsidTr="00A83250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132D" w:rsidRDefault="00DB3C6F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126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pStyle w:val="Style1"/>
              <w:widowControl/>
              <w:spacing w:line="240" w:lineRule="auto"/>
              <w:ind w:right="-114"/>
              <w:rPr>
                <w:rStyle w:val="FontStyle24"/>
                <w:sz w:val="24"/>
                <w:szCs w:val="24"/>
              </w:rPr>
            </w:pPr>
            <w:r w:rsidRPr="004C56AD">
              <w:rPr>
                <w:lang w:bidi="ru-RU"/>
              </w:rPr>
              <w:t>Формирование в разрезе районов табл. 5 «Работа с обращениями граждан, органов государственной власти и ОМСУ, общественных объединений, иных организаций» по ф.№ 1-18</w:t>
            </w:r>
          </w:p>
        </w:tc>
        <w:tc>
          <w:tcPr>
            <w:tcW w:w="3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250" w:rsidRDefault="00A83250" w:rsidP="00A83250">
            <w:pPr>
              <w:pStyle w:val="Style1"/>
              <w:spacing w:line="240" w:lineRule="auto"/>
              <w:ind w:firstLine="7"/>
              <w:rPr>
                <w:lang w:bidi="ru-RU"/>
              </w:rPr>
            </w:pPr>
          </w:p>
          <w:p w:rsidR="004073C3" w:rsidRPr="004C56AD" w:rsidRDefault="005B0EDC" w:rsidP="00A83250">
            <w:pPr>
              <w:pStyle w:val="Style1"/>
              <w:spacing w:line="240" w:lineRule="auto"/>
              <w:ind w:firstLine="7"/>
              <w:rPr>
                <w:rStyle w:val="FontStyle24"/>
                <w:sz w:val="24"/>
                <w:szCs w:val="24"/>
              </w:rPr>
            </w:pPr>
            <w:r w:rsidRPr="004C56AD">
              <w:rPr>
                <w:lang w:bidi="ru-RU"/>
              </w:rPr>
              <w:t xml:space="preserve">Исполнение постановления Правительства РФ от 24.11.2009 № 953 «Об </w:t>
            </w:r>
            <w:r w:rsidRPr="004C56AD">
              <w:rPr>
                <w:lang w:bidi="ru-RU"/>
              </w:rPr>
              <w:lastRenderedPageBreak/>
              <w:t>обеспечении доступа к информации о деятельности Правительства Российской Федерации и федеральных органов исполнительной власти»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pStyle w:val="Style1"/>
              <w:widowControl/>
              <w:spacing w:line="240" w:lineRule="auto"/>
              <w:jc w:val="center"/>
              <w:rPr>
                <w:lang w:bidi="ru-RU"/>
              </w:rPr>
            </w:pPr>
            <w:r w:rsidRPr="004C56AD">
              <w:rPr>
                <w:lang w:bidi="ru-RU"/>
              </w:rPr>
              <w:lastRenderedPageBreak/>
              <w:t>за квартал, полугодие,</w:t>
            </w:r>
          </w:p>
          <w:p w:rsidR="005B0EDC" w:rsidRPr="004C56AD" w:rsidRDefault="005B0EDC" w:rsidP="005B0EDC">
            <w:pPr>
              <w:pStyle w:val="Style1"/>
              <w:widowControl/>
              <w:spacing w:line="240" w:lineRule="auto"/>
              <w:jc w:val="center"/>
              <w:rPr>
                <w:lang w:bidi="ru-RU"/>
              </w:rPr>
            </w:pPr>
            <w:r w:rsidRPr="004C56AD">
              <w:rPr>
                <w:lang w:bidi="ru-RU"/>
              </w:rPr>
              <w:t>9 месяцев, по итогам года до 19 числа следующего месяца за кварталом</w:t>
            </w:r>
          </w:p>
          <w:p w:rsidR="005B0EDC" w:rsidRPr="004C56AD" w:rsidRDefault="005B0EDC" w:rsidP="005B0EDC">
            <w:pPr>
              <w:pStyle w:val="Style1"/>
              <w:widowControl/>
              <w:spacing w:line="240" w:lineRule="auto"/>
              <w:ind w:right="252"/>
              <w:jc w:val="center"/>
              <w:rPr>
                <w:rStyle w:val="FontStyle24"/>
                <w:sz w:val="24"/>
                <w:szCs w:val="24"/>
              </w:rPr>
            </w:pPr>
            <w:r w:rsidRPr="004C56AD">
              <w:rPr>
                <w:lang w:bidi="ru-RU"/>
              </w:rPr>
              <w:lastRenderedPageBreak/>
              <w:t>ежеквартально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7F7DD6">
            <w:pPr>
              <w:pStyle w:val="Style1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  <w:r w:rsidRPr="004C56AD">
              <w:rPr>
                <w:rStyle w:val="FontStyle24"/>
                <w:sz w:val="24"/>
                <w:szCs w:val="24"/>
              </w:rPr>
              <w:lastRenderedPageBreak/>
              <w:t>Попов Н.Д.</w:t>
            </w:r>
          </w:p>
          <w:p w:rsidR="005B0EDC" w:rsidRPr="004C56AD" w:rsidRDefault="005B0EDC" w:rsidP="007F7DD6">
            <w:pPr>
              <w:pStyle w:val="Style1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  <w:r w:rsidRPr="004C56AD">
              <w:rPr>
                <w:rStyle w:val="FontStyle24"/>
                <w:sz w:val="24"/>
                <w:szCs w:val="24"/>
              </w:rPr>
              <w:t xml:space="preserve">Лугинова Е.Р. </w:t>
            </w:r>
          </w:p>
          <w:p w:rsidR="005B0EDC" w:rsidRPr="004C56AD" w:rsidRDefault="005B0EDC" w:rsidP="007F7DD6">
            <w:pPr>
              <w:pStyle w:val="Style1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  <w:r w:rsidRPr="004C56AD">
              <w:rPr>
                <w:rStyle w:val="FontStyle24"/>
                <w:sz w:val="24"/>
                <w:szCs w:val="24"/>
              </w:rPr>
              <w:t xml:space="preserve">Петрова М.Е. </w:t>
            </w:r>
          </w:p>
          <w:p w:rsidR="005B0EDC" w:rsidRPr="004C56AD" w:rsidRDefault="005B0EDC" w:rsidP="007F7DD6">
            <w:pPr>
              <w:pStyle w:val="Style1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  <w:r w:rsidRPr="004C56AD">
              <w:rPr>
                <w:rStyle w:val="FontStyle24"/>
                <w:sz w:val="24"/>
                <w:szCs w:val="24"/>
              </w:rPr>
              <w:t>Иванова О.Л.</w:t>
            </w:r>
          </w:p>
          <w:p w:rsidR="005B0EDC" w:rsidRPr="004C56AD" w:rsidRDefault="005B0EDC" w:rsidP="007F7DD6">
            <w:pPr>
              <w:pStyle w:val="Style1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  <w:r w:rsidRPr="004C56AD">
              <w:rPr>
                <w:rStyle w:val="FontStyle24"/>
                <w:sz w:val="24"/>
                <w:szCs w:val="24"/>
              </w:rPr>
              <w:t xml:space="preserve">Лихоманова Е.Н. </w:t>
            </w:r>
          </w:p>
          <w:p w:rsidR="005B0EDC" w:rsidRPr="004C56AD" w:rsidRDefault="005B0EDC" w:rsidP="007F7DD6">
            <w:pPr>
              <w:pStyle w:val="Style1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  <w:r w:rsidRPr="004C56AD">
              <w:rPr>
                <w:rStyle w:val="FontStyle24"/>
                <w:sz w:val="24"/>
                <w:szCs w:val="24"/>
              </w:rPr>
              <w:lastRenderedPageBreak/>
              <w:t>Румянцева А.Н.</w:t>
            </w:r>
          </w:p>
          <w:p w:rsidR="005B0EDC" w:rsidRPr="004C56AD" w:rsidRDefault="005B0EDC" w:rsidP="007F7DD6">
            <w:pPr>
              <w:pStyle w:val="Style1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  <w:r w:rsidRPr="004C56AD">
              <w:rPr>
                <w:rStyle w:val="FontStyle24"/>
                <w:sz w:val="24"/>
                <w:szCs w:val="24"/>
              </w:rPr>
              <w:t>Игнатьев Г.А.</w:t>
            </w:r>
          </w:p>
          <w:p w:rsidR="005B0EDC" w:rsidRPr="004C56AD" w:rsidRDefault="005B0EDC" w:rsidP="007F7DD6">
            <w:pPr>
              <w:pStyle w:val="Style1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  <w:r w:rsidRPr="004C56AD">
              <w:rPr>
                <w:rStyle w:val="FontStyle24"/>
                <w:sz w:val="24"/>
                <w:szCs w:val="24"/>
              </w:rPr>
              <w:t xml:space="preserve">Салеева Т.И.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9C3E70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EDC" w:rsidRPr="00467E9B" w:rsidTr="009C3E70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132D" w:rsidRDefault="00DB3C6F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127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EDC" w:rsidRPr="004C56AD" w:rsidRDefault="005B0EDC" w:rsidP="005B0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Подготовка на основе анализа справки – отчета:</w:t>
            </w:r>
          </w:p>
          <w:p w:rsidR="005B0EDC" w:rsidRPr="004C56AD" w:rsidRDefault="005B0EDC" w:rsidP="005B0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- о работе с обращениями и запросами информации граждан за квартал;</w:t>
            </w:r>
          </w:p>
          <w:p w:rsidR="005B0EDC" w:rsidRPr="004C56AD" w:rsidRDefault="005B0EDC" w:rsidP="005B0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- результаты мониторинга по количеству обращений в суды и результатам рассмотрения судебных дел по жалобам граждан на действия  (бездействие) должностных лиц за квартал;</w:t>
            </w:r>
          </w:p>
          <w:p w:rsidR="005B0EDC" w:rsidRPr="004C56AD" w:rsidRDefault="005B0EDC" w:rsidP="005B0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- о соблюдении сроков направления ответов на запросы граждан за квартал;</w:t>
            </w:r>
          </w:p>
          <w:p w:rsidR="005B0EDC" w:rsidRPr="004C56AD" w:rsidRDefault="005B0EDC" w:rsidP="005B0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- о повторных обращениях по результатам рассмотрения которых ранее принимались решения;</w:t>
            </w:r>
          </w:p>
          <w:p w:rsidR="004073C3" w:rsidRDefault="005B0EDC" w:rsidP="005B0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-  о принятых организационных и административных мерах за квартал</w:t>
            </w:r>
          </w:p>
          <w:p w:rsidR="005B0EDC" w:rsidRPr="004C56AD" w:rsidRDefault="005B0EDC" w:rsidP="005B0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требований  Федерального закона от 2 мая 2006 г. N 59-ФЗ </w:t>
            </w:r>
          </w:p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"О порядке рассмотрения обращений граждан Российской Федерации" </w:t>
            </w:r>
          </w:p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(с изменениями и дополнениями), </w:t>
            </w:r>
          </w:p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Концепции открытости Роспотребнадзора</w:t>
            </w:r>
          </w:p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Сводная справка в разрезе ТО, отделов ЦА – 4 ед. 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до 5 числа</w:t>
            </w:r>
          </w:p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территориальные</w:t>
            </w:r>
          </w:p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отделы, представительства </w:t>
            </w:r>
          </w:p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до 5 числа</w:t>
            </w:r>
          </w:p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с отчетом по форме 1-18 (табл.5)</w:t>
            </w:r>
          </w:p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свод до 19 числа</w:t>
            </w:r>
          </w:p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EDC" w:rsidRPr="004C56AD" w:rsidRDefault="005B0EDC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EDC" w:rsidRPr="004C56AD" w:rsidRDefault="005B0EDC" w:rsidP="00D737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EDC" w:rsidRPr="004C56AD" w:rsidRDefault="005B0EDC" w:rsidP="00D737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Лугинова Е.Р.</w:t>
            </w:r>
          </w:p>
          <w:p w:rsidR="005B0EDC" w:rsidRPr="004C56AD" w:rsidRDefault="005B0EDC" w:rsidP="00D737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Попов Н.Д. </w:t>
            </w:r>
          </w:p>
          <w:p w:rsidR="005B0EDC" w:rsidRPr="004C56AD" w:rsidRDefault="005B0EDC" w:rsidP="00D737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EDC" w:rsidRPr="004C56AD" w:rsidRDefault="005B0EDC" w:rsidP="00D737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Иванова О.Л.</w:t>
            </w:r>
          </w:p>
          <w:p w:rsidR="005B0EDC" w:rsidRPr="004C56AD" w:rsidRDefault="005B0EDC" w:rsidP="00D737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EDC" w:rsidRPr="004C56AD" w:rsidRDefault="005B0EDC" w:rsidP="00D737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Начальники территориальных отделов, заместители</w:t>
            </w:r>
          </w:p>
          <w:p w:rsidR="005B0EDC" w:rsidRPr="004C56AD" w:rsidRDefault="005B0EDC" w:rsidP="00D737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EDC" w:rsidRPr="004C56AD" w:rsidRDefault="005B0EDC" w:rsidP="00D737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Начальники отделов </w:t>
            </w:r>
          </w:p>
          <w:p w:rsidR="005B0EDC" w:rsidRPr="004C56AD" w:rsidRDefault="005B0EDC" w:rsidP="00D737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Румянцева А.Н.</w:t>
            </w:r>
          </w:p>
          <w:p w:rsidR="00D73786" w:rsidRDefault="00D73786" w:rsidP="00D737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EDC" w:rsidRPr="004C56AD" w:rsidRDefault="005B0EDC" w:rsidP="00D737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Лихоманова Е.Н.</w:t>
            </w:r>
          </w:p>
          <w:p w:rsidR="005B0EDC" w:rsidRPr="004C56AD" w:rsidRDefault="005B0EDC" w:rsidP="00D737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(Салеева Т.И.)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DB3C6F" w:rsidRDefault="009C3E70" w:rsidP="009C3E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EDC" w:rsidRPr="00DB3C6F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5B0EDC" w:rsidRPr="00467E9B" w:rsidTr="004F0B3F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132D" w:rsidRDefault="00DB3C6F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128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4F0B3F">
            <w:pPr>
              <w:pStyle w:val="Style1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  <w:r w:rsidRPr="004C56AD">
              <w:rPr>
                <w:rStyle w:val="FontStyle24"/>
                <w:sz w:val="24"/>
                <w:szCs w:val="24"/>
              </w:rPr>
              <w:t xml:space="preserve">Анализ обращений граждан, организаций и общественных объединений, </w:t>
            </w:r>
          </w:p>
          <w:p w:rsidR="004073C3" w:rsidRPr="004C56AD" w:rsidRDefault="005B0EDC" w:rsidP="005E11F0">
            <w:pPr>
              <w:pStyle w:val="Style1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  <w:r w:rsidRPr="004C56AD">
              <w:rPr>
                <w:rStyle w:val="FontStyle24"/>
                <w:sz w:val="24"/>
                <w:szCs w:val="24"/>
              </w:rPr>
              <w:t>перенаправленных Федеральной службой, в том числе адресованных Президенту РФ, а также результатов рассмотрения и принятых мер</w:t>
            </w:r>
          </w:p>
        </w:tc>
        <w:tc>
          <w:tcPr>
            <w:tcW w:w="3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pStyle w:val="Style1"/>
              <w:widowControl/>
              <w:spacing w:line="240" w:lineRule="auto"/>
              <w:ind w:right="137"/>
              <w:rPr>
                <w:rStyle w:val="FontStyle24"/>
                <w:sz w:val="24"/>
                <w:szCs w:val="24"/>
              </w:rPr>
            </w:pPr>
            <w:r w:rsidRPr="004C56AD">
              <w:rPr>
                <w:rStyle w:val="FontStyle24"/>
                <w:sz w:val="24"/>
                <w:szCs w:val="24"/>
              </w:rPr>
              <w:t>Анализ ежеквартального информационно-статистического обзора, рассмотренных  в соответствующем  квартале обращений</w:t>
            </w:r>
          </w:p>
          <w:p w:rsidR="005B0EDC" w:rsidRPr="004C56AD" w:rsidRDefault="005B0EDC" w:rsidP="005B0EDC">
            <w:pPr>
              <w:pStyle w:val="Style1"/>
              <w:widowControl/>
              <w:spacing w:line="240" w:lineRule="auto"/>
              <w:ind w:right="137"/>
              <w:rPr>
                <w:rStyle w:val="FontStyle24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pStyle w:val="Style1"/>
              <w:widowControl/>
              <w:spacing w:line="240" w:lineRule="auto"/>
              <w:ind w:right="108"/>
              <w:jc w:val="center"/>
              <w:rPr>
                <w:rStyle w:val="FontStyle24"/>
                <w:sz w:val="24"/>
                <w:szCs w:val="24"/>
              </w:rPr>
            </w:pPr>
            <w:r w:rsidRPr="004C56AD">
              <w:rPr>
                <w:rStyle w:val="FontStyle24"/>
                <w:sz w:val="24"/>
                <w:szCs w:val="24"/>
              </w:rPr>
              <w:t>по итогам 2019 года</w:t>
            </w:r>
          </w:p>
          <w:p w:rsidR="005B0EDC" w:rsidRPr="004C56AD" w:rsidRDefault="005B0EDC" w:rsidP="005B0EDC">
            <w:pPr>
              <w:pStyle w:val="Style1"/>
              <w:widowControl/>
              <w:spacing w:line="240" w:lineRule="auto"/>
              <w:ind w:right="108"/>
              <w:jc w:val="center"/>
              <w:rPr>
                <w:rStyle w:val="FontStyle24"/>
                <w:sz w:val="24"/>
                <w:szCs w:val="24"/>
              </w:rPr>
            </w:pPr>
            <w:r w:rsidRPr="004C56AD">
              <w:rPr>
                <w:rStyle w:val="FontStyle24"/>
                <w:sz w:val="24"/>
                <w:szCs w:val="24"/>
              </w:rPr>
              <w:t>ежеквартально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pStyle w:val="Style1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  <w:r w:rsidRPr="004C56AD">
              <w:rPr>
                <w:rStyle w:val="FontStyle24"/>
                <w:sz w:val="24"/>
                <w:szCs w:val="24"/>
              </w:rPr>
              <w:t>Кононова О.В.</w:t>
            </w:r>
          </w:p>
          <w:p w:rsidR="005B0EDC" w:rsidRPr="004C56AD" w:rsidRDefault="005B0EDC" w:rsidP="005B0EDC">
            <w:pPr>
              <w:pStyle w:val="Style1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  <w:r w:rsidRPr="004C56AD">
              <w:rPr>
                <w:rStyle w:val="FontStyle24"/>
                <w:sz w:val="24"/>
                <w:szCs w:val="24"/>
              </w:rPr>
              <w:t xml:space="preserve">Колесова Е.А. </w:t>
            </w:r>
          </w:p>
          <w:p w:rsidR="005B0EDC" w:rsidRPr="004C56AD" w:rsidRDefault="005B0EDC" w:rsidP="005B0EDC">
            <w:pPr>
              <w:pStyle w:val="Style1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  <w:r w:rsidRPr="004C56AD">
              <w:rPr>
                <w:rStyle w:val="FontStyle24"/>
                <w:sz w:val="24"/>
                <w:szCs w:val="24"/>
              </w:rPr>
              <w:t xml:space="preserve">Лугинова Е.Р.  </w:t>
            </w:r>
          </w:p>
          <w:p w:rsidR="005B0EDC" w:rsidRPr="004C56AD" w:rsidRDefault="005B0EDC" w:rsidP="005B0EDC">
            <w:pPr>
              <w:pStyle w:val="Style1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  <w:r w:rsidRPr="004C56AD">
              <w:rPr>
                <w:rStyle w:val="FontStyle24"/>
                <w:sz w:val="24"/>
                <w:szCs w:val="24"/>
              </w:rPr>
              <w:t>Попов Н.Д.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DB3C6F" w:rsidRDefault="009C3E70" w:rsidP="009C3E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EDC" w:rsidRPr="00DB3C6F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5B0EDC" w:rsidRPr="00467E9B" w:rsidTr="009C3E70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132D" w:rsidRDefault="00DB3C6F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129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pStyle w:val="Style1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  <w:r w:rsidRPr="004C56AD">
              <w:rPr>
                <w:rStyle w:val="FontStyle24"/>
                <w:sz w:val="24"/>
                <w:szCs w:val="24"/>
              </w:rPr>
              <w:t>Совещание отдела санитарного надзора, лицензирования и регистрации</w:t>
            </w:r>
          </w:p>
          <w:p w:rsidR="005B0EDC" w:rsidRPr="004C56AD" w:rsidRDefault="005B0EDC" w:rsidP="005B0EDC">
            <w:pPr>
              <w:pStyle w:val="Style1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  <w:r w:rsidRPr="004C56AD">
              <w:rPr>
                <w:rStyle w:val="FontStyle24"/>
                <w:sz w:val="24"/>
                <w:szCs w:val="24"/>
              </w:rPr>
              <w:t>О ходе работы с обращениями граждан</w:t>
            </w:r>
          </w:p>
        </w:tc>
        <w:tc>
          <w:tcPr>
            <w:tcW w:w="3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pStyle w:val="Style1"/>
              <w:widowControl/>
              <w:spacing w:line="240" w:lineRule="auto"/>
              <w:ind w:right="137"/>
              <w:rPr>
                <w:rStyle w:val="FontStyle24"/>
                <w:sz w:val="24"/>
                <w:szCs w:val="24"/>
              </w:rPr>
            </w:pPr>
            <w:r w:rsidRPr="004C56AD">
              <w:rPr>
                <w:bCs/>
              </w:rPr>
              <w:t>Обеспечение всестороннего и объективного рассмотрения, профилактика причин и условий, послуживших основанием для повторного обращения граждан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pStyle w:val="Style1"/>
              <w:widowControl/>
              <w:spacing w:line="240" w:lineRule="auto"/>
              <w:ind w:right="108"/>
              <w:jc w:val="center"/>
              <w:rPr>
                <w:rStyle w:val="FontStyle24"/>
                <w:sz w:val="24"/>
                <w:szCs w:val="24"/>
              </w:rPr>
            </w:pPr>
            <w:r w:rsidRPr="004C56AD">
              <w:rPr>
                <w:rStyle w:val="FontStyle24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pStyle w:val="Style1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  <w:r w:rsidRPr="004C56AD">
              <w:rPr>
                <w:rStyle w:val="FontStyle24"/>
                <w:sz w:val="24"/>
                <w:szCs w:val="24"/>
              </w:rPr>
              <w:t xml:space="preserve">Борисова Н.Б. </w:t>
            </w:r>
          </w:p>
          <w:p w:rsidR="005B0EDC" w:rsidRPr="004C56AD" w:rsidRDefault="005B0EDC" w:rsidP="005B0EDC">
            <w:pPr>
              <w:pStyle w:val="Style1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  <w:r w:rsidRPr="004C56AD">
              <w:rPr>
                <w:rStyle w:val="FontStyle24"/>
                <w:sz w:val="24"/>
                <w:szCs w:val="24"/>
              </w:rPr>
              <w:t>Начальник отдела санитарного надзора, лицензирования и регистрации</w:t>
            </w:r>
          </w:p>
          <w:p w:rsidR="005B0EDC" w:rsidRPr="004C56AD" w:rsidRDefault="005B0EDC" w:rsidP="005B0EDC">
            <w:pPr>
              <w:pStyle w:val="Style1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  <w:r w:rsidRPr="004C56AD">
              <w:rPr>
                <w:rStyle w:val="FontStyle24"/>
                <w:sz w:val="24"/>
                <w:szCs w:val="24"/>
              </w:rPr>
              <w:t>Румянцева А.Н.</w:t>
            </w:r>
          </w:p>
          <w:p w:rsidR="005B0EDC" w:rsidRPr="004C56AD" w:rsidRDefault="005B0EDC" w:rsidP="005B0EDC">
            <w:pPr>
              <w:pStyle w:val="Style1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  <w:r w:rsidRPr="004C56AD">
              <w:rPr>
                <w:rStyle w:val="FontStyle24"/>
                <w:sz w:val="24"/>
                <w:szCs w:val="24"/>
              </w:rPr>
              <w:t xml:space="preserve">Отдел организации надзора Колесова Е.А. </w:t>
            </w:r>
          </w:p>
          <w:p w:rsidR="005B0EDC" w:rsidRPr="004C56AD" w:rsidRDefault="005B0EDC" w:rsidP="005B0EDC">
            <w:pPr>
              <w:pStyle w:val="Style1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  <w:r w:rsidRPr="004C56AD">
              <w:rPr>
                <w:rStyle w:val="FontStyle24"/>
                <w:sz w:val="24"/>
                <w:szCs w:val="24"/>
              </w:rPr>
              <w:t>Лугинова Е.Р.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DB3C6F" w:rsidRDefault="009C3E70" w:rsidP="009C3E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EDC" w:rsidRPr="00DB3C6F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5B0EDC" w:rsidRPr="00467E9B" w:rsidTr="009C3E70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132D" w:rsidRDefault="00DB3C6F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130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pStyle w:val="Style1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  <w:r w:rsidRPr="004C56AD">
              <w:rPr>
                <w:rStyle w:val="FontStyle24"/>
                <w:sz w:val="24"/>
                <w:szCs w:val="24"/>
              </w:rPr>
              <w:t xml:space="preserve">Совещания начальников территориальных отделов </w:t>
            </w:r>
          </w:p>
          <w:p w:rsidR="005B0EDC" w:rsidRPr="004C56AD" w:rsidRDefault="005B0EDC" w:rsidP="005B0EDC">
            <w:pPr>
              <w:pStyle w:val="Style1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  <w:r w:rsidRPr="004C56AD">
              <w:rPr>
                <w:rStyle w:val="FontStyle24"/>
                <w:sz w:val="24"/>
                <w:szCs w:val="24"/>
              </w:rPr>
              <w:t>по результатам  работы с обращениями граждан за год, полугодие в сфере санитарно-эпидемиологического благополучия населения и защиты прав потребителей.</w:t>
            </w:r>
          </w:p>
          <w:p w:rsidR="005B0EDC" w:rsidRPr="004C56AD" w:rsidRDefault="005B0EDC" w:rsidP="005B0EDC">
            <w:pPr>
              <w:pStyle w:val="Style1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  <w:r w:rsidRPr="004C56AD">
              <w:rPr>
                <w:rStyle w:val="FontStyle24"/>
                <w:sz w:val="24"/>
                <w:szCs w:val="24"/>
              </w:rPr>
              <w:t>Справки. Решения (представить в Управление).</w:t>
            </w:r>
          </w:p>
          <w:p w:rsidR="005B0EDC" w:rsidRPr="004C56AD" w:rsidRDefault="005B0EDC" w:rsidP="005B0EDC">
            <w:pPr>
              <w:pStyle w:val="Style1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  <w:r w:rsidRPr="004C56AD">
              <w:rPr>
                <w:rStyle w:val="FontStyle24"/>
                <w:sz w:val="24"/>
                <w:szCs w:val="24"/>
              </w:rPr>
              <w:t>Подготовка предложений об устранении причин, порождающих обоснованные жалобы</w:t>
            </w:r>
          </w:p>
        </w:tc>
        <w:tc>
          <w:tcPr>
            <w:tcW w:w="3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pStyle w:val="Style1"/>
              <w:widowControl/>
              <w:spacing w:line="240" w:lineRule="auto"/>
              <w:ind w:firstLine="7"/>
              <w:rPr>
                <w:rStyle w:val="FontStyle24"/>
                <w:sz w:val="24"/>
                <w:szCs w:val="24"/>
              </w:rPr>
            </w:pPr>
            <w:r w:rsidRPr="004C56AD">
              <w:rPr>
                <w:rStyle w:val="FontStyle24"/>
                <w:sz w:val="24"/>
                <w:szCs w:val="24"/>
              </w:rPr>
              <w:t xml:space="preserve">Совершенствование деятельности  </w:t>
            </w:r>
          </w:p>
          <w:p w:rsidR="005B0EDC" w:rsidRPr="004C56AD" w:rsidRDefault="005B0EDC" w:rsidP="005B0EDC">
            <w:pPr>
              <w:pStyle w:val="Style1"/>
              <w:widowControl/>
              <w:spacing w:line="240" w:lineRule="auto"/>
              <w:ind w:firstLine="7"/>
              <w:rPr>
                <w:rStyle w:val="FontStyle24"/>
                <w:sz w:val="24"/>
                <w:szCs w:val="24"/>
              </w:rPr>
            </w:pPr>
            <w:r w:rsidRPr="004C56AD">
              <w:rPr>
                <w:rStyle w:val="FontStyle24"/>
                <w:sz w:val="24"/>
                <w:szCs w:val="24"/>
              </w:rPr>
              <w:t>Соблюдение требований Федерального закона от  2 мая 2006 года N 59-ФЗ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pStyle w:val="Style1"/>
              <w:widowControl/>
              <w:spacing w:line="240" w:lineRule="auto"/>
              <w:jc w:val="center"/>
              <w:rPr>
                <w:rStyle w:val="FontStyle24"/>
                <w:sz w:val="24"/>
                <w:szCs w:val="24"/>
              </w:rPr>
            </w:pPr>
            <w:r w:rsidRPr="004C56AD">
              <w:rPr>
                <w:rStyle w:val="FontStyle24"/>
                <w:sz w:val="24"/>
                <w:szCs w:val="24"/>
              </w:rPr>
              <w:t>по итогам года, полугодия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pStyle w:val="Style1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</w:p>
          <w:p w:rsidR="005B0EDC" w:rsidRPr="004C56AD" w:rsidRDefault="005B0EDC" w:rsidP="005B0EDC">
            <w:pPr>
              <w:pStyle w:val="Style1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</w:p>
          <w:p w:rsidR="005B0EDC" w:rsidRPr="004C56AD" w:rsidRDefault="005B0EDC" w:rsidP="005B0EDC">
            <w:pPr>
              <w:pStyle w:val="Style1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  <w:r w:rsidRPr="004C56AD">
              <w:rPr>
                <w:rStyle w:val="FontStyle24"/>
                <w:sz w:val="24"/>
                <w:szCs w:val="24"/>
              </w:rPr>
              <w:t xml:space="preserve">Начальники территориальных отделов, заместители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DB3C6F" w:rsidRDefault="009C3E70" w:rsidP="009C3E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EDC" w:rsidRPr="00DB3C6F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5B0EDC" w:rsidRPr="00467E9B" w:rsidTr="004F0B3F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132D" w:rsidRDefault="00DB3C6F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131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4F0B3F">
            <w:pPr>
              <w:pStyle w:val="Style1"/>
              <w:widowControl/>
              <w:spacing w:line="240" w:lineRule="auto"/>
              <w:ind w:right="252"/>
              <w:rPr>
                <w:lang w:bidi="ru-RU"/>
              </w:rPr>
            </w:pPr>
            <w:r w:rsidRPr="004C56AD">
              <w:rPr>
                <w:lang w:bidi="ru-RU"/>
              </w:rPr>
              <w:t xml:space="preserve">Заседание коллегии Управления </w:t>
            </w:r>
          </w:p>
          <w:p w:rsidR="005B0EDC" w:rsidRPr="007D5021" w:rsidRDefault="005B0EDC" w:rsidP="005E11F0">
            <w:pPr>
              <w:pStyle w:val="Style1"/>
              <w:widowControl/>
              <w:spacing w:line="240" w:lineRule="auto"/>
              <w:ind w:right="252"/>
              <w:rPr>
                <w:lang w:bidi="ru-RU"/>
              </w:rPr>
            </w:pPr>
            <w:r w:rsidRPr="004C56AD">
              <w:rPr>
                <w:lang w:bidi="ru-RU"/>
              </w:rPr>
              <w:t>«О состоянии работы собращения</w:t>
            </w:r>
            <w:r>
              <w:rPr>
                <w:lang w:bidi="ru-RU"/>
              </w:rPr>
              <w:t>ми граждан по итогам 2019 года»</w:t>
            </w:r>
          </w:p>
        </w:tc>
        <w:tc>
          <w:tcPr>
            <w:tcW w:w="3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pStyle w:val="Style1"/>
              <w:spacing w:line="240" w:lineRule="auto"/>
              <w:ind w:firstLine="7"/>
              <w:jc w:val="both"/>
              <w:rPr>
                <w:lang w:bidi="ru-RU"/>
              </w:rPr>
            </w:pPr>
            <w:r w:rsidRPr="004C56AD">
              <w:rPr>
                <w:lang w:bidi="ru-RU"/>
              </w:rPr>
              <w:t>Повышение эффективности и качества работы с обращениями.</w:t>
            </w:r>
          </w:p>
          <w:p w:rsidR="005B0EDC" w:rsidRPr="004C56AD" w:rsidRDefault="005B0EDC" w:rsidP="005B0EDC">
            <w:pPr>
              <w:pStyle w:val="Style1"/>
              <w:spacing w:line="240" w:lineRule="auto"/>
              <w:ind w:firstLine="7"/>
              <w:jc w:val="both"/>
              <w:rPr>
                <w:lang w:bidi="ru-RU"/>
              </w:rPr>
            </w:pPr>
            <w:r w:rsidRPr="004C56AD">
              <w:rPr>
                <w:lang w:bidi="ru-RU"/>
              </w:rPr>
              <w:t>Решение коллегии</w:t>
            </w:r>
          </w:p>
          <w:p w:rsidR="005B0EDC" w:rsidRPr="004C56AD" w:rsidRDefault="005B0EDC" w:rsidP="005B0EDC">
            <w:pPr>
              <w:pStyle w:val="Style1"/>
              <w:spacing w:line="240" w:lineRule="auto"/>
              <w:ind w:firstLine="7"/>
              <w:jc w:val="both"/>
              <w:rPr>
                <w:lang w:bidi="ru-RU"/>
              </w:rPr>
            </w:pPr>
            <w:r w:rsidRPr="004C56AD">
              <w:rPr>
                <w:lang w:bidi="ru-RU"/>
              </w:rPr>
              <w:t>Справка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pStyle w:val="Style1"/>
              <w:widowControl/>
              <w:spacing w:line="240" w:lineRule="auto"/>
              <w:jc w:val="center"/>
              <w:rPr>
                <w:lang w:bidi="ru-RU"/>
              </w:rPr>
            </w:pPr>
            <w:r w:rsidRPr="004C56AD">
              <w:rPr>
                <w:lang w:bidi="ru-RU"/>
              </w:rPr>
              <w:t xml:space="preserve">февраль 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EDC" w:rsidRPr="004C56AD" w:rsidRDefault="005B0EDC" w:rsidP="005B0EDC">
            <w:pPr>
              <w:pStyle w:val="Style1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  <w:r w:rsidRPr="004C56AD">
              <w:rPr>
                <w:rStyle w:val="FontStyle24"/>
                <w:sz w:val="24"/>
                <w:szCs w:val="24"/>
              </w:rPr>
              <w:t xml:space="preserve">Колесова Е.А. </w:t>
            </w:r>
          </w:p>
          <w:p w:rsidR="005B0EDC" w:rsidRPr="004C56AD" w:rsidRDefault="005B0EDC" w:rsidP="005B0EDC">
            <w:pPr>
              <w:pStyle w:val="Style1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  <w:r w:rsidRPr="004C56AD">
              <w:rPr>
                <w:rStyle w:val="FontStyle24"/>
                <w:sz w:val="24"/>
                <w:szCs w:val="24"/>
              </w:rPr>
              <w:t>Лугинова Е.Р.</w:t>
            </w:r>
          </w:p>
          <w:p w:rsidR="005B0EDC" w:rsidRPr="004C56AD" w:rsidRDefault="005B0EDC" w:rsidP="005B0EDC">
            <w:pPr>
              <w:pStyle w:val="Style1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  <w:r w:rsidRPr="004C56AD">
              <w:rPr>
                <w:rStyle w:val="FontStyle24"/>
                <w:sz w:val="24"/>
                <w:szCs w:val="24"/>
              </w:rPr>
              <w:t>Лихоманова Е.Н.</w:t>
            </w:r>
          </w:p>
          <w:p w:rsidR="005B0EDC" w:rsidRPr="004C56AD" w:rsidRDefault="005B0EDC" w:rsidP="005B0EDC">
            <w:pPr>
              <w:pStyle w:val="Style1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  <w:r w:rsidRPr="004C56AD">
              <w:rPr>
                <w:rStyle w:val="FontStyle24"/>
                <w:sz w:val="24"/>
                <w:szCs w:val="24"/>
              </w:rPr>
              <w:t>Румянцева А.Н.</w:t>
            </w:r>
          </w:p>
          <w:p w:rsidR="005B0EDC" w:rsidRPr="004C56AD" w:rsidRDefault="005B0EDC" w:rsidP="005B0EDC">
            <w:pPr>
              <w:pStyle w:val="Style1"/>
              <w:widowControl/>
              <w:spacing w:line="240" w:lineRule="auto"/>
              <w:rPr>
                <w:rStyle w:val="FontStyle24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DB3C6F" w:rsidRDefault="009C3E70" w:rsidP="009C3E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EDC" w:rsidRPr="00DB3C6F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5B0EDC" w:rsidRPr="00467E9B" w:rsidTr="009C3E70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132D" w:rsidRDefault="00DB3C6F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132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pStyle w:val="Style1"/>
              <w:widowControl/>
              <w:spacing w:line="240" w:lineRule="auto"/>
              <w:jc w:val="both"/>
              <w:rPr>
                <w:rStyle w:val="FontStyle24"/>
                <w:sz w:val="24"/>
                <w:szCs w:val="24"/>
              </w:rPr>
            </w:pPr>
            <w:r w:rsidRPr="004C56AD">
              <w:rPr>
                <w:rStyle w:val="FontStyle24"/>
                <w:sz w:val="24"/>
                <w:szCs w:val="24"/>
              </w:rPr>
              <w:t>Проведение семинаров для специалистов отделов Аппарата Управления по проблемным вопросам рассмотрения обращений граждан, работе в СЭД Роспотребнадзора в блоке «Обращения граждан»</w:t>
            </w:r>
          </w:p>
        </w:tc>
        <w:tc>
          <w:tcPr>
            <w:tcW w:w="3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pStyle w:val="Style1"/>
              <w:widowControl/>
              <w:spacing w:line="240" w:lineRule="auto"/>
              <w:ind w:firstLine="7"/>
              <w:jc w:val="both"/>
              <w:rPr>
                <w:rStyle w:val="FontStyle24"/>
                <w:sz w:val="24"/>
                <w:szCs w:val="24"/>
              </w:rPr>
            </w:pPr>
            <w:r w:rsidRPr="004C56AD">
              <w:rPr>
                <w:rStyle w:val="FontStyle24"/>
                <w:sz w:val="24"/>
                <w:szCs w:val="24"/>
              </w:rPr>
              <w:t>Повышение эффективности работы.</w:t>
            </w:r>
          </w:p>
          <w:p w:rsidR="005B0EDC" w:rsidRPr="004C56AD" w:rsidRDefault="005E11F0" w:rsidP="005E11F0">
            <w:pPr>
              <w:pStyle w:val="Style1"/>
              <w:widowControl/>
              <w:spacing w:line="240" w:lineRule="auto"/>
              <w:ind w:firstLine="7"/>
              <w:jc w:val="both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 xml:space="preserve">Повышение деловой квалификации сотрудников. </w:t>
            </w:r>
            <w:r w:rsidR="005B0EDC" w:rsidRPr="004C56AD">
              <w:rPr>
                <w:rStyle w:val="FontStyle24"/>
                <w:sz w:val="24"/>
                <w:szCs w:val="24"/>
              </w:rPr>
              <w:t xml:space="preserve">Повышение качества систематизации обращений 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pStyle w:val="Style1"/>
              <w:widowControl/>
              <w:spacing w:line="240" w:lineRule="auto"/>
              <w:jc w:val="center"/>
              <w:rPr>
                <w:rStyle w:val="FontStyle24"/>
                <w:sz w:val="24"/>
                <w:szCs w:val="24"/>
              </w:rPr>
            </w:pPr>
            <w:r w:rsidRPr="004C56AD">
              <w:rPr>
                <w:rStyle w:val="FontStyle24"/>
                <w:sz w:val="24"/>
                <w:szCs w:val="24"/>
              </w:rPr>
              <w:t>март</w:t>
            </w:r>
          </w:p>
          <w:p w:rsidR="005B0EDC" w:rsidRPr="004C56AD" w:rsidRDefault="005B0EDC" w:rsidP="005B0EDC">
            <w:pPr>
              <w:pStyle w:val="Style1"/>
              <w:widowControl/>
              <w:spacing w:line="240" w:lineRule="auto"/>
              <w:jc w:val="center"/>
              <w:rPr>
                <w:rStyle w:val="FontStyle24"/>
                <w:sz w:val="24"/>
                <w:szCs w:val="24"/>
              </w:rPr>
            </w:pPr>
            <w:r w:rsidRPr="004C56AD">
              <w:rPr>
                <w:rStyle w:val="FontStyle24"/>
                <w:sz w:val="24"/>
                <w:szCs w:val="24"/>
              </w:rPr>
              <w:t>июнь</w:t>
            </w:r>
          </w:p>
          <w:p w:rsidR="005B0EDC" w:rsidRPr="004C56AD" w:rsidRDefault="005B0EDC" w:rsidP="005B0EDC">
            <w:pPr>
              <w:pStyle w:val="Style1"/>
              <w:widowControl/>
              <w:spacing w:line="240" w:lineRule="auto"/>
              <w:jc w:val="center"/>
              <w:rPr>
                <w:rStyle w:val="FontStyle24"/>
                <w:sz w:val="24"/>
                <w:szCs w:val="24"/>
              </w:rPr>
            </w:pPr>
            <w:r w:rsidRPr="004C56AD">
              <w:rPr>
                <w:rStyle w:val="FontStyle24"/>
                <w:sz w:val="24"/>
                <w:szCs w:val="24"/>
              </w:rPr>
              <w:t>сентябрь</w:t>
            </w:r>
          </w:p>
          <w:p w:rsidR="005B0EDC" w:rsidRPr="004C56AD" w:rsidRDefault="005B0EDC" w:rsidP="005B0EDC">
            <w:pPr>
              <w:pStyle w:val="Style1"/>
              <w:widowControl/>
              <w:spacing w:line="240" w:lineRule="auto"/>
              <w:jc w:val="center"/>
              <w:rPr>
                <w:rStyle w:val="FontStyle24"/>
                <w:sz w:val="24"/>
                <w:szCs w:val="24"/>
              </w:rPr>
            </w:pPr>
            <w:r w:rsidRPr="004C56AD">
              <w:rPr>
                <w:rStyle w:val="FontStyle24"/>
                <w:sz w:val="24"/>
                <w:szCs w:val="24"/>
              </w:rPr>
              <w:t>ноябрь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EDC" w:rsidRPr="004C56AD" w:rsidRDefault="005B0EDC" w:rsidP="005B0EDC">
            <w:pPr>
              <w:pStyle w:val="Style1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</w:p>
          <w:p w:rsidR="005B0EDC" w:rsidRPr="004C56AD" w:rsidRDefault="005B0EDC" w:rsidP="005B0EDC">
            <w:pPr>
              <w:pStyle w:val="Style1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  <w:r w:rsidRPr="004C56AD">
              <w:rPr>
                <w:rStyle w:val="FontStyle24"/>
                <w:sz w:val="24"/>
                <w:szCs w:val="24"/>
              </w:rPr>
              <w:t xml:space="preserve">Колесова Е.А. </w:t>
            </w:r>
          </w:p>
          <w:p w:rsidR="005B0EDC" w:rsidRPr="004C56AD" w:rsidRDefault="005B0EDC" w:rsidP="005B0EDC">
            <w:pPr>
              <w:pStyle w:val="Style1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  <w:r w:rsidRPr="004C56AD">
              <w:rPr>
                <w:rStyle w:val="FontStyle24"/>
                <w:sz w:val="24"/>
                <w:szCs w:val="24"/>
              </w:rPr>
              <w:t>Лугинова Е.Р.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DB3C6F" w:rsidRDefault="009C3E70" w:rsidP="009C3E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EDC" w:rsidRPr="00DB3C6F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5B0EDC" w:rsidRPr="00467E9B" w:rsidTr="009C3E70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132D" w:rsidRDefault="00DB3C6F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133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EDC" w:rsidRPr="004C56AD" w:rsidRDefault="005B0EDC" w:rsidP="005B0EDC">
            <w:pPr>
              <w:pStyle w:val="Style1"/>
              <w:widowControl/>
              <w:spacing w:line="240" w:lineRule="auto"/>
              <w:ind w:right="34"/>
              <w:jc w:val="both"/>
              <w:rPr>
                <w:lang w:bidi="ru-RU"/>
              </w:rPr>
            </w:pPr>
            <w:r w:rsidRPr="004C56AD">
              <w:rPr>
                <w:lang w:bidi="ru-RU"/>
              </w:rPr>
              <w:t>Введение результатов рассмотрения обращений в информационный ресурс ССТУ.РФ.</w:t>
            </w:r>
          </w:p>
          <w:p w:rsidR="005B0EDC" w:rsidRPr="004C56AD" w:rsidRDefault="005B0EDC" w:rsidP="005B0EDC">
            <w:pPr>
              <w:pStyle w:val="Style1"/>
              <w:spacing w:line="240" w:lineRule="auto"/>
              <w:ind w:right="34"/>
              <w:jc w:val="both"/>
              <w:rPr>
                <w:lang w:bidi="ru-RU"/>
              </w:rPr>
            </w:pPr>
            <w:r w:rsidRPr="004C56AD">
              <w:rPr>
                <w:lang w:bidi="ru-RU"/>
              </w:rPr>
              <w:t>Обеспечение отделами полноты рассмотрения всех вопросов по обращениям, предоставление в отдел организации надзора материалов по результатам рассмотрения обращений и принятым мерам, после занесения данных в сетевой реестр Управления (с отметкой кодов по общероссийскому классификатору в реестре и контрольной карточке.</w:t>
            </w:r>
          </w:p>
          <w:p w:rsidR="005B0EDC" w:rsidRPr="004C56AD" w:rsidRDefault="005B0EDC" w:rsidP="005B0EDC">
            <w:pPr>
              <w:pStyle w:val="Style1"/>
              <w:spacing w:line="240" w:lineRule="auto"/>
              <w:ind w:right="34"/>
              <w:jc w:val="both"/>
              <w:rPr>
                <w:lang w:bidi="ru-RU"/>
              </w:rPr>
            </w:pPr>
            <w:r w:rsidRPr="004C56AD">
              <w:rPr>
                <w:lang w:bidi="ru-RU"/>
              </w:rPr>
              <w:t xml:space="preserve">Отчет территориального отдела, представительства с приложением скана ответа для ввода в ССТУ.РФ </w:t>
            </w:r>
          </w:p>
        </w:tc>
        <w:tc>
          <w:tcPr>
            <w:tcW w:w="3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pStyle w:val="Style1"/>
              <w:spacing w:line="240" w:lineRule="auto"/>
              <w:rPr>
                <w:lang w:bidi="ru-RU"/>
              </w:rPr>
            </w:pPr>
            <w:r w:rsidRPr="004C56AD">
              <w:rPr>
                <w:lang w:bidi="ru-RU"/>
              </w:rPr>
              <w:t xml:space="preserve">Реализация Указа Президента РФ от 17.04.2017 № 171 </w:t>
            </w:r>
          </w:p>
          <w:p w:rsidR="005B0EDC" w:rsidRPr="004C56AD" w:rsidRDefault="005B0EDC" w:rsidP="005B0EDC">
            <w:pPr>
              <w:pStyle w:val="Style1"/>
              <w:spacing w:line="240" w:lineRule="auto"/>
              <w:rPr>
                <w:lang w:bidi="ru-RU"/>
              </w:rPr>
            </w:pPr>
            <w:r w:rsidRPr="004C56AD">
              <w:rPr>
                <w:lang w:bidi="ru-RU"/>
              </w:rPr>
              <w:t xml:space="preserve">«О мониторинге и анализе результатов рассмотрения обращений граждан, </w:t>
            </w:r>
          </w:p>
          <w:p w:rsidR="005B0EDC" w:rsidRPr="004C56AD" w:rsidRDefault="005B0EDC" w:rsidP="005B0EDC">
            <w:pPr>
              <w:pStyle w:val="Style1"/>
              <w:spacing w:line="240" w:lineRule="auto"/>
              <w:rPr>
                <w:lang w:bidi="ru-RU"/>
              </w:rPr>
            </w:pPr>
            <w:r w:rsidRPr="004C56AD">
              <w:rPr>
                <w:lang w:bidi="ru-RU"/>
              </w:rPr>
              <w:t>а также мерах, принятых по таким обращениям».</w:t>
            </w:r>
          </w:p>
          <w:p w:rsidR="005B0EDC" w:rsidRPr="004C56AD" w:rsidRDefault="005B0EDC" w:rsidP="00916924">
            <w:pPr>
              <w:pStyle w:val="Style1"/>
              <w:spacing w:line="240" w:lineRule="auto"/>
              <w:jc w:val="both"/>
              <w:rPr>
                <w:lang w:bidi="ru-RU"/>
              </w:rPr>
            </w:pPr>
            <w:r w:rsidRPr="004C56AD">
              <w:rPr>
                <w:lang w:bidi="ru-RU"/>
              </w:rPr>
              <w:t>Обеспечение работы на закрытом информа</w:t>
            </w:r>
            <w:r w:rsidR="00916924">
              <w:rPr>
                <w:lang w:bidi="ru-RU"/>
              </w:rPr>
              <w:t>-</w:t>
            </w:r>
            <w:r w:rsidRPr="004C56AD">
              <w:rPr>
                <w:lang w:bidi="ru-RU"/>
              </w:rPr>
              <w:t>ционном ресурсе ССТУ.РФ по внесению информации, отчетов о результатах рассмотрения обращений.Приказ Управления №326-д от 06.09.2017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pStyle w:val="Style1"/>
              <w:widowControl/>
              <w:spacing w:line="240" w:lineRule="auto"/>
              <w:jc w:val="center"/>
              <w:rPr>
                <w:lang w:bidi="ru-RU"/>
              </w:rPr>
            </w:pPr>
            <w:r w:rsidRPr="004C56AD">
              <w:rPr>
                <w:lang w:bidi="ru-RU"/>
              </w:rPr>
              <w:t xml:space="preserve">ежемесячно </w:t>
            </w:r>
          </w:p>
          <w:p w:rsidR="005B0EDC" w:rsidRPr="004C56AD" w:rsidRDefault="005B0EDC" w:rsidP="005B0EDC">
            <w:pPr>
              <w:pStyle w:val="Style1"/>
              <w:widowControl/>
              <w:spacing w:line="240" w:lineRule="auto"/>
              <w:jc w:val="center"/>
              <w:rPr>
                <w:lang w:bidi="ru-RU"/>
              </w:rPr>
            </w:pPr>
            <w:r w:rsidRPr="004C56AD">
              <w:rPr>
                <w:lang w:bidi="ru-RU"/>
              </w:rPr>
              <w:t xml:space="preserve">до 2  числа </w:t>
            </w:r>
          </w:p>
          <w:p w:rsidR="005B0EDC" w:rsidRDefault="005B0EDC" w:rsidP="005B0EDC">
            <w:pPr>
              <w:pStyle w:val="Style1"/>
              <w:widowControl/>
              <w:spacing w:line="240" w:lineRule="auto"/>
              <w:jc w:val="center"/>
              <w:rPr>
                <w:lang w:bidi="ru-RU"/>
              </w:rPr>
            </w:pPr>
          </w:p>
          <w:p w:rsidR="004F0B3F" w:rsidRPr="004C56AD" w:rsidRDefault="004F0B3F" w:rsidP="005B0EDC">
            <w:pPr>
              <w:pStyle w:val="Style1"/>
              <w:widowControl/>
              <w:spacing w:line="240" w:lineRule="auto"/>
              <w:jc w:val="center"/>
              <w:rPr>
                <w:lang w:bidi="ru-RU"/>
              </w:rPr>
            </w:pPr>
          </w:p>
          <w:p w:rsidR="005B0EDC" w:rsidRPr="004C56AD" w:rsidRDefault="005B0EDC" w:rsidP="005B0EDC">
            <w:pPr>
              <w:pStyle w:val="Style1"/>
              <w:widowControl/>
              <w:spacing w:line="240" w:lineRule="auto"/>
              <w:jc w:val="center"/>
              <w:rPr>
                <w:lang w:bidi="ru-RU"/>
              </w:rPr>
            </w:pPr>
            <w:r w:rsidRPr="004C56AD">
              <w:rPr>
                <w:lang w:bidi="ru-RU"/>
              </w:rPr>
              <w:t xml:space="preserve">отделы ЦА  </w:t>
            </w:r>
            <w:r w:rsidR="00916924">
              <w:rPr>
                <w:lang w:bidi="ru-RU"/>
              </w:rPr>
              <w:t>-</w:t>
            </w:r>
            <w:r w:rsidRPr="004C56AD">
              <w:rPr>
                <w:lang w:bidi="ru-RU"/>
              </w:rPr>
              <w:t>немедленно, по завершению</w:t>
            </w:r>
          </w:p>
          <w:p w:rsidR="005B0EDC" w:rsidRPr="004C56AD" w:rsidRDefault="005B0EDC" w:rsidP="005B0EDC">
            <w:pPr>
              <w:pStyle w:val="Style1"/>
              <w:widowControl/>
              <w:spacing w:line="240" w:lineRule="auto"/>
              <w:jc w:val="center"/>
              <w:rPr>
                <w:lang w:bidi="ru-RU"/>
              </w:rPr>
            </w:pPr>
          </w:p>
          <w:p w:rsidR="005B0EDC" w:rsidRPr="004C56AD" w:rsidRDefault="005B0EDC" w:rsidP="005B0EDC">
            <w:pPr>
              <w:pStyle w:val="Style1"/>
              <w:widowControl/>
              <w:spacing w:line="240" w:lineRule="auto"/>
              <w:jc w:val="center"/>
              <w:rPr>
                <w:lang w:bidi="ru-RU"/>
              </w:rPr>
            </w:pPr>
            <w:r w:rsidRPr="004C56AD">
              <w:rPr>
                <w:lang w:bidi="ru-RU"/>
              </w:rPr>
              <w:t xml:space="preserve">ТО </w:t>
            </w:r>
          </w:p>
          <w:p w:rsidR="005B0EDC" w:rsidRPr="004C56AD" w:rsidRDefault="005B0EDC" w:rsidP="005B0EDC">
            <w:pPr>
              <w:pStyle w:val="Style1"/>
              <w:widowControl/>
              <w:spacing w:line="240" w:lineRule="auto"/>
              <w:jc w:val="center"/>
              <w:rPr>
                <w:lang w:bidi="ru-RU"/>
              </w:rPr>
            </w:pPr>
            <w:r w:rsidRPr="004C56AD">
              <w:rPr>
                <w:lang w:bidi="ru-RU"/>
              </w:rPr>
              <w:t xml:space="preserve">до 1 числа </w:t>
            </w:r>
          </w:p>
          <w:p w:rsidR="005B0EDC" w:rsidRPr="004C56AD" w:rsidRDefault="005B0EDC" w:rsidP="005B0EDC">
            <w:pPr>
              <w:pStyle w:val="Style1"/>
              <w:widowControl/>
              <w:spacing w:line="240" w:lineRule="auto"/>
              <w:jc w:val="center"/>
              <w:rPr>
                <w:lang w:bidi="ru-RU"/>
              </w:rPr>
            </w:pPr>
          </w:p>
          <w:p w:rsidR="005B0EDC" w:rsidRPr="004C56AD" w:rsidRDefault="005B0EDC" w:rsidP="005B0EDC">
            <w:pPr>
              <w:pStyle w:val="Style1"/>
              <w:widowControl/>
              <w:spacing w:line="240" w:lineRule="auto"/>
              <w:jc w:val="center"/>
              <w:rPr>
                <w:lang w:bidi="ru-RU"/>
              </w:rPr>
            </w:pPr>
          </w:p>
          <w:p w:rsidR="005B0EDC" w:rsidRPr="004C56AD" w:rsidRDefault="005B0EDC" w:rsidP="005B0EDC">
            <w:pPr>
              <w:pStyle w:val="Style1"/>
              <w:widowControl/>
              <w:spacing w:line="240" w:lineRule="auto"/>
              <w:jc w:val="center"/>
              <w:rPr>
                <w:lang w:bidi="ru-RU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pStyle w:val="Style1"/>
              <w:widowControl/>
              <w:spacing w:line="240" w:lineRule="auto"/>
              <w:jc w:val="both"/>
              <w:rPr>
                <w:rStyle w:val="FontStyle24"/>
                <w:sz w:val="24"/>
                <w:szCs w:val="24"/>
              </w:rPr>
            </w:pPr>
            <w:r w:rsidRPr="004C56AD">
              <w:rPr>
                <w:rStyle w:val="FontStyle24"/>
                <w:sz w:val="24"/>
                <w:szCs w:val="24"/>
              </w:rPr>
              <w:t>Колесова Е.А.</w:t>
            </w:r>
          </w:p>
          <w:p w:rsidR="005B0EDC" w:rsidRPr="004C56AD" w:rsidRDefault="005B0EDC" w:rsidP="005B0EDC">
            <w:pPr>
              <w:pStyle w:val="Style1"/>
              <w:widowControl/>
              <w:spacing w:line="240" w:lineRule="auto"/>
              <w:jc w:val="both"/>
              <w:rPr>
                <w:rStyle w:val="FontStyle24"/>
                <w:sz w:val="24"/>
                <w:szCs w:val="24"/>
              </w:rPr>
            </w:pPr>
          </w:p>
          <w:p w:rsidR="004F0B3F" w:rsidRDefault="004F0B3F" w:rsidP="005B0EDC">
            <w:pPr>
              <w:pStyle w:val="Style1"/>
              <w:widowControl/>
              <w:spacing w:line="240" w:lineRule="auto"/>
              <w:jc w:val="both"/>
              <w:rPr>
                <w:rStyle w:val="FontStyle24"/>
                <w:sz w:val="24"/>
                <w:szCs w:val="24"/>
              </w:rPr>
            </w:pPr>
          </w:p>
          <w:p w:rsidR="004F0B3F" w:rsidRDefault="004F0B3F" w:rsidP="005B0EDC">
            <w:pPr>
              <w:pStyle w:val="Style1"/>
              <w:widowControl/>
              <w:spacing w:line="240" w:lineRule="auto"/>
              <w:jc w:val="both"/>
              <w:rPr>
                <w:rStyle w:val="FontStyle24"/>
                <w:sz w:val="24"/>
                <w:szCs w:val="24"/>
              </w:rPr>
            </w:pPr>
          </w:p>
          <w:p w:rsidR="004F0B3F" w:rsidRDefault="004F0B3F" w:rsidP="005B0EDC">
            <w:pPr>
              <w:pStyle w:val="Style1"/>
              <w:widowControl/>
              <w:spacing w:line="240" w:lineRule="auto"/>
              <w:jc w:val="both"/>
              <w:rPr>
                <w:rStyle w:val="FontStyle24"/>
                <w:sz w:val="24"/>
                <w:szCs w:val="24"/>
              </w:rPr>
            </w:pPr>
          </w:p>
          <w:p w:rsidR="005B0EDC" w:rsidRPr="004C56AD" w:rsidRDefault="005B0EDC" w:rsidP="005B0EDC">
            <w:pPr>
              <w:pStyle w:val="Style1"/>
              <w:widowControl/>
              <w:spacing w:line="240" w:lineRule="auto"/>
              <w:jc w:val="both"/>
              <w:rPr>
                <w:rStyle w:val="FontStyle24"/>
                <w:sz w:val="24"/>
                <w:szCs w:val="24"/>
              </w:rPr>
            </w:pPr>
            <w:r w:rsidRPr="004C56AD">
              <w:rPr>
                <w:rStyle w:val="FontStyle24"/>
                <w:sz w:val="24"/>
                <w:szCs w:val="24"/>
              </w:rPr>
              <w:t>Лугинова Е.Р.</w:t>
            </w:r>
          </w:p>
          <w:p w:rsidR="005B0EDC" w:rsidRPr="004C56AD" w:rsidRDefault="005B0EDC" w:rsidP="005B0EDC">
            <w:pPr>
              <w:pStyle w:val="Style1"/>
              <w:widowControl/>
              <w:spacing w:line="240" w:lineRule="auto"/>
              <w:jc w:val="both"/>
              <w:rPr>
                <w:rStyle w:val="FontStyle24"/>
                <w:sz w:val="24"/>
                <w:szCs w:val="24"/>
              </w:rPr>
            </w:pPr>
            <w:r w:rsidRPr="004C56AD">
              <w:rPr>
                <w:rStyle w:val="FontStyle24"/>
                <w:sz w:val="24"/>
                <w:szCs w:val="24"/>
              </w:rPr>
              <w:t>Попов Н.Д.</w:t>
            </w:r>
          </w:p>
          <w:p w:rsidR="005B0EDC" w:rsidRPr="004C56AD" w:rsidRDefault="005B0EDC" w:rsidP="005B0EDC">
            <w:pPr>
              <w:pStyle w:val="Style1"/>
              <w:widowControl/>
              <w:spacing w:line="240" w:lineRule="auto"/>
              <w:jc w:val="both"/>
              <w:rPr>
                <w:rStyle w:val="FontStyle24"/>
                <w:sz w:val="24"/>
                <w:szCs w:val="24"/>
              </w:rPr>
            </w:pPr>
            <w:r w:rsidRPr="004C56AD">
              <w:rPr>
                <w:rStyle w:val="FontStyle24"/>
                <w:sz w:val="24"/>
                <w:szCs w:val="24"/>
              </w:rPr>
              <w:t>Петрова М.Е.</w:t>
            </w:r>
          </w:p>
          <w:p w:rsidR="005B0EDC" w:rsidRPr="004C56AD" w:rsidRDefault="005B0EDC" w:rsidP="005B0EDC">
            <w:pPr>
              <w:pStyle w:val="Style1"/>
              <w:widowControl/>
              <w:spacing w:line="240" w:lineRule="auto"/>
              <w:jc w:val="both"/>
              <w:rPr>
                <w:rStyle w:val="FontStyle24"/>
                <w:sz w:val="24"/>
                <w:szCs w:val="24"/>
              </w:rPr>
            </w:pPr>
          </w:p>
          <w:p w:rsidR="005B0EDC" w:rsidRPr="004C56AD" w:rsidRDefault="005B0EDC" w:rsidP="005B0EDC">
            <w:pPr>
              <w:pStyle w:val="Style1"/>
              <w:widowControl/>
              <w:spacing w:line="240" w:lineRule="auto"/>
              <w:jc w:val="both"/>
              <w:rPr>
                <w:rStyle w:val="FontStyle24"/>
                <w:sz w:val="24"/>
                <w:szCs w:val="24"/>
              </w:rPr>
            </w:pPr>
            <w:r w:rsidRPr="004C56AD">
              <w:rPr>
                <w:rStyle w:val="FontStyle24"/>
                <w:sz w:val="24"/>
                <w:szCs w:val="24"/>
              </w:rPr>
              <w:t>Начальники  отделов</w:t>
            </w:r>
          </w:p>
          <w:p w:rsidR="005B0EDC" w:rsidRPr="004C56AD" w:rsidRDefault="005B0EDC" w:rsidP="005B0EDC">
            <w:pPr>
              <w:pStyle w:val="Style1"/>
              <w:widowControl/>
              <w:spacing w:line="240" w:lineRule="auto"/>
              <w:jc w:val="both"/>
              <w:rPr>
                <w:rStyle w:val="FontStyle24"/>
                <w:sz w:val="24"/>
                <w:szCs w:val="24"/>
              </w:rPr>
            </w:pPr>
          </w:p>
          <w:p w:rsidR="005B0EDC" w:rsidRPr="004C56AD" w:rsidRDefault="005B0EDC" w:rsidP="005B0EDC">
            <w:pPr>
              <w:pStyle w:val="Style1"/>
              <w:widowControl/>
              <w:spacing w:line="240" w:lineRule="auto"/>
              <w:jc w:val="both"/>
              <w:rPr>
                <w:rStyle w:val="FontStyle24"/>
                <w:sz w:val="24"/>
                <w:szCs w:val="24"/>
              </w:rPr>
            </w:pPr>
            <w:r w:rsidRPr="004C56AD">
              <w:rPr>
                <w:rStyle w:val="FontStyle24"/>
                <w:sz w:val="24"/>
                <w:szCs w:val="24"/>
              </w:rPr>
              <w:t>Начальники</w:t>
            </w:r>
          </w:p>
          <w:p w:rsidR="005B0EDC" w:rsidRPr="004C56AD" w:rsidRDefault="005B0EDC" w:rsidP="005B0EDC">
            <w:pPr>
              <w:pStyle w:val="Style1"/>
              <w:widowControl/>
              <w:spacing w:line="240" w:lineRule="auto"/>
              <w:jc w:val="both"/>
              <w:rPr>
                <w:rStyle w:val="FontStyle24"/>
                <w:sz w:val="24"/>
                <w:szCs w:val="24"/>
              </w:rPr>
            </w:pPr>
            <w:r w:rsidRPr="004C56AD">
              <w:rPr>
                <w:rStyle w:val="FontStyle24"/>
                <w:sz w:val="24"/>
                <w:szCs w:val="24"/>
              </w:rPr>
              <w:t xml:space="preserve">территориальных отделов, заместители, </w:t>
            </w:r>
          </w:p>
          <w:p w:rsidR="005B0EDC" w:rsidRPr="004C56AD" w:rsidRDefault="005B0EDC" w:rsidP="005B0EDC">
            <w:pPr>
              <w:pStyle w:val="Style1"/>
              <w:widowControl/>
              <w:spacing w:line="240" w:lineRule="auto"/>
              <w:jc w:val="both"/>
              <w:rPr>
                <w:rStyle w:val="FontStyle24"/>
                <w:sz w:val="24"/>
                <w:szCs w:val="24"/>
              </w:rPr>
            </w:pPr>
            <w:r w:rsidRPr="004C56AD">
              <w:rPr>
                <w:rStyle w:val="FontStyle24"/>
                <w:sz w:val="24"/>
                <w:szCs w:val="24"/>
              </w:rPr>
              <w:t xml:space="preserve">представители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DB3C6F" w:rsidRDefault="00221DD2" w:rsidP="009C3E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EDC" w:rsidRPr="00DB3C6F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5B0EDC" w:rsidRPr="00467E9B" w:rsidTr="009C3E70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132D" w:rsidRDefault="00DB3C6F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134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pStyle w:val="Style1"/>
              <w:widowControl/>
              <w:spacing w:line="240" w:lineRule="auto"/>
              <w:ind w:right="-114"/>
              <w:rPr>
                <w:lang w:bidi="ru-RU"/>
              </w:rPr>
            </w:pPr>
            <w:r w:rsidRPr="004C56AD">
              <w:rPr>
                <w:lang w:bidi="ru-RU"/>
              </w:rPr>
              <w:t>Анализ работы в ССТУ.РФ.</w:t>
            </w:r>
          </w:p>
          <w:p w:rsidR="005B0EDC" w:rsidRPr="004C56AD" w:rsidRDefault="005B0EDC" w:rsidP="005B0EDC">
            <w:pPr>
              <w:pStyle w:val="Style1"/>
              <w:widowControl/>
              <w:spacing w:line="240" w:lineRule="auto"/>
              <w:ind w:right="-114"/>
              <w:rPr>
                <w:lang w:bidi="ru-RU"/>
              </w:rPr>
            </w:pPr>
            <w:r w:rsidRPr="004C56AD">
              <w:rPr>
                <w:lang w:bidi="ru-RU"/>
              </w:rPr>
              <w:t xml:space="preserve">Подведение итогов работы территориальных отделов </w:t>
            </w:r>
          </w:p>
        </w:tc>
        <w:tc>
          <w:tcPr>
            <w:tcW w:w="3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pStyle w:val="Style1"/>
              <w:spacing w:line="240" w:lineRule="auto"/>
              <w:rPr>
                <w:lang w:bidi="ru-RU"/>
              </w:rPr>
            </w:pPr>
            <w:r w:rsidRPr="004C56AD">
              <w:rPr>
                <w:lang w:bidi="ru-RU"/>
              </w:rPr>
              <w:t xml:space="preserve">Предупреждение нарушения сроков ввода, </w:t>
            </w:r>
          </w:p>
          <w:p w:rsidR="005B0EDC" w:rsidRPr="004C56AD" w:rsidRDefault="005B0EDC" w:rsidP="005B0EDC">
            <w:pPr>
              <w:pStyle w:val="Style1"/>
              <w:spacing w:line="240" w:lineRule="auto"/>
              <w:rPr>
                <w:lang w:bidi="ru-RU"/>
              </w:rPr>
            </w:pPr>
            <w:r w:rsidRPr="004C56AD">
              <w:rPr>
                <w:lang w:bidi="ru-RU"/>
              </w:rPr>
              <w:t xml:space="preserve">Повышение качества 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pStyle w:val="Style1"/>
              <w:widowControl/>
              <w:spacing w:line="240" w:lineRule="auto"/>
              <w:jc w:val="center"/>
              <w:rPr>
                <w:lang w:bidi="ru-RU"/>
              </w:rPr>
            </w:pPr>
            <w:r w:rsidRPr="004C56AD">
              <w:rPr>
                <w:lang w:bidi="ru-RU"/>
              </w:rPr>
              <w:t>апрель</w:t>
            </w:r>
          </w:p>
          <w:p w:rsidR="005B0EDC" w:rsidRPr="004C56AD" w:rsidRDefault="005B0EDC" w:rsidP="005B0EDC">
            <w:pPr>
              <w:pStyle w:val="Style1"/>
              <w:widowControl/>
              <w:spacing w:line="240" w:lineRule="auto"/>
              <w:jc w:val="center"/>
              <w:rPr>
                <w:lang w:bidi="ru-RU"/>
              </w:rPr>
            </w:pPr>
            <w:r w:rsidRPr="004C56AD">
              <w:rPr>
                <w:lang w:bidi="ru-RU"/>
              </w:rPr>
              <w:t>июль</w:t>
            </w:r>
          </w:p>
          <w:p w:rsidR="005B0EDC" w:rsidRPr="004C56AD" w:rsidRDefault="005B0EDC" w:rsidP="005B0EDC">
            <w:pPr>
              <w:pStyle w:val="Style1"/>
              <w:widowControl/>
              <w:spacing w:line="240" w:lineRule="auto"/>
              <w:jc w:val="center"/>
              <w:rPr>
                <w:lang w:bidi="ru-RU"/>
              </w:rPr>
            </w:pPr>
            <w:r w:rsidRPr="004C56AD">
              <w:rPr>
                <w:lang w:bidi="ru-RU"/>
              </w:rPr>
              <w:t xml:space="preserve">октябрь </w:t>
            </w:r>
          </w:p>
          <w:p w:rsidR="005B0EDC" w:rsidRPr="004C56AD" w:rsidRDefault="005B0EDC" w:rsidP="005B0EDC">
            <w:pPr>
              <w:pStyle w:val="Style1"/>
              <w:widowControl/>
              <w:spacing w:line="240" w:lineRule="auto"/>
              <w:jc w:val="center"/>
              <w:rPr>
                <w:lang w:bidi="ru-RU"/>
              </w:rPr>
            </w:pPr>
            <w:r w:rsidRPr="004C56AD">
              <w:rPr>
                <w:lang w:bidi="ru-RU"/>
              </w:rPr>
              <w:t>январь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pStyle w:val="Style1"/>
              <w:widowControl/>
              <w:spacing w:line="240" w:lineRule="auto"/>
              <w:jc w:val="both"/>
              <w:rPr>
                <w:rStyle w:val="FontStyle24"/>
                <w:sz w:val="24"/>
                <w:szCs w:val="24"/>
              </w:rPr>
            </w:pPr>
            <w:r w:rsidRPr="004C56AD">
              <w:rPr>
                <w:rStyle w:val="FontStyle24"/>
                <w:sz w:val="24"/>
                <w:szCs w:val="24"/>
              </w:rPr>
              <w:t>Колесова Е.А.</w:t>
            </w:r>
          </w:p>
          <w:p w:rsidR="005B0EDC" w:rsidRPr="004C56AD" w:rsidRDefault="005B0EDC" w:rsidP="005B0EDC">
            <w:pPr>
              <w:pStyle w:val="Style1"/>
              <w:widowControl/>
              <w:spacing w:line="240" w:lineRule="auto"/>
              <w:jc w:val="both"/>
              <w:rPr>
                <w:rStyle w:val="FontStyle24"/>
                <w:sz w:val="24"/>
                <w:szCs w:val="24"/>
              </w:rPr>
            </w:pPr>
            <w:r w:rsidRPr="004C56AD">
              <w:rPr>
                <w:rStyle w:val="FontStyle24"/>
                <w:sz w:val="24"/>
                <w:szCs w:val="24"/>
              </w:rPr>
              <w:t xml:space="preserve">Лугинова Е.Р. </w:t>
            </w:r>
          </w:p>
          <w:p w:rsidR="005B0EDC" w:rsidRPr="004C56AD" w:rsidRDefault="005B0EDC" w:rsidP="005B0EDC">
            <w:pPr>
              <w:pStyle w:val="Style1"/>
              <w:widowControl/>
              <w:spacing w:line="240" w:lineRule="auto"/>
              <w:jc w:val="both"/>
              <w:rPr>
                <w:rStyle w:val="FontStyle24"/>
                <w:sz w:val="24"/>
                <w:szCs w:val="24"/>
              </w:rPr>
            </w:pPr>
            <w:r w:rsidRPr="004C56AD">
              <w:rPr>
                <w:rStyle w:val="FontStyle24"/>
                <w:sz w:val="24"/>
                <w:szCs w:val="24"/>
              </w:rPr>
              <w:t>Попов Н.Д.</w:t>
            </w:r>
          </w:p>
          <w:p w:rsidR="005B0EDC" w:rsidRPr="004C56AD" w:rsidRDefault="005B0EDC" w:rsidP="005B0EDC">
            <w:pPr>
              <w:pStyle w:val="Style1"/>
              <w:widowControl/>
              <w:spacing w:line="240" w:lineRule="auto"/>
              <w:jc w:val="both"/>
              <w:rPr>
                <w:rStyle w:val="FontStyle24"/>
                <w:sz w:val="24"/>
                <w:szCs w:val="24"/>
              </w:rPr>
            </w:pPr>
            <w:r w:rsidRPr="004C56AD">
              <w:rPr>
                <w:rStyle w:val="FontStyle24"/>
                <w:sz w:val="24"/>
                <w:szCs w:val="24"/>
              </w:rPr>
              <w:t xml:space="preserve">Петрова М.Е.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DB3C6F" w:rsidRDefault="00964D5C" w:rsidP="009C3E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EDC" w:rsidRPr="00DB3C6F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5B0EDC" w:rsidRPr="00467E9B" w:rsidTr="009C3E70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132D" w:rsidRDefault="00DB3C6F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135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0B3F" w:rsidRPr="004C56AD" w:rsidRDefault="005B0EDC" w:rsidP="00916924">
            <w:pPr>
              <w:pStyle w:val="Style1"/>
              <w:widowControl/>
              <w:spacing w:line="240" w:lineRule="auto"/>
              <w:ind w:right="252"/>
              <w:jc w:val="both"/>
              <w:rPr>
                <w:rStyle w:val="FontStyle24"/>
                <w:sz w:val="24"/>
                <w:szCs w:val="24"/>
              </w:rPr>
            </w:pPr>
            <w:r w:rsidRPr="004C56AD">
              <w:rPr>
                <w:rStyle w:val="FontStyle24"/>
                <w:sz w:val="24"/>
                <w:szCs w:val="24"/>
              </w:rPr>
              <w:t>Организация и проведение работы по совершенствованию системы электронного документооборота в части касающейся работы с обращениями граждан</w:t>
            </w:r>
          </w:p>
        </w:tc>
        <w:tc>
          <w:tcPr>
            <w:tcW w:w="3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pStyle w:val="Style1"/>
              <w:widowControl/>
              <w:spacing w:line="240" w:lineRule="auto"/>
              <w:ind w:firstLine="7"/>
              <w:jc w:val="both"/>
              <w:rPr>
                <w:rStyle w:val="FontStyle24"/>
                <w:sz w:val="24"/>
                <w:szCs w:val="24"/>
              </w:rPr>
            </w:pPr>
            <w:r w:rsidRPr="004C56AD">
              <w:rPr>
                <w:rStyle w:val="FontStyle24"/>
                <w:sz w:val="24"/>
                <w:szCs w:val="24"/>
              </w:rPr>
              <w:t>Повышение эффективности работы системы электронного документооборота в Управлении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pStyle w:val="Style1"/>
              <w:widowControl/>
              <w:spacing w:line="240" w:lineRule="auto"/>
              <w:jc w:val="center"/>
              <w:rPr>
                <w:rStyle w:val="FontStyle24"/>
                <w:sz w:val="24"/>
                <w:szCs w:val="24"/>
              </w:rPr>
            </w:pPr>
            <w:r w:rsidRPr="004C56AD">
              <w:rPr>
                <w:rStyle w:val="FontStyle24"/>
                <w:sz w:val="24"/>
                <w:szCs w:val="24"/>
              </w:rPr>
              <w:t>второй квартал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pStyle w:val="Style1"/>
              <w:widowControl/>
              <w:tabs>
                <w:tab w:val="right" w:pos="2467"/>
              </w:tabs>
              <w:spacing w:line="240" w:lineRule="auto"/>
              <w:rPr>
                <w:rStyle w:val="FontStyle24"/>
                <w:sz w:val="24"/>
                <w:szCs w:val="24"/>
              </w:rPr>
            </w:pPr>
            <w:r w:rsidRPr="004C56AD">
              <w:rPr>
                <w:rStyle w:val="FontStyle24"/>
                <w:sz w:val="24"/>
                <w:szCs w:val="24"/>
              </w:rPr>
              <w:t>Лугинова Е.Р.</w:t>
            </w:r>
            <w:r w:rsidRPr="004C56AD">
              <w:rPr>
                <w:rStyle w:val="FontStyle24"/>
                <w:sz w:val="24"/>
                <w:szCs w:val="24"/>
              </w:rPr>
              <w:tab/>
            </w:r>
          </w:p>
          <w:p w:rsidR="005B0EDC" w:rsidRPr="004C56AD" w:rsidRDefault="005B0EDC" w:rsidP="005B0EDC">
            <w:pPr>
              <w:pStyle w:val="Style1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  <w:r w:rsidRPr="004C56AD">
              <w:rPr>
                <w:rStyle w:val="FontStyle24"/>
                <w:sz w:val="24"/>
                <w:szCs w:val="24"/>
              </w:rPr>
              <w:t>Попов Н.Д.</w:t>
            </w:r>
          </w:p>
          <w:p w:rsidR="005B0EDC" w:rsidRPr="004C56AD" w:rsidRDefault="005B0EDC" w:rsidP="005B0EDC">
            <w:pPr>
              <w:pStyle w:val="Style1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  <w:r w:rsidRPr="004C56AD">
              <w:rPr>
                <w:rStyle w:val="FontStyle24"/>
                <w:sz w:val="24"/>
                <w:szCs w:val="24"/>
              </w:rPr>
              <w:t>Петрова М.Е.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DB3C6F" w:rsidRDefault="00964D5C" w:rsidP="009C3E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EDC" w:rsidRPr="00DB3C6F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5B0EDC" w:rsidRPr="00467E9B" w:rsidTr="009C3E70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132D" w:rsidRDefault="00DB3C6F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136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B3F" w:rsidRPr="004C56AD" w:rsidRDefault="005B0EDC" w:rsidP="00916924">
            <w:pPr>
              <w:pStyle w:val="Style1"/>
              <w:widowControl/>
              <w:spacing w:line="240" w:lineRule="auto"/>
              <w:jc w:val="both"/>
              <w:rPr>
                <w:rStyle w:val="FontStyle24"/>
                <w:sz w:val="24"/>
                <w:szCs w:val="24"/>
              </w:rPr>
            </w:pPr>
            <w:r w:rsidRPr="004C56AD">
              <w:rPr>
                <w:rStyle w:val="FontStyle24"/>
                <w:sz w:val="24"/>
                <w:szCs w:val="24"/>
              </w:rPr>
              <w:t xml:space="preserve">Актуализация информации, связанной с обращениями граждан на официальном сайте </w:t>
            </w:r>
          </w:p>
        </w:tc>
        <w:tc>
          <w:tcPr>
            <w:tcW w:w="3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pStyle w:val="Style1"/>
              <w:widowControl/>
              <w:spacing w:line="240" w:lineRule="auto"/>
              <w:ind w:right="137"/>
              <w:rPr>
                <w:rStyle w:val="FontStyle24"/>
                <w:sz w:val="24"/>
                <w:szCs w:val="24"/>
              </w:rPr>
            </w:pPr>
            <w:r w:rsidRPr="004C56AD">
              <w:rPr>
                <w:rStyle w:val="FontStyle24"/>
                <w:sz w:val="24"/>
                <w:szCs w:val="24"/>
              </w:rPr>
              <w:t>Размещение информации на сайте, ед. -2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pStyle w:val="Style1"/>
              <w:widowControl/>
              <w:spacing w:line="240" w:lineRule="auto"/>
              <w:ind w:right="108"/>
              <w:jc w:val="center"/>
              <w:rPr>
                <w:rStyle w:val="FontStyle24"/>
                <w:sz w:val="24"/>
                <w:szCs w:val="24"/>
              </w:rPr>
            </w:pPr>
            <w:r w:rsidRPr="004C56AD">
              <w:rPr>
                <w:rStyle w:val="FontStyle24"/>
                <w:sz w:val="24"/>
                <w:szCs w:val="24"/>
              </w:rPr>
              <w:t>по мере необходимости первое полугодие</w:t>
            </w:r>
          </w:p>
          <w:p w:rsidR="005B0EDC" w:rsidRPr="004C56AD" w:rsidRDefault="005B0EDC" w:rsidP="005B0EDC">
            <w:pPr>
              <w:pStyle w:val="Style1"/>
              <w:widowControl/>
              <w:spacing w:line="240" w:lineRule="auto"/>
              <w:ind w:right="108"/>
              <w:jc w:val="center"/>
              <w:rPr>
                <w:rStyle w:val="FontStyle24"/>
                <w:sz w:val="24"/>
                <w:szCs w:val="24"/>
              </w:rPr>
            </w:pPr>
            <w:r w:rsidRPr="004C56AD">
              <w:rPr>
                <w:rStyle w:val="FontStyle24"/>
                <w:sz w:val="24"/>
                <w:szCs w:val="24"/>
              </w:rPr>
              <w:t xml:space="preserve">второе полугодие 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EDC" w:rsidRPr="004C56AD" w:rsidRDefault="005B0EDC" w:rsidP="005B0EDC">
            <w:pPr>
              <w:pStyle w:val="Style1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  <w:r w:rsidRPr="004C56AD">
              <w:rPr>
                <w:rStyle w:val="FontStyle24"/>
                <w:sz w:val="24"/>
                <w:szCs w:val="24"/>
              </w:rPr>
              <w:t xml:space="preserve">Кононова О.В. </w:t>
            </w:r>
          </w:p>
          <w:p w:rsidR="005B0EDC" w:rsidRPr="004C56AD" w:rsidRDefault="005B0EDC" w:rsidP="005B0EDC">
            <w:pPr>
              <w:pStyle w:val="Style1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  <w:r w:rsidRPr="004C56AD">
              <w:rPr>
                <w:rStyle w:val="FontStyle24"/>
                <w:sz w:val="24"/>
                <w:szCs w:val="24"/>
              </w:rPr>
              <w:t>Колесова Е.А.</w:t>
            </w:r>
          </w:p>
          <w:p w:rsidR="005B0EDC" w:rsidRPr="004C56AD" w:rsidRDefault="005B0EDC" w:rsidP="005B0EDC">
            <w:pPr>
              <w:pStyle w:val="Style1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DB3C6F" w:rsidRDefault="00964D5C" w:rsidP="009C3E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EDC" w:rsidRPr="00DB3C6F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5B0EDC" w:rsidRPr="00467E9B" w:rsidTr="009C3E70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132D" w:rsidRDefault="00DB3C6F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137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EDC" w:rsidRPr="004C56AD" w:rsidRDefault="005B0EDC" w:rsidP="00916924">
            <w:pPr>
              <w:pStyle w:val="Style1"/>
              <w:widowControl/>
              <w:spacing w:line="240" w:lineRule="auto"/>
              <w:ind w:right="209"/>
              <w:jc w:val="both"/>
              <w:rPr>
                <w:rStyle w:val="FontStyle24"/>
                <w:sz w:val="24"/>
                <w:szCs w:val="24"/>
              </w:rPr>
            </w:pPr>
            <w:r w:rsidRPr="004C56AD">
              <w:rPr>
                <w:rStyle w:val="FontStyle24"/>
                <w:sz w:val="24"/>
                <w:szCs w:val="24"/>
              </w:rPr>
              <w:t>Размещение обобщенной информации о работе с обращениями</w:t>
            </w:r>
            <w:r w:rsidR="00916924">
              <w:rPr>
                <w:rStyle w:val="FontStyle24"/>
                <w:sz w:val="24"/>
                <w:szCs w:val="24"/>
              </w:rPr>
              <w:t xml:space="preserve">, </w:t>
            </w:r>
            <w:r w:rsidRPr="004C56AD">
              <w:rPr>
                <w:rStyle w:val="FontStyle24"/>
                <w:sz w:val="24"/>
                <w:szCs w:val="24"/>
              </w:rPr>
              <w:t xml:space="preserve">обзоров наиболее частых обращений и принятых по ним мерах </w:t>
            </w:r>
          </w:p>
        </w:tc>
        <w:tc>
          <w:tcPr>
            <w:tcW w:w="3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pStyle w:val="Style1"/>
              <w:widowControl/>
              <w:spacing w:line="240" w:lineRule="auto"/>
              <w:ind w:right="137"/>
              <w:rPr>
                <w:rStyle w:val="FontStyle24"/>
                <w:sz w:val="24"/>
                <w:szCs w:val="24"/>
              </w:rPr>
            </w:pPr>
            <w:r w:rsidRPr="004C56AD">
              <w:rPr>
                <w:rStyle w:val="FontStyle24"/>
                <w:sz w:val="24"/>
                <w:szCs w:val="24"/>
              </w:rPr>
              <w:t>Размещение информации на официальном сайте Управления, ед. -4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pStyle w:val="Style1"/>
              <w:widowControl/>
              <w:spacing w:line="240" w:lineRule="auto"/>
              <w:jc w:val="center"/>
              <w:rPr>
                <w:lang w:bidi="ru-RU"/>
              </w:rPr>
            </w:pPr>
            <w:r w:rsidRPr="004C56AD">
              <w:rPr>
                <w:lang w:bidi="ru-RU"/>
              </w:rPr>
              <w:t>за квартал, полугодие,</w:t>
            </w:r>
          </w:p>
          <w:p w:rsidR="005B0EDC" w:rsidRPr="004C56AD" w:rsidRDefault="005B0EDC" w:rsidP="005B0EDC">
            <w:pPr>
              <w:pStyle w:val="Style1"/>
              <w:widowControl/>
              <w:spacing w:line="240" w:lineRule="auto"/>
              <w:jc w:val="center"/>
              <w:rPr>
                <w:lang w:bidi="ru-RU"/>
              </w:rPr>
            </w:pPr>
            <w:r w:rsidRPr="004C56AD">
              <w:rPr>
                <w:lang w:bidi="ru-RU"/>
              </w:rPr>
              <w:t>9 месяцев,</w:t>
            </w:r>
          </w:p>
          <w:p w:rsidR="005B0EDC" w:rsidRPr="004C56AD" w:rsidRDefault="005B0EDC" w:rsidP="005B0EDC">
            <w:pPr>
              <w:pStyle w:val="Style1"/>
              <w:widowControl/>
              <w:spacing w:line="240" w:lineRule="auto"/>
              <w:jc w:val="center"/>
              <w:rPr>
                <w:rStyle w:val="FontStyle24"/>
                <w:sz w:val="24"/>
                <w:szCs w:val="24"/>
                <w:lang w:bidi="ru-RU"/>
              </w:rPr>
            </w:pPr>
            <w:r w:rsidRPr="004C56AD">
              <w:rPr>
                <w:lang w:bidi="ru-RU"/>
              </w:rPr>
              <w:t>по итогам года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pStyle w:val="Style1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  <w:r w:rsidRPr="004C56AD">
              <w:rPr>
                <w:rStyle w:val="FontStyle24"/>
                <w:sz w:val="24"/>
                <w:szCs w:val="24"/>
              </w:rPr>
              <w:t>Колесова Е.А.</w:t>
            </w:r>
          </w:p>
          <w:p w:rsidR="005B0EDC" w:rsidRPr="004C56AD" w:rsidRDefault="005B0EDC" w:rsidP="005B0EDC">
            <w:pPr>
              <w:pStyle w:val="Style1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</w:p>
          <w:p w:rsidR="005B0EDC" w:rsidRPr="004C56AD" w:rsidRDefault="005B0EDC" w:rsidP="005B0EDC">
            <w:pPr>
              <w:pStyle w:val="Style1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  <w:r w:rsidRPr="004C56AD">
              <w:rPr>
                <w:rStyle w:val="FontStyle24"/>
                <w:sz w:val="24"/>
                <w:szCs w:val="24"/>
              </w:rPr>
              <w:t>Лугинова Е.Р.</w:t>
            </w:r>
          </w:p>
          <w:p w:rsidR="005B0EDC" w:rsidRPr="004C56AD" w:rsidRDefault="005B0EDC" w:rsidP="005B0EDC">
            <w:pPr>
              <w:pStyle w:val="Style1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  <w:r w:rsidRPr="004C56AD">
              <w:rPr>
                <w:rStyle w:val="FontStyle24"/>
                <w:sz w:val="24"/>
                <w:szCs w:val="24"/>
              </w:rPr>
              <w:t>Попов Н.Д.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DB3C6F" w:rsidRDefault="00964D5C" w:rsidP="009C3E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EDC" w:rsidRPr="00DB3C6F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5B0EDC" w:rsidRPr="00467E9B" w:rsidTr="009C3E70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132D" w:rsidRDefault="00DB3C6F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138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EDC" w:rsidRPr="004C56AD" w:rsidRDefault="00DB3C6F" w:rsidP="005B0EDC">
            <w:pPr>
              <w:pStyle w:val="Style1"/>
              <w:widowControl/>
              <w:spacing w:line="240" w:lineRule="auto"/>
              <w:ind w:right="209"/>
              <w:jc w:val="both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Размещение ответов в</w:t>
            </w:r>
            <w:r w:rsidR="005B0EDC" w:rsidRPr="004C56AD">
              <w:rPr>
                <w:rStyle w:val="FontStyle24"/>
                <w:sz w:val="24"/>
                <w:szCs w:val="24"/>
              </w:rPr>
              <w:t xml:space="preserve"> разделе сайта ответов на наиболее часто задаваемые в обращениях вопросы и жалобы </w:t>
            </w:r>
          </w:p>
        </w:tc>
        <w:tc>
          <w:tcPr>
            <w:tcW w:w="3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pStyle w:val="Style1"/>
              <w:widowControl/>
              <w:spacing w:line="240" w:lineRule="auto"/>
              <w:ind w:right="137"/>
              <w:rPr>
                <w:rStyle w:val="FontStyle24"/>
                <w:sz w:val="24"/>
                <w:szCs w:val="24"/>
              </w:rPr>
            </w:pPr>
            <w:r w:rsidRPr="004C56AD">
              <w:rPr>
                <w:rStyle w:val="FontStyle24"/>
                <w:sz w:val="24"/>
                <w:szCs w:val="24"/>
              </w:rPr>
              <w:t xml:space="preserve">Информирование  граждан 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pStyle w:val="Style1"/>
              <w:widowControl/>
              <w:spacing w:line="240" w:lineRule="auto"/>
              <w:jc w:val="center"/>
              <w:rPr>
                <w:lang w:bidi="ru-RU"/>
              </w:rPr>
            </w:pPr>
            <w:r w:rsidRPr="004C56AD">
              <w:rPr>
                <w:lang w:bidi="ru-RU"/>
              </w:rPr>
              <w:t xml:space="preserve">ежеквартально 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C56AD" w:rsidRDefault="005B0EDC" w:rsidP="005B0EDC">
            <w:pPr>
              <w:pStyle w:val="Style1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  <w:r w:rsidRPr="004C56AD">
              <w:rPr>
                <w:rStyle w:val="FontStyle24"/>
                <w:sz w:val="24"/>
                <w:szCs w:val="24"/>
              </w:rPr>
              <w:t xml:space="preserve">Лугинова Е.Р. </w:t>
            </w:r>
          </w:p>
          <w:p w:rsidR="005B0EDC" w:rsidRPr="004C56AD" w:rsidRDefault="005B0EDC" w:rsidP="005B0EDC">
            <w:pPr>
              <w:pStyle w:val="Style1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  <w:r w:rsidRPr="004C56AD">
              <w:rPr>
                <w:rStyle w:val="FontStyle24"/>
                <w:sz w:val="24"/>
                <w:szCs w:val="24"/>
              </w:rPr>
              <w:t>Попов Н.Д.</w:t>
            </w:r>
          </w:p>
          <w:p w:rsidR="005B0EDC" w:rsidRPr="004C56AD" w:rsidRDefault="005B0EDC" w:rsidP="005B0EDC">
            <w:pPr>
              <w:pStyle w:val="Style1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  <w:r w:rsidRPr="004C56AD">
              <w:rPr>
                <w:rStyle w:val="FontStyle24"/>
                <w:sz w:val="24"/>
                <w:szCs w:val="24"/>
              </w:rPr>
              <w:t>Данилов И.П.</w:t>
            </w:r>
          </w:p>
          <w:p w:rsidR="005B0EDC" w:rsidRPr="004C56AD" w:rsidRDefault="005B0EDC" w:rsidP="005B0EDC">
            <w:pPr>
              <w:pStyle w:val="Style1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  <w:r w:rsidRPr="004C56AD">
              <w:rPr>
                <w:rStyle w:val="FontStyle24"/>
                <w:sz w:val="24"/>
                <w:szCs w:val="24"/>
              </w:rPr>
              <w:t>Салеева Т.И.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DB3C6F" w:rsidRDefault="00964D5C" w:rsidP="009C3E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EDC" w:rsidRPr="00DB3C6F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5B0EDC" w:rsidRPr="00467E9B" w:rsidTr="00A5132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132D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E60561" w:rsidRDefault="00916924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т</w:t>
            </w:r>
            <w:r w:rsidR="005B0EDC" w:rsidRPr="00E60561">
              <w:rPr>
                <w:rFonts w:ascii="Times New Roman" w:eastAsia="Times New Roman" w:hAnsi="Times New Roman" w:cs="Times New Roman"/>
                <w:bCs/>
                <w:lang w:eastAsia="ar-SA"/>
              </w:rPr>
              <w:t>рудозатраты по задаче</w:t>
            </w:r>
          </w:p>
        </w:tc>
        <w:tc>
          <w:tcPr>
            <w:tcW w:w="3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E60561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EDC" w:rsidRPr="00E60561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EDC" w:rsidRPr="00E60561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EDC" w:rsidRPr="00E60561" w:rsidRDefault="00964D5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1796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EDC" w:rsidRPr="00E60561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</w:tr>
      <w:tr w:rsidR="005B0EDC" w:rsidRPr="00467E9B" w:rsidTr="00A5132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132D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E60561" w:rsidRDefault="00916924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т</w:t>
            </w:r>
            <w:r w:rsidR="005B0EDC" w:rsidRPr="00E60561">
              <w:rPr>
                <w:rFonts w:ascii="Times New Roman" w:eastAsia="Times New Roman" w:hAnsi="Times New Roman" w:cs="Times New Roman"/>
                <w:bCs/>
                <w:lang w:eastAsia="ar-SA"/>
              </w:rPr>
              <w:t>рудозатраты по цели</w:t>
            </w:r>
          </w:p>
        </w:tc>
        <w:tc>
          <w:tcPr>
            <w:tcW w:w="3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E60561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EDC" w:rsidRPr="00E60561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EDC" w:rsidRPr="00E60561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EDC" w:rsidRPr="00E60561" w:rsidRDefault="00964D5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11878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EDC" w:rsidRPr="00E60561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</w:tr>
      <w:tr w:rsidR="005B0EDC" w:rsidRPr="008573D1" w:rsidTr="00A5132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B0EDC" w:rsidRPr="00A5132D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B0EDC" w:rsidRPr="008573D1" w:rsidRDefault="005B0EDC" w:rsidP="005B0EDC">
            <w:pPr>
              <w:pStyle w:val="42"/>
              <w:shd w:val="clear" w:color="auto" w:fill="auto"/>
              <w:tabs>
                <w:tab w:val="left" w:pos="709"/>
              </w:tabs>
              <w:spacing w:before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ru-RU" w:bidi="ru-RU"/>
              </w:rPr>
              <w:t xml:space="preserve">Цель 3. </w:t>
            </w:r>
            <w:r w:rsidRPr="008573D1">
              <w:rPr>
                <w:sz w:val="26"/>
                <w:szCs w:val="26"/>
                <w:lang w:eastAsia="ru-RU" w:bidi="ru-RU"/>
              </w:rPr>
              <w:t>Совершенствование надзора (контроля) за исполнением обязательных требований законодательства Российской Федерации в области обеспечения санитарно-эпидемиологического благополучия населения, защиты нрав потребителей, в области потребительского рынка и обеспечения качества и безопасности пищевых продуктов</w:t>
            </w:r>
          </w:p>
        </w:tc>
      </w:tr>
      <w:tr w:rsidR="005B0EDC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B0EDC" w:rsidRPr="00A5132D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B0EDC" w:rsidRPr="00145459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00FF00"/>
                <w:lang w:eastAsia="ar-SA"/>
              </w:rPr>
            </w:pPr>
            <w:r w:rsidRPr="00145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3.1.</w:t>
            </w:r>
            <w:r w:rsidRPr="00145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ab/>
              <w:t>Эпидемиологический надзор</w:t>
            </w:r>
          </w:p>
        </w:tc>
      </w:tr>
      <w:tr w:rsidR="005B0EDC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B0EDC" w:rsidRPr="00A5132D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B0EDC" w:rsidRPr="00145459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45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Совершенствование надзора (контроля) за исполнением обязательных требований законодательства Российской Федерации в области обеспечения санитарно-эпидемиологического благополучия населения, защиты нрав потребителей, в области потребительского рынка и обеспечения качества и безопасности пищевых продуктов</w:t>
            </w:r>
          </w:p>
        </w:tc>
      </w:tr>
      <w:tr w:rsidR="005B0EDC" w:rsidRPr="00467E9B" w:rsidTr="00A5132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132D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145459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45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Целевые показатели:</w:t>
            </w:r>
          </w:p>
        </w:tc>
        <w:tc>
          <w:tcPr>
            <w:tcW w:w="4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EDC" w:rsidRPr="00145459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45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Ожидаемый результат</w:t>
            </w:r>
          </w:p>
        </w:tc>
      </w:tr>
      <w:tr w:rsidR="005B0EDC" w:rsidRPr="00467E9B" w:rsidTr="00A5132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132D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EDC" w:rsidRPr="00550D63" w:rsidRDefault="005B0EDC" w:rsidP="005B0E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Поддержание низких уровней заболеваемости дифтерией (на 100 тыс. населения)</w:t>
            </w:r>
          </w:p>
        </w:tc>
        <w:tc>
          <w:tcPr>
            <w:tcW w:w="4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</w:t>
            </w:r>
          </w:p>
        </w:tc>
      </w:tr>
      <w:tr w:rsidR="005B0EDC" w:rsidRPr="00467E9B" w:rsidTr="00A5132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132D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EDC" w:rsidRPr="00550D63" w:rsidRDefault="005B0EDC" w:rsidP="005B0E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Ликвидация кори: ликвидация местных случаев кори; получение сертификата стран, свободной от кори (на 1 млн. населения)73</w:t>
            </w:r>
          </w:p>
        </w:tc>
        <w:tc>
          <w:tcPr>
            <w:tcW w:w="4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</w:t>
            </w:r>
          </w:p>
        </w:tc>
      </w:tr>
      <w:tr w:rsidR="005B0EDC" w:rsidRPr="00467E9B" w:rsidTr="00A5132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132D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EDC" w:rsidRPr="00550D63" w:rsidRDefault="005B0EDC" w:rsidP="005B0E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Ликвидация краснухи: снижение заболеваемости краснухой; предупреждение и ликвидация врожденной краснухи; получение сертификата страны, свободной от краснухи </w:t>
            </w:r>
          </w:p>
        </w:tc>
        <w:tc>
          <w:tcPr>
            <w:tcW w:w="4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</w:t>
            </w:r>
          </w:p>
        </w:tc>
      </w:tr>
      <w:tr w:rsidR="005B0EDC" w:rsidRPr="00467E9B" w:rsidTr="00A5132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132D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EDC" w:rsidRPr="00550D63" w:rsidRDefault="005B0EDC" w:rsidP="005B0E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Предупреждение завоза дикого вируса полиомиелита: поддержание статуса страны, свободной от полиомиелита (число случаев)</w:t>
            </w:r>
          </w:p>
        </w:tc>
        <w:tc>
          <w:tcPr>
            <w:tcW w:w="4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</w:t>
            </w:r>
          </w:p>
        </w:tc>
      </w:tr>
      <w:tr w:rsidR="005B0EDC" w:rsidRPr="00467E9B" w:rsidTr="00A5132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132D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EDC" w:rsidRPr="00550D63" w:rsidRDefault="005B0EDC" w:rsidP="005B0E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Заболеваемость коклюшем </w:t>
            </w:r>
          </w:p>
        </w:tc>
        <w:tc>
          <w:tcPr>
            <w:tcW w:w="4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8,0</w:t>
            </w:r>
          </w:p>
        </w:tc>
      </w:tr>
      <w:tr w:rsidR="005B0EDC" w:rsidRPr="00467E9B" w:rsidTr="00A5132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132D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EDC" w:rsidRPr="00550D63" w:rsidRDefault="005B0EDC" w:rsidP="005B0E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Заболеваемость эпидемическим паротитом</w:t>
            </w:r>
          </w:p>
        </w:tc>
        <w:tc>
          <w:tcPr>
            <w:tcW w:w="4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0,2</w:t>
            </w:r>
          </w:p>
        </w:tc>
      </w:tr>
      <w:tr w:rsidR="005B0EDC" w:rsidRPr="00467E9B" w:rsidTr="00A5132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132D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EDC" w:rsidRPr="00550D63" w:rsidRDefault="005B0EDC" w:rsidP="005B0E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Заболеваемость вирусным гепатитом А</w:t>
            </w:r>
          </w:p>
        </w:tc>
        <w:tc>
          <w:tcPr>
            <w:tcW w:w="4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2,5</w:t>
            </w:r>
          </w:p>
        </w:tc>
      </w:tr>
      <w:tr w:rsidR="005B0EDC" w:rsidRPr="00467E9B" w:rsidTr="00A5132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132D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EDC" w:rsidRPr="00550D63" w:rsidRDefault="005B0EDC" w:rsidP="005B0E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Заболеваемость острым вирусным гепатитом В </w:t>
            </w:r>
          </w:p>
        </w:tc>
        <w:tc>
          <w:tcPr>
            <w:tcW w:w="4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0,6</w:t>
            </w:r>
          </w:p>
        </w:tc>
      </w:tr>
      <w:tr w:rsidR="005B0EDC" w:rsidRPr="00467E9B" w:rsidTr="00A5132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132D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EDC" w:rsidRPr="00550D63" w:rsidRDefault="005B0EDC" w:rsidP="005B0E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Заболеваемость острым вирусным гепатитом С</w:t>
            </w:r>
          </w:p>
        </w:tc>
        <w:tc>
          <w:tcPr>
            <w:tcW w:w="4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2,0</w:t>
            </w:r>
          </w:p>
        </w:tc>
      </w:tr>
      <w:tr w:rsidR="005B0EDC" w:rsidRPr="00467E9B" w:rsidTr="00A5132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132D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EDC" w:rsidRPr="00550D63" w:rsidRDefault="005B0EDC" w:rsidP="005B0E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Заболеваемость острыми кишечными инфекциями</w:t>
            </w:r>
          </w:p>
        </w:tc>
        <w:tc>
          <w:tcPr>
            <w:tcW w:w="4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не более 500,0</w:t>
            </w:r>
          </w:p>
        </w:tc>
      </w:tr>
      <w:tr w:rsidR="005B0EDC" w:rsidRPr="00467E9B" w:rsidTr="00A5132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132D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EDC" w:rsidRPr="00550D63" w:rsidRDefault="005B0EDC" w:rsidP="005B0E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Стабилизация заболеваемости острыми респираторными вирусными инфекциями</w:t>
            </w:r>
          </w:p>
        </w:tc>
        <w:tc>
          <w:tcPr>
            <w:tcW w:w="4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не более 30 000,0</w:t>
            </w:r>
          </w:p>
        </w:tc>
      </w:tr>
      <w:tr w:rsidR="005B0EDC" w:rsidRPr="00467E9B" w:rsidTr="00A5132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132D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EDC" w:rsidRPr="00550D63" w:rsidRDefault="005B0EDC" w:rsidP="005B0E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Заболеваемость внебольничными пневмониями</w:t>
            </w:r>
          </w:p>
        </w:tc>
        <w:tc>
          <w:tcPr>
            <w:tcW w:w="4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не более 420,0</w:t>
            </w:r>
          </w:p>
        </w:tc>
      </w:tr>
      <w:tr w:rsidR="005B0EDC" w:rsidRPr="00467E9B" w:rsidTr="00A5132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132D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EDC" w:rsidRPr="00550D63" w:rsidRDefault="005B0EDC" w:rsidP="005B0E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Заболеваемость поствакцинальными осложнениями</w:t>
            </w:r>
          </w:p>
        </w:tc>
        <w:tc>
          <w:tcPr>
            <w:tcW w:w="4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0,3</w:t>
            </w:r>
          </w:p>
        </w:tc>
      </w:tr>
      <w:tr w:rsidR="005B0EDC" w:rsidRPr="00467E9B" w:rsidTr="00A5132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132D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EDC" w:rsidRPr="00550D63" w:rsidRDefault="005B0EDC" w:rsidP="005B0E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Заболеваемость туляремией</w:t>
            </w:r>
          </w:p>
        </w:tc>
        <w:tc>
          <w:tcPr>
            <w:tcW w:w="4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</w:t>
            </w:r>
          </w:p>
        </w:tc>
      </w:tr>
      <w:tr w:rsidR="005B0EDC" w:rsidRPr="00467E9B" w:rsidTr="00A5132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132D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EDC" w:rsidRPr="00550D63" w:rsidRDefault="005B0EDC" w:rsidP="005B0E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Заболеваемость сибирской язвой</w:t>
            </w:r>
          </w:p>
        </w:tc>
        <w:tc>
          <w:tcPr>
            <w:tcW w:w="4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</w:t>
            </w:r>
          </w:p>
        </w:tc>
      </w:tr>
      <w:tr w:rsidR="005B0EDC" w:rsidRPr="00467E9B" w:rsidTr="00A5132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132D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EDC" w:rsidRPr="00550D63" w:rsidRDefault="005B0EDC" w:rsidP="005B0E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Заболеваемость клещевым вирусным энцефалитом</w:t>
            </w:r>
          </w:p>
        </w:tc>
        <w:tc>
          <w:tcPr>
            <w:tcW w:w="4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0,1</w:t>
            </w:r>
          </w:p>
        </w:tc>
      </w:tr>
      <w:tr w:rsidR="005B0EDC" w:rsidRPr="00467E9B" w:rsidTr="00A5132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132D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EDC" w:rsidRPr="00550D63" w:rsidRDefault="005B0EDC" w:rsidP="005B0E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Стабилизация заболеваемости туберкулезом</w:t>
            </w:r>
          </w:p>
        </w:tc>
        <w:tc>
          <w:tcPr>
            <w:tcW w:w="4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70,0</w:t>
            </w:r>
          </w:p>
        </w:tc>
      </w:tr>
      <w:tr w:rsidR="005B0EDC" w:rsidRPr="00467E9B" w:rsidTr="00A5132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132D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EDC" w:rsidRPr="00550D63" w:rsidRDefault="005B0EDC" w:rsidP="005B0E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Стабилизация заболеваемости энтеробиозом</w:t>
            </w:r>
          </w:p>
        </w:tc>
        <w:tc>
          <w:tcPr>
            <w:tcW w:w="4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не более 355,0</w:t>
            </w:r>
          </w:p>
        </w:tc>
      </w:tr>
      <w:tr w:rsidR="005B0EDC" w:rsidRPr="00467E9B" w:rsidTr="00A5132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132D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EDC" w:rsidRPr="00550D63" w:rsidRDefault="005B0EDC" w:rsidP="005B0E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Стабилизация заболеваемости дифиллоботриозом</w:t>
            </w:r>
          </w:p>
        </w:tc>
        <w:tc>
          <w:tcPr>
            <w:tcW w:w="4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не более 130,0</w:t>
            </w:r>
          </w:p>
        </w:tc>
      </w:tr>
      <w:tr w:rsidR="005B0EDC" w:rsidRPr="00467E9B" w:rsidTr="00A5132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132D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EDC" w:rsidRPr="00550D63" w:rsidRDefault="005B0EDC" w:rsidP="005B0E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Стабилизация заболеваемости эхинококкозом</w:t>
            </w:r>
          </w:p>
        </w:tc>
        <w:tc>
          <w:tcPr>
            <w:tcW w:w="4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не более 1,0</w:t>
            </w:r>
          </w:p>
        </w:tc>
      </w:tr>
      <w:tr w:rsidR="005B0EDC" w:rsidRPr="00467E9B" w:rsidTr="00A5132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132D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EDC" w:rsidRPr="00550D63" w:rsidRDefault="005B0EDC" w:rsidP="005B0E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Завозные случаи особо опасных инфекционных заболеваний</w:t>
            </w:r>
          </w:p>
        </w:tc>
        <w:tc>
          <w:tcPr>
            <w:tcW w:w="4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</w:t>
            </w:r>
          </w:p>
        </w:tc>
      </w:tr>
      <w:tr w:rsidR="005B0EDC" w:rsidRPr="00467E9B" w:rsidTr="00A5132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132D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EDC" w:rsidRPr="00550D63" w:rsidRDefault="005B0EDC" w:rsidP="005B0E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Бессимптомный инфекционный статус, вызванный ВИЧ; болезнь, вызванная ВИЧ</w:t>
            </w:r>
          </w:p>
        </w:tc>
        <w:tc>
          <w:tcPr>
            <w:tcW w:w="4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15,0</w:t>
            </w:r>
          </w:p>
        </w:tc>
      </w:tr>
      <w:tr w:rsidR="005B0EDC" w:rsidRPr="00467E9B" w:rsidTr="00A5132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132D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EDC" w:rsidRPr="00550D63" w:rsidRDefault="005B0EDC" w:rsidP="005B0E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Охват диспансерным обследованием ВИЧ – инфицированных лиц</w:t>
            </w:r>
          </w:p>
        </w:tc>
        <w:tc>
          <w:tcPr>
            <w:tcW w:w="4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не менее 95</w:t>
            </w:r>
          </w:p>
        </w:tc>
      </w:tr>
      <w:tr w:rsidR="005B0EDC" w:rsidRPr="00467E9B" w:rsidTr="00A5132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132D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EDC" w:rsidRPr="00550D63" w:rsidRDefault="005B0EDC" w:rsidP="005B0E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Охват ВИЧ – инфицированных лиц высокоактивной антиретровирусной терапией</w:t>
            </w:r>
          </w:p>
        </w:tc>
        <w:tc>
          <w:tcPr>
            <w:tcW w:w="4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не менее 95</w:t>
            </w:r>
          </w:p>
        </w:tc>
      </w:tr>
      <w:tr w:rsidR="005B0EDC" w:rsidRPr="00467E9B" w:rsidTr="00A5132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132D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EDC" w:rsidRPr="00550D63" w:rsidRDefault="005B0EDC" w:rsidP="004F0B3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Охват трехэтапной профилактикой вертикальной передачи ВИЧ от матери ребенку</w:t>
            </w:r>
          </w:p>
        </w:tc>
        <w:tc>
          <w:tcPr>
            <w:tcW w:w="4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100</w:t>
            </w:r>
          </w:p>
        </w:tc>
      </w:tr>
      <w:tr w:rsidR="005B0EDC" w:rsidRPr="00467E9B" w:rsidTr="00A5132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132D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EDC" w:rsidRPr="00550D63" w:rsidRDefault="005B0EDC" w:rsidP="005B0E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Поддержание высоких уровней охвата прививками в рамках Национального календаря профилактических прививок</w:t>
            </w:r>
          </w:p>
        </w:tc>
        <w:tc>
          <w:tcPr>
            <w:tcW w:w="4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не менее 95</w:t>
            </w:r>
          </w:p>
        </w:tc>
      </w:tr>
      <w:tr w:rsidR="005B0EDC" w:rsidRPr="00467E9B" w:rsidTr="00A5132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132D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EDC" w:rsidRPr="00550D63" w:rsidRDefault="005B0EDC" w:rsidP="005B0E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Уровень охвата прививками против гриппа </w:t>
            </w:r>
          </w:p>
        </w:tc>
        <w:tc>
          <w:tcPr>
            <w:tcW w:w="4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не менее 45% населения</w:t>
            </w:r>
          </w:p>
        </w:tc>
      </w:tr>
      <w:tr w:rsidR="005B0EDC" w:rsidRPr="00467E9B" w:rsidTr="00A5132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132D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EDC" w:rsidRPr="00550D63" w:rsidRDefault="005B0EDC" w:rsidP="005B0E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Охват прививками против гриппа населения в группах риска </w:t>
            </w:r>
          </w:p>
        </w:tc>
        <w:tc>
          <w:tcPr>
            <w:tcW w:w="4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не менее 75</w:t>
            </w: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%</w:t>
            </w:r>
          </w:p>
        </w:tc>
      </w:tr>
      <w:tr w:rsidR="005B0EDC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132D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12E" w:rsidRDefault="00C6212E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</w:p>
          <w:p w:rsidR="005B0EDC" w:rsidRPr="00550D63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 xml:space="preserve">Задача: Участие в реализации </w:t>
            </w:r>
            <w:r w:rsidRPr="000D4C1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>мероприятий Государственной программы «Обеспечение химической и биологической безопасности Российской Федерации»</w:t>
            </w:r>
          </w:p>
        </w:tc>
      </w:tr>
      <w:tr w:rsidR="005B0EDC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132D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 xml:space="preserve">Ожидаемый результат: </w:t>
            </w:r>
            <w:r w:rsidRPr="000326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>Обеспечение стабиль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>ной санитарно - эпидемиологической ситуации на территории республики</w:t>
            </w:r>
          </w:p>
        </w:tc>
      </w:tr>
      <w:tr w:rsidR="005B0EDC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132D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Default="005B0EDC" w:rsidP="005B0E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</w:t>
            </w:r>
            <w:r w:rsidRPr="002B5D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рофессиональн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ая переподготовка </w:t>
            </w:r>
            <w:r w:rsidRPr="002B5D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двух специалистов по программе профессионального образования по программе </w:t>
            </w:r>
          </w:p>
          <w:p w:rsidR="005B0EDC" w:rsidRPr="00550D63" w:rsidRDefault="005B0EDC" w:rsidP="005B0E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B5D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«Эпидемиология. Основы безопасной работы с патогенными биологическими агентами (ПБА) I-II групп»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в ФКУЗ «Иркутский НИПЧИ» Роспотребнадзора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Default="005B0EDC" w:rsidP="005B0E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Подготовка кадров.</w:t>
            </w:r>
          </w:p>
          <w:p w:rsidR="005B0EDC" w:rsidRPr="00550D63" w:rsidRDefault="005B0EDC" w:rsidP="005B0E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Повышение квалификации специалистов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282316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ar-SA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полугодие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Самойлова И.Ю.</w:t>
            </w:r>
          </w:p>
          <w:p w:rsidR="005B0EDC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Борисова Н.Б.</w:t>
            </w:r>
          </w:p>
          <w:p w:rsidR="005B0EDC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Будацыренова Л.В.</w:t>
            </w:r>
          </w:p>
          <w:p w:rsidR="005B0EDC" w:rsidRPr="00550D63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Степанов Ю.А.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5B0EDC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132D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Default="005B0EDC" w:rsidP="005B0E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Мониторинг, контроль и надзор </w:t>
            </w:r>
          </w:p>
          <w:p w:rsidR="005B0EDC" w:rsidRPr="00550D63" w:rsidRDefault="005B0EDC" w:rsidP="005B0E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за санитарно - эпидемиологической ситуацией на территории Республики Саха (Якутия)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Обеспечение санитарно – эпидемиологического благополучия населения на территории республики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Default="005B0EDC" w:rsidP="005B0E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Румянцев А.Н.</w:t>
            </w:r>
          </w:p>
          <w:p w:rsidR="005B0EDC" w:rsidRDefault="005B0EDC" w:rsidP="005B0E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Будацыренова Л.В.</w:t>
            </w:r>
          </w:p>
          <w:p w:rsidR="005B0EDC" w:rsidRDefault="005B0EDC" w:rsidP="005B0E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Степанов Ю.А.</w:t>
            </w:r>
          </w:p>
          <w:p w:rsidR="005B0EDC" w:rsidRDefault="005B0EDC" w:rsidP="005B0E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ФБУЗ «ЦГиЭ в РС(Я)»</w:t>
            </w:r>
          </w:p>
          <w:p w:rsidR="005B0EDC" w:rsidRDefault="005B0EDC" w:rsidP="005B0E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Имигеева Л.С.</w:t>
            </w:r>
          </w:p>
          <w:p w:rsidR="005B0EDC" w:rsidRDefault="005B0EDC" w:rsidP="005B0E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Меженова Е.Ю.</w:t>
            </w:r>
          </w:p>
          <w:p w:rsidR="00C6212E" w:rsidRPr="00550D63" w:rsidRDefault="00C6212E" w:rsidP="005B0E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5B0EDC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132D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Обеспечение готовности лабораторий ФБУЗ «ЦГиЭ в РС (Я)» к индикации патогенных агентов  среди людей и на объектах окружающей среды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EDC" w:rsidRPr="00550D63" w:rsidRDefault="005B0EDC" w:rsidP="004F0B3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Своевременное реагирование на чрезвычайные ситуации санитарно– эпидемиологического характера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Default="005B0EDC" w:rsidP="005B0E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ФБУЗ «ЦГиЭ в РС (Я)»</w:t>
            </w:r>
          </w:p>
          <w:p w:rsidR="005B0EDC" w:rsidRDefault="005B0EDC" w:rsidP="005B0E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Ушкарева О.А.</w:t>
            </w:r>
          </w:p>
          <w:p w:rsidR="005B0EDC" w:rsidRDefault="005B0EDC" w:rsidP="005B0E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Голомарева Л.И.</w:t>
            </w:r>
          </w:p>
          <w:p w:rsidR="005B0EDC" w:rsidRDefault="005B0EDC" w:rsidP="005B0E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Тюляхова В.С.</w:t>
            </w:r>
          </w:p>
          <w:p w:rsidR="005B0EDC" w:rsidRDefault="005B0EDC" w:rsidP="005B0E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Софронова О.Н.</w:t>
            </w:r>
          </w:p>
          <w:p w:rsidR="005B0EDC" w:rsidRDefault="005B0EDC" w:rsidP="005B0E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Пермякова Г.В.</w:t>
            </w:r>
          </w:p>
          <w:p w:rsidR="005B0EDC" w:rsidRPr="00550D63" w:rsidRDefault="005B0EDC" w:rsidP="005B0E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Ларионова С.В.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5B0EDC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132D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B3F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Обеспечение антитеррористической защиты лабораторий </w:t>
            </w:r>
          </w:p>
          <w:p w:rsidR="005B0EDC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7025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ФБУЗ «ЦГиЭ в РС (Я)»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B3F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Предотвращение чрезвычайных ситуаций на объектах </w:t>
            </w:r>
          </w:p>
          <w:p w:rsidR="005B0EDC" w:rsidRPr="00550D63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ФБУЗ «ЦГиЭ в РС (Я)»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Default="005B0EDC" w:rsidP="005B0E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ФБУЗ «ЦГиЭ в РС (Я)»</w:t>
            </w:r>
          </w:p>
          <w:p w:rsidR="005B0EDC" w:rsidRDefault="005B0EDC" w:rsidP="005B0E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Ушкарева О.А.</w:t>
            </w:r>
          </w:p>
          <w:p w:rsidR="005B0EDC" w:rsidRDefault="005B0EDC" w:rsidP="005B0E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Голомарева Л.И.</w:t>
            </w:r>
          </w:p>
          <w:p w:rsidR="005B0EDC" w:rsidRDefault="005B0EDC" w:rsidP="005B0E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Тюляхова В.С.</w:t>
            </w:r>
          </w:p>
          <w:p w:rsidR="005B0EDC" w:rsidRDefault="005B0EDC" w:rsidP="005B0E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Софронова О.Н.</w:t>
            </w:r>
          </w:p>
          <w:p w:rsidR="005B0EDC" w:rsidRDefault="005B0EDC" w:rsidP="005B0E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Пермякова Г.В.</w:t>
            </w:r>
          </w:p>
          <w:p w:rsidR="005B0EDC" w:rsidRDefault="005B0EDC" w:rsidP="005B0E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Ларионова С.В.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5B0EDC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132D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>Задача:</w:t>
            </w:r>
            <w:r w:rsidRPr="00D310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>Реализация мероприятийПрограммы «Элиминация кори и краснухи в Российской Федерации к 2020 году» (и проекта программы на 2021-2025гг.)</w:t>
            </w:r>
            <w:r w:rsidRPr="00550D6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 xml:space="preserve">. </w:t>
            </w:r>
            <w:r w:rsidRPr="004D724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 xml:space="preserve">Совершенствование системы эпиднадзора, прогнозирования и комплекса профилактических мер, направленных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>на д</w:t>
            </w:r>
            <w:r w:rsidRPr="004D724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 xml:space="preserve">остижение и поддержание устойчивой спорадической заболеваемости корью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>в Республике Саха (Якутия)</w:t>
            </w:r>
          </w:p>
        </w:tc>
      </w:tr>
      <w:tr w:rsidR="005B0EDC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132D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>Ожидаемый результат: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 xml:space="preserve">Поддержание </w:t>
            </w:r>
            <w:r w:rsidRPr="00550D6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>заболеваемости корь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>ю и краснухой на</w:t>
            </w:r>
            <w:r w:rsidRPr="00550D6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 xml:space="preserve"> уровн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>е</w:t>
            </w:r>
            <w:r w:rsidRPr="00550D6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>, соответствующе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>м</w:t>
            </w:r>
            <w:r w:rsidRPr="00550D6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 xml:space="preserve"> критериям элиминации.</w:t>
            </w:r>
            <w:r w:rsidRPr="00F73ED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>Отсутствие случаев эндемичной кори и краснухи на терр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>итории Республики Саха (Якутия)</w:t>
            </w:r>
          </w:p>
        </w:tc>
      </w:tr>
      <w:tr w:rsidR="005B0EDC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132D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Семинар на Коллегии Управления «О реализации программы профилактики кори и краснухи в период их элиминации в Республике Саха (Якутия)»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EDC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Оптимизация профилактических и противоэпидемических мероприятий по кори и краснухе</w:t>
            </w:r>
          </w:p>
          <w:p w:rsidR="00C6212E" w:rsidRPr="00550D63" w:rsidRDefault="00C6212E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февраль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Лыткина Е.М.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5B0EDC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132D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Отчет по верификации элиминации кори и краснухи в Новосибирский региональный центр по надзору за корью и краснухой за 2019 год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EDC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Анализ эпиднадзора за корью и краснухой в период верификации их элиминации</w:t>
            </w:r>
          </w:p>
          <w:p w:rsidR="00C6212E" w:rsidRPr="00550D63" w:rsidRDefault="00C6212E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до 1 марта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Лыткина Е.М.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5B0EDC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132D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EDC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Информация в СМИ, на сайт </w:t>
            </w:r>
          </w:p>
          <w:p w:rsidR="005B0EDC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«О мерах профилактики кори и краснухи»</w:t>
            </w:r>
          </w:p>
          <w:p w:rsidR="004073C3" w:rsidRPr="00550D63" w:rsidRDefault="004073C3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Повышение уровня информированности населения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апрель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Default="005B0EDC" w:rsidP="005B0E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Лыткина Е.М.</w:t>
            </w:r>
          </w:p>
          <w:p w:rsidR="005B0EDC" w:rsidRPr="00550D63" w:rsidRDefault="005B0EDC" w:rsidP="005B0E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ФБУЗ «</w:t>
            </w:r>
            <w:r w:rsidRPr="006649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ЦГиЭ в РС(Я)»</w:t>
            </w:r>
          </w:p>
          <w:p w:rsidR="005B0EDC" w:rsidRPr="00550D63" w:rsidRDefault="005B0EDC" w:rsidP="005B0E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Меженова Е.Ю.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5B0EDC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132D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8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EDC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Информация о ходе реализации программы </w:t>
            </w:r>
          </w:p>
          <w:p w:rsidR="004073C3" w:rsidRPr="00550D63" w:rsidRDefault="005B0EDC" w:rsidP="004F0B3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«Профилактика кори и краснухи в период верификации их элиминации в Республике Саха (Якутия)»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Анализ эпиднадзора </w:t>
            </w:r>
          </w:p>
          <w:p w:rsidR="005B0EDC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за корью и краснухой </w:t>
            </w:r>
          </w:p>
          <w:p w:rsidR="005B0EDC" w:rsidRPr="00550D63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в период верификации их элиминации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ежегодно</w:t>
            </w:r>
          </w:p>
          <w:p w:rsidR="005B0EDC" w:rsidRPr="00550D63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до 20 апреля 2020 года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Лыткина Е.М.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5B0EDC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132D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EDC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Совместный приказ с Министерством здравоохранения Республики Саха (Якутия) </w:t>
            </w:r>
          </w:p>
          <w:p w:rsidR="005B0EDC" w:rsidRPr="00550D63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«О тестировании знаний медицинских работников по профилактике кори»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Повышение уровня знаний медицинских работников по кори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октябрь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Лыткина Е.М.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EDC" w:rsidRPr="00550D63" w:rsidRDefault="005B0EDC" w:rsidP="005B0E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5B0EDC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132D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EDC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Информационное письмо</w:t>
            </w:r>
          </w:p>
          <w:p w:rsidR="005B0EDC" w:rsidRPr="00550D63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«Об итогах проведения тестирования медицинских работников по профилактике кори»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Информирование о мерах, принимаемых по кори 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декабрь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Лыткина Е.М.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EDC" w:rsidRPr="00550D63" w:rsidRDefault="005B0EDC" w:rsidP="005B0E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5B0EDC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132D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EDC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Мониторинг заболеваемости корью и краснухой. </w:t>
            </w:r>
          </w:p>
          <w:p w:rsidR="005B0EDC" w:rsidRPr="00550D63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Отчеты в Новосибирский региональный центр по надзору за корью и краснухой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Оценка профилактических и п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ротивоэпидемических мероприятий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ежемесячно</w:t>
            </w:r>
          </w:p>
          <w:p w:rsidR="005B0EDC" w:rsidRPr="00550D63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к 10 числу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Лыткина Е.М.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EDC" w:rsidRPr="00550D63" w:rsidRDefault="005B0EDC" w:rsidP="005B0E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5B0EDC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132D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Взаимодействие с Новосибирским региональным центром по надзору за корью и краснухой по эпиднадзору за экзантемными заболеваниями. Лабораторное исследование биологического материала от больных экзантемными заболеваниями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Активное выявление больных корью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при выявлении больных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8F70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ФБУЗ «ЦГиЭ в РС(Я)»</w:t>
            </w:r>
          </w:p>
          <w:p w:rsidR="005B0EDC" w:rsidRPr="00550D63" w:rsidRDefault="005B0EDC" w:rsidP="005B0E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Меженова Е.Ю.</w:t>
            </w:r>
          </w:p>
          <w:p w:rsidR="005B0EDC" w:rsidRPr="00550D63" w:rsidRDefault="005B0EDC" w:rsidP="005B0E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Елисеева М.Н.</w:t>
            </w:r>
          </w:p>
          <w:p w:rsidR="005B0EDC" w:rsidRPr="00550D63" w:rsidRDefault="005B0EDC" w:rsidP="005B0E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Лыткина Е.М.</w:t>
            </w:r>
          </w:p>
          <w:p w:rsidR="005B0EDC" w:rsidRPr="00550D63" w:rsidRDefault="005B0EDC" w:rsidP="005B0E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EDC" w:rsidRPr="00550D63" w:rsidRDefault="005B0EDC" w:rsidP="005B0E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5B0EDC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132D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трудозатраты по задаче: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456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EDC" w:rsidRPr="00550D63" w:rsidRDefault="005B0EDC" w:rsidP="005B0E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5B0EDC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132D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 xml:space="preserve">Задача: </w:t>
            </w:r>
            <w:r w:rsidRPr="002B6F2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>Реализация мероприятий Программы «Эпиднадзор и профилактика энтеровирусной (непо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>лно) инфекции на 2018-2022 гг.»</w:t>
            </w:r>
          </w:p>
        </w:tc>
      </w:tr>
      <w:tr w:rsidR="005B0EDC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132D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12E" w:rsidRDefault="00C6212E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</w:p>
          <w:p w:rsidR="005B0EDC" w:rsidRPr="00550D63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2B6F2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>Ожидаемый результат:</w:t>
            </w:r>
            <w:r w:rsidRPr="00FB64B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>Стабилизация заболеваемости энтеровирусными инфекциями. Обеспечение микробиологического 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>ониторинга за возбудителями ЭВИ</w:t>
            </w:r>
          </w:p>
        </w:tc>
      </w:tr>
      <w:tr w:rsidR="005B0EDC" w:rsidRPr="00467E9B" w:rsidTr="00C6212E">
        <w:trPr>
          <w:trHeight w:val="1409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132D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13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Семинар на Коллегии Управления «О состоянии эпидемиологического надзора за энтеровирусной инфекцией в Р</w:t>
            </w:r>
            <w:r w:rsidR="00C621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С(Я)</w:t>
            </w: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»</w:t>
            </w:r>
          </w:p>
          <w:p w:rsidR="004F0B3F" w:rsidRPr="00550D63" w:rsidRDefault="004F0B3F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Реализация Национального плана действий по поддержанию территории свободного от полиомиелита статуса РФ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февраль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Будацыренова Л.В.</w:t>
            </w:r>
          </w:p>
          <w:p w:rsidR="005B0EDC" w:rsidRPr="00550D63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Кузьмина А.А.</w:t>
            </w:r>
          </w:p>
          <w:p w:rsidR="005B0EDC" w:rsidRPr="00550D63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Елисеева М.Н.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EDC" w:rsidRPr="00550D63" w:rsidRDefault="005B0EDC" w:rsidP="005B0E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5B0EDC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132D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C6212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Информационное письмо в Хабаровский Региональный центр по надзору за энтеровирусной инфекцией в Р</w:t>
            </w:r>
            <w:r w:rsidR="00C621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С(Я)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Анализ и информирование о показателях эпиднадзора за энтеровирусной инфекцией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февраль 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rPr>
                <w:color w:val="000000" w:themeColor="text1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Кузьмина А.А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</w:t>
            </w: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Елисеева М.Н.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EDC" w:rsidRPr="00550D63" w:rsidRDefault="005B0EDC" w:rsidP="005B0E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5B0EDC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132D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Взаимодействие с ФБУН «Хабаровский НИИ эпидемиологии и микробиологии» по мониторингу заболеваемости и лабораторной диагностике энтеровирусной инфекции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 xml:space="preserve">Мониторинг </w:t>
            </w:r>
          </w:p>
          <w:p w:rsidR="005B0EDC" w:rsidRPr="00550D63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за энтеровирусными инфекциями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еженедельно оперативные данные</w:t>
            </w:r>
          </w:p>
          <w:p w:rsidR="005B0EDC" w:rsidRPr="00550D63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по понедельникам; ежемесячно- до 7 числа; за год – не позднее 15 января 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Кузьмина А.А. Елисеева М.Н.</w:t>
            </w:r>
          </w:p>
          <w:p w:rsidR="005B0EDC" w:rsidRPr="00550D63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EDC" w:rsidRPr="00550D63" w:rsidRDefault="005B0EDC" w:rsidP="005B0E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5B0EDC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132D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«О профилактике энтеровирусных инфекций, полиомиелита» (информация в СМИ, на сайт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е</w:t>
            </w: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Управления)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Повышение уровня информированности населения о мерах профилактики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и</w:t>
            </w: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юнь</w:t>
            </w:r>
          </w:p>
          <w:p w:rsidR="005B0EDC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а</w:t>
            </w: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вгуст</w:t>
            </w:r>
          </w:p>
          <w:p w:rsidR="005B0EDC" w:rsidRPr="00550D63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октябрь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Кузьмина А.А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</w:t>
            </w: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 Елисеева М.Н.</w:t>
            </w:r>
          </w:p>
          <w:p w:rsidR="005B0EDC" w:rsidRPr="00550D63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EDC" w:rsidRPr="00550D63" w:rsidRDefault="005B0EDC" w:rsidP="005B0E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5B0EDC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132D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Информационно–аналитическое письмо в территориальные отделы, </w:t>
            </w:r>
          </w:p>
          <w:p w:rsidR="005B0EDC" w:rsidRPr="00550D63" w:rsidRDefault="005B0EDC" w:rsidP="004F0B3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М</w:t>
            </w:r>
            <w:r w:rsidR="004F0B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З РС(Я) </w:t>
            </w: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«О состоянии заболеваемости и лабораторной диагностики энтеровирусной инфекции»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Default="005B0EDC" w:rsidP="005B0EDC">
            <w:pPr>
              <w:suppressAutoHyphens/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 xml:space="preserve">Мониторинг </w:t>
            </w:r>
          </w:p>
          <w:p w:rsidR="005B0EDC" w:rsidRPr="00550D63" w:rsidRDefault="005B0EDC" w:rsidP="005B0EDC">
            <w:pPr>
              <w:suppressAutoHyphens/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 xml:space="preserve">за энтеровирусными инфекциями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июнь</w:t>
            </w:r>
          </w:p>
          <w:p w:rsidR="005B0EDC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сентябрь </w:t>
            </w:r>
          </w:p>
          <w:p w:rsidR="005B0EDC" w:rsidRPr="00550D63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по эпидобстановке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Кузьмина А.А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</w:t>
            </w: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 Елисеева М.Н.</w:t>
            </w:r>
          </w:p>
          <w:p w:rsidR="005B0EDC" w:rsidRPr="00550D63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EDC" w:rsidRPr="00550D63" w:rsidRDefault="005B0EDC" w:rsidP="005B0E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5B0EDC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132D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Месячный отчет за циркуляци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ей</w:t>
            </w: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энтеровирусов во внешней среде в ФС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Мониторинг </w:t>
            </w:r>
          </w:p>
          <w:p w:rsidR="005B0EDC" w:rsidRPr="00550D63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за ПОЛИО/ОВП и энтеровирусными инфекциями, отчеты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ежемесячно к 5 числу следующего месяца за отчетным периодом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Кузьмина А.А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</w:t>
            </w: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 Елисеева М.Н.</w:t>
            </w:r>
          </w:p>
          <w:p w:rsidR="005B0EDC" w:rsidRPr="00550D63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EDC" w:rsidRPr="00550D63" w:rsidRDefault="005B0EDC" w:rsidP="005B0E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5B0EDC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132D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Информационно–аналитическое письмо в территориальные отделы, </w:t>
            </w:r>
          </w:p>
          <w:p w:rsidR="004F0B3F" w:rsidRPr="00550D63" w:rsidRDefault="005B0EDC" w:rsidP="00C6212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Министерство здравоохранения Р</w:t>
            </w:r>
            <w:r w:rsidR="00C621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С(Я) </w:t>
            </w: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Анализ</w:t>
            </w: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заболеваемости энтеровирусной инфекции»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 xml:space="preserve">Мониторинг за энтеровирусными инфекциями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по ситуации </w:t>
            </w:r>
          </w:p>
          <w:p w:rsidR="005B0EDC" w:rsidRPr="00550D63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Кузьмина А.А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</w:t>
            </w: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 Елисеева М.Н.</w:t>
            </w:r>
          </w:p>
          <w:p w:rsidR="005B0EDC" w:rsidRPr="00550D63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EDC" w:rsidRPr="00550D63" w:rsidRDefault="005B0EDC" w:rsidP="005B0E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5B0EDC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964D5C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964D5C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964D5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трудозатраты по задаче: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964D5C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964D5C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964D5C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964D5C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964D5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544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EDC" w:rsidRPr="00964D5C" w:rsidRDefault="005B0EDC" w:rsidP="005B0E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</w:tc>
      </w:tr>
      <w:tr w:rsidR="005B0EDC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132D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>Задача:</w:t>
            </w:r>
            <w:r w:rsidRPr="00D805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>Реализация мероприятий Плана действий по поддержанию свободного от полиомиелита статуса Российс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>кой Федерации на 2019-2021 годы</w:t>
            </w:r>
          </w:p>
        </w:tc>
      </w:tr>
      <w:tr w:rsidR="005B0EDC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132D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>Ожидаемый результат:Поддержание статуса территории Российской Федер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>ации, свободной от полиомиелита</w:t>
            </w:r>
            <w:r w:rsidRPr="007271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>в Республике Саха (Якутия). Проведение качественного эпидемиологического надзора и мероприятий по обеспечению надлежащего контейнмента вакцинных вирусов полиомиелита в вирусологической лаборатории  ФБУЗ «Центр гигиены и эпидемиологии в Республике Саха (Якутия)». Отсутствие случаев заболеваний полиомиелитом, вызванным диким полиовирусом, на территории Республики Саха (Якутия). Отсутствие случаев вакци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>ноассоциированного полиомиелита</w:t>
            </w:r>
          </w:p>
        </w:tc>
      </w:tr>
      <w:tr w:rsidR="005B0EDC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132D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Семинар на Коллегии Управления «О состоянии эпидемиологического надзора за ПОЛИО/ОВП в Республике Саха (Якутия)»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Реализация Национального плана действий по поддержанию территории свободного от полиомиелита статуса РФ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февраль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Будацыренова Л.В.</w:t>
            </w:r>
          </w:p>
          <w:p w:rsidR="005B0EDC" w:rsidRPr="00550D63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Кузьмина А.А.</w:t>
            </w:r>
          </w:p>
          <w:p w:rsidR="005B0EDC" w:rsidRPr="00550D63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Елисеева М.Н.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5B0EDC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132D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«Список всех зарегистрированных случаев ОВП в Республике Саха (Якутия) за 2019 год» в Роспотребнадзор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Информирование о состоянии мониторинга за ОВП, подготовка отчета в Роспотребнадзор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февраль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rPr>
                <w:color w:val="000000" w:themeColor="text1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Кузьмина А.А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</w:t>
            </w: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Елисеева М.Н.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5B0EDC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132D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Информационное письмо в Хабаровский Региональный центр по надзору за ПОЛИО/ОВП в Республике Саха (Якутия)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Анализ и информирование о качественных показателях эпиднадзора за ПОЛИО/ОВП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февраль 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rPr>
                <w:color w:val="000000" w:themeColor="text1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Кузьмина А.А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</w:t>
            </w: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Елисеева М.Н.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5B0EDC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132D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«Итоги реализации Национального плана действий по поддержанию свободного от полиомиелита статуса Российской Федерации в Республике Саха (Якутия) за 2019 год» (информация в Хабаровский региональный центр по надзору за ПОЛИО/ОВП)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ind w:firstLineChars="4" w:firstLine="1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Информирование о мерах, принимаемых по поддержанию свободного от полиомиелита статуса РФ в Республике Саха (Якутия)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март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rPr>
                <w:color w:val="000000" w:themeColor="text1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Кузьмина А.А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</w:t>
            </w: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Елисеева М.Н.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EDC" w:rsidRPr="00550D63" w:rsidRDefault="005B0EDC" w:rsidP="005B0E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5B0EDC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132D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EDC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В Министерство здравоохранения  Республики Саха (Якутия), территориальные отделы </w:t>
            </w:r>
          </w:p>
          <w:p w:rsidR="004F0B3F" w:rsidRPr="00550D63" w:rsidRDefault="005B0EDC" w:rsidP="004F0B3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«О состоянии эпиднадзора за ПОЛИО/ОВП в РС (Я) в 2019 год»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Оценка качества эпиднадзора за ПОЛИО/ОВП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март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rPr>
                <w:color w:val="000000" w:themeColor="text1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Кузьмина А.А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</w:t>
            </w: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Елисеева М.Н.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EDC" w:rsidRPr="00550D63" w:rsidRDefault="005B0EDC" w:rsidP="005B0E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5B0EDC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132D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25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Подготовка документации по сертификации территории для подтверждения свободного от полиомиелита статуса Российской Федерации в Роспотребнадзор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0EDC" w:rsidRPr="00550D63" w:rsidRDefault="005B0EDC" w:rsidP="005B0EDC">
            <w:pPr>
              <w:suppressAutoHyphens/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Реализация Национального плана действий по поддержанию свободного от полиомиелита статуса РФ в Республике Саха (Якутия) на 2019-2021 годы»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март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Кузьмина А.А. Елисеева М.Н. Тюляхова В.С.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EDC" w:rsidRPr="00550D63" w:rsidRDefault="005B0EDC" w:rsidP="005B0E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5B0EDC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132D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Постановление Главного государственного санитарного врача по Республике Саха (Якутия) </w:t>
            </w:r>
          </w:p>
          <w:p w:rsidR="005B0EDC" w:rsidRPr="00550D63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«О проведении дополнительной подчищающей иммунизации против полиомиелита в 2020 год»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EDC" w:rsidRPr="00550D63" w:rsidRDefault="005B0EDC" w:rsidP="005B0EDC">
            <w:pPr>
              <w:suppressAutoHyphens/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Достижение 100% охвата детей в декретированный возраст прививками против полиомиелита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в течение года </w:t>
            </w:r>
          </w:p>
          <w:p w:rsidR="005B0EDC" w:rsidRPr="00550D63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по эпидпоказаниям 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Будацыренова Л.В.</w:t>
            </w:r>
          </w:p>
          <w:p w:rsidR="005B0EDC" w:rsidRPr="00550D63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Кузьмина А.А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</w:t>
            </w: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Елисеева М.Н.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EDC" w:rsidRPr="00550D63" w:rsidRDefault="005B0EDC" w:rsidP="005B0E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5B0EDC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132D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EDC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Информационно–аналитическое  письмо в территориальные отделы, Министерство здравоохранения Республики Саха (Якутия) </w:t>
            </w:r>
          </w:p>
          <w:p w:rsidR="004F0B3F" w:rsidRPr="00550D63" w:rsidRDefault="005B0EDC" w:rsidP="00C6212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«Анализ серологического мониторинга коллективного иммунитета против полиомиелита за 2019 год»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Оценка качества и эффективности иммунизации против полиомиелита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март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Елисеева М.Н.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EDC" w:rsidRPr="00550D63" w:rsidRDefault="005B0EDC" w:rsidP="005B0E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5B0EDC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132D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EDC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Подготовка информационного материала </w:t>
            </w:r>
          </w:p>
          <w:p w:rsidR="005B0EDC" w:rsidRPr="00550D63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«О глобальной ситуации по полиомиелиту» (на сайт)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0EDC" w:rsidRPr="00550D63" w:rsidRDefault="005B0EDC" w:rsidP="00C6212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Информирование населения и предупреждение завоза полиомиелита на территорию Р</w:t>
            </w:r>
            <w:r w:rsidR="00C621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С(Я)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март</w:t>
            </w:r>
          </w:p>
          <w:p w:rsidR="005B0EDC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август </w:t>
            </w:r>
          </w:p>
          <w:p w:rsidR="005B0EDC" w:rsidRPr="00550D63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по эпидситуации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Будацыренова Л.В.</w:t>
            </w:r>
          </w:p>
          <w:p w:rsidR="005B0EDC" w:rsidRPr="00550D63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Кузьмина А.А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</w:t>
            </w: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Елисеева М.Н.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EDC" w:rsidRPr="00550D63" w:rsidRDefault="005B0EDC" w:rsidP="005B0E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5B0EDC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132D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Контроль за направлением проб в Хабаровский Региональны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й центр по надзору за ПОЛИО/ОВП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Мониторинг за ПОЛИО/ОВП и энтеровирусными (неполио) инфекциями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в течение года  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Кузьмина А.А. Елисеева М.Н.</w:t>
            </w:r>
          </w:p>
          <w:p w:rsidR="005B0EDC" w:rsidRPr="00550D63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EDC" w:rsidRPr="00550D63" w:rsidRDefault="005B0EDC" w:rsidP="005B0E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5B0EDC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132D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Месячный отчет за ПОЛИО/ОВП во внешней среде в ФС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Мониторинг за ПОЛИО/ОВП и энтеровирусными </w:t>
            </w: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инфекциями, отчеты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ежемесячно к 5 числу следующего месяца за отчетным периодом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Кузьмина А.А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</w:t>
            </w: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 Елисеева М.Н.</w:t>
            </w:r>
          </w:p>
          <w:p w:rsidR="005B0EDC" w:rsidRPr="00550D63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EDC" w:rsidRPr="00550D63" w:rsidRDefault="005B0EDC" w:rsidP="005B0E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5B0EDC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964D5C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964D5C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964D5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трудозатраты по задаче: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964D5C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964D5C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964D5C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964D5C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964D5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512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EDC" w:rsidRPr="00964D5C" w:rsidRDefault="005B0EDC" w:rsidP="005B0E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</w:tc>
      </w:tr>
      <w:tr w:rsidR="005B0EDC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132D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EDC" w:rsidRPr="004E77E6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77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Задача: Совершенствование комплекса профилактических и противоэпидемических мероприятий по эпидемиологическому надзору за инфекциями, связанными с оказанием медицинской помощи. Усиления лабораторного мониторинга за ИСМП</w:t>
            </w:r>
          </w:p>
        </w:tc>
      </w:tr>
      <w:tr w:rsidR="005B0EDC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132D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EDC" w:rsidRPr="004E77E6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77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Ожидаемый результат: Оптимизация системы эпидемиологического надзора за инфекциями, связанными с оказанием медицинской помощи</w:t>
            </w:r>
          </w:p>
        </w:tc>
      </w:tr>
      <w:tr w:rsidR="005B0EDC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132D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436" w:rsidRDefault="005B0EDC" w:rsidP="00A464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77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Информационно - аналитическое письмо в Министерство здравоохранения Р</w:t>
            </w:r>
            <w:r w:rsidR="00A464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С(Я) </w:t>
            </w:r>
            <w:r w:rsidRPr="004E77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 территориальные отделы </w:t>
            </w:r>
          </w:p>
          <w:p w:rsidR="005B0EDC" w:rsidRPr="004E77E6" w:rsidRDefault="005B0EDC" w:rsidP="00A464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77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«О заболеваемости инфекциями, связанными с оказанием медицинской помощи в Республике Саха (Якутия) в 2019 году и задачах на 2020 год»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Эпидемиологический анализ заболеваемости ИСМП и определение мер по устранению недостатков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апрель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Герасимова Т.С.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EDC" w:rsidRPr="00550D63" w:rsidRDefault="005B0EDC" w:rsidP="005B0E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5B0EDC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132D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E77E6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77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Научно – практическая конференция с участием специалистов ФБУН «ЦНИИЭ» Роспотребнадзора  для руководителей, специал</w:t>
            </w:r>
            <w:r w:rsidR="000F27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истов  медицинских учреждений РС(Я) </w:t>
            </w:r>
            <w:r w:rsidRPr="004E77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«Актуальные вопросы неспецифической профилактики инфекций, связанных с оказанием медицинской помощи. </w:t>
            </w:r>
          </w:p>
          <w:p w:rsidR="005B0EDC" w:rsidRPr="004E77E6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77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Вопросы и современные проблемы дезинфектологии».</w:t>
            </w:r>
          </w:p>
          <w:p w:rsidR="004073C3" w:rsidRPr="004E77E6" w:rsidRDefault="005B0EDC" w:rsidP="00A464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E77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Приказ с утверждением программы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Совершенствование профилактических и противоэпидемических мероприятий по снижению заболеваемости ИСМП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</w:t>
            </w: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ель</w:t>
            </w:r>
          </w:p>
          <w:p w:rsidR="005B0EDC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февраль</w:t>
            </w:r>
          </w:p>
          <w:p w:rsidR="005B0EDC" w:rsidRPr="00550D63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март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Самойлова И.Ю.</w:t>
            </w:r>
          </w:p>
          <w:p w:rsidR="005B0EDC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Будацыренова Л.В.</w:t>
            </w:r>
          </w:p>
          <w:p w:rsidR="005B0EDC" w:rsidRPr="00550D63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Герасимова Т.С.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EDC" w:rsidRPr="00550D63" w:rsidRDefault="005B0EDC" w:rsidP="005B0E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5B0EDC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132D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73C3" w:rsidRPr="004E77E6" w:rsidRDefault="005B0EDC" w:rsidP="000F27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77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Информационно – аналитическое письмо в Министерство здравоохранения Республики Саха (Якутия) и территориальные отделы «Об обеспеченности медицинских организаций оборудованием для обеззараживания и утилизации </w:t>
            </w:r>
            <w:r w:rsidRPr="004E77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медицинских отходов»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 xml:space="preserve">Совершенствование мероприятий по обращению за медицинскими отходами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5B0EDC" w:rsidRPr="00550D63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май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Герасимова Т.С.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EDC" w:rsidRPr="00550D63" w:rsidRDefault="005B0EDC" w:rsidP="005B0E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5B0EDC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132D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34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Совместный приказ с Министерством здравоохранения Республики Саха (Якутия) </w:t>
            </w:r>
          </w:p>
          <w:p w:rsidR="005B0EDC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«Об организации микробиологического мониторинга в медицинских организациях Республики Саха (Якутия)»</w:t>
            </w:r>
          </w:p>
          <w:p w:rsidR="000F2713" w:rsidRPr="00550D63" w:rsidRDefault="000F2713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Совершенствование мер борьбы и профилактики ИСМП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июнь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Герасимова Т.С.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EDC" w:rsidRPr="00550D63" w:rsidRDefault="005B0EDC" w:rsidP="005B0E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5B0EDC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132D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Контроль за активным выявлением, учетом и регистрацией ИСМП, качеством плановых проверок медицинских организаций</w:t>
            </w:r>
          </w:p>
          <w:p w:rsidR="000F2713" w:rsidRPr="00550D63" w:rsidRDefault="000F2713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Мониторинг заболеваемости ИСМП и эффективности проверок медицинских организаций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ежемесячно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Герасимова Т.С.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EDC" w:rsidRPr="00550D63" w:rsidRDefault="005B0EDC" w:rsidP="005B0E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5B0EDC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132D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EDC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Коллегия Министерства здравоохранения Республики Саха (Якутия) </w:t>
            </w:r>
          </w:p>
          <w:p w:rsidR="005B0EDC" w:rsidRPr="00550D63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«Актуальные вопросы эпиднадзора за инфекциями,  связанными с оказанием  медицинской помощи в Республике Саха (Якутия)»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Совершенствование системы мониторинга, выявления, профилактики и эпидемиологического надзора за вирусными гепатитами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C94F80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  <w:r w:rsidRPr="006B2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октябрь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D771B2" w:rsidRDefault="005B0EDC" w:rsidP="005B0E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D77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Будацыренова Л.В.</w:t>
            </w:r>
          </w:p>
          <w:p w:rsidR="005B0EDC" w:rsidRPr="00C94F80" w:rsidRDefault="005B0EDC" w:rsidP="005B0E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  <w:r w:rsidRPr="00D77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Герасимова Т.С.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EDC" w:rsidRPr="00550D63" w:rsidRDefault="005B0EDC" w:rsidP="005B0E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5B0EDC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132D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Информационно–аналитическое письмо в Министерство здравоохранения Республики Саха (Якутия), территориальные отделы «Об актуальных проблемах безопасного обращения с медицинскими отходами в Республике Саха (Якутия)»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Совершенствование мероприятий по безопасному обращению с медицинскими отходами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ноябрь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Герасимова Т.С.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EDC" w:rsidRPr="00550D63" w:rsidRDefault="005B0EDC" w:rsidP="005B0E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5B0EDC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132D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Отчет в Референс-центр по надзору за ИСМП ФБУН ЦНИИЭ Роспотребнадзора по активному выявлению, учету и регистрации ИСМП в Республике Саха (Якутия)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Мониторинг заболеваемости ИСМП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ежемесячно </w:t>
            </w:r>
          </w:p>
          <w:p w:rsidR="005B0EDC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в Управление РПН по РС(Я) </w:t>
            </w:r>
          </w:p>
          <w:p w:rsidR="005B0EDC" w:rsidRPr="00550D63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ежеквартально в Референс</w:t>
            </w: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-центр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Герасимова Т.С.</w:t>
            </w:r>
          </w:p>
          <w:p w:rsidR="005B0EDC" w:rsidRPr="00550D63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ФБУЗ «ЦГиЭ в РС(Я)»</w:t>
            </w:r>
          </w:p>
          <w:p w:rsidR="005B0EDC" w:rsidRPr="00550D63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Меженова Е.Ю.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EDC" w:rsidRPr="00550D63" w:rsidRDefault="005B0EDC" w:rsidP="005B0E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5B0EDC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964D5C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964D5C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964D5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трудозатраты по задаче: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964D5C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964D5C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964D5C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964D5C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964D5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624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EDC" w:rsidRPr="00964D5C" w:rsidRDefault="005B0EDC" w:rsidP="005B0E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</w:tc>
      </w:tr>
      <w:tr w:rsidR="005B0EDC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132D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>Задача:</w:t>
            </w:r>
            <w:r w:rsidRPr="00D259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>Совершенствование системы эпиднадзора, прогнозирования и комплекса профилактических мер, направленных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 xml:space="preserve"> на снижение бремени социально-</w:t>
            </w:r>
            <w:r w:rsidRPr="00D259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>экономических последствий эпидемии гриппа</w:t>
            </w:r>
          </w:p>
        </w:tc>
      </w:tr>
      <w:tr w:rsidR="005B0EDC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132D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>Ожидаемый результат:Предупреждение групповой заболеваемости гриппом, снижен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>ие числа тяжелых случаев гриппа</w:t>
            </w:r>
          </w:p>
        </w:tc>
      </w:tr>
      <w:tr w:rsidR="005B0EDC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132D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Постановление Главного государственного санитарного врача по Республике Саха (Якутия) </w:t>
            </w:r>
          </w:p>
          <w:p w:rsidR="005B0EDC" w:rsidRPr="00550D63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«О проведении серологического мониторинга за популяционным иммунитетом против гриппа в Республике Саха (Якутия) в 2020 году»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Изучение напряженности иммунитета гриппа, разработка мероприятий по улучшению качества работы по вакцинопрофилактике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февраль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Лыткина Е.М.</w:t>
            </w:r>
          </w:p>
          <w:p w:rsidR="005B0EDC" w:rsidRPr="00550D63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Винокурова Д.Я.</w:t>
            </w:r>
          </w:p>
          <w:p w:rsidR="005B0EDC" w:rsidRPr="00550D63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Петрова А.Д.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5B0EDC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132D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Информационное письмо в Департамент ветеринарии </w:t>
            </w:r>
          </w:p>
          <w:p w:rsidR="005B0EDC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Р</w:t>
            </w:r>
            <w:r w:rsidR="000F27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С(Я)</w:t>
            </w: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, Департамент охотничьего хозяйства Р</w:t>
            </w:r>
            <w:r w:rsidR="000F27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С(Я)</w:t>
            </w:r>
          </w:p>
          <w:p w:rsidR="005B0EDC" w:rsidRPr="00550D63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«Об организации мониторинга за гриппом птиц»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Определение стратегии мониторинга за циркуляцией возбудителей гриппа птиц на 2020 год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февраль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Винокурова Д.Я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</w:t>
            </w:r>
          </w:p>
          <w:p w:rsidR="005B0EDC" w:rsidRPr="00550D63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Петрова А.Д.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5B0EDC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132D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Информационное письмо в ФБУН «Государственный научный центр вирусологии и биотехнологии «Вектор» Роспотребнадзора на согласование планового количества биопроб на 2020 год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Мониторинг гриппа птиц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до 1 марта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Винокурова Д.Я.</w:t>
            </w:r>
          </w:p>
          <w:p w:rsidR="005B0EDC" w:rsidRPr="00550D63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Петрова А.Д.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5B0EDC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132D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Информационное письмо в Министерство здравоохранения Республики Саха (Якутия) и территориальные отделы </w:t>
            </w:r>
          </w:p>
          <w:p w:rsidR="000F2713" w:rsidRDefault="005B0EDC" w:rsidP="000F27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«О реализации постановления Главного государственного санитарного врача по Республике Саха (Якутия) от 25.07.2019г. № 6 </w:t>
            </w:r>
          </w:p>
          <w:p w:rsidR="005B0EDC" w:rsidRPr="00550D63" w:rsidRDefault="005B0EDC" w:rsidP="000F27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"О мероприятиях по профилактике гриппа и ОРВИ в эпидсезоне 2019-</w:t>
            </w: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2020 годов в Р</w:t>
            </w:r>
            <w:r w:rsidR="000F27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С(Я)»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Анализ исполнения мероприятий по предупреждению распространения ОРВИ и гриппа, разработка рекомендаций по устранению недостатков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июнь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Винокурова Д.Я.</w:t>
            </w:r>
          </w:p>
          <w:p w:rsidR="005B0EDC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Петрова А.Д.</w:t>
            </w:r>
          </w:p>
          <w:p w:rsidR="005B0EDC" w:rsidRPr="00550D63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ФБУЗ «ЦГиЭ в РС(Я)»</w:t>
            </w:r>
          </w:p>
          <w:p w:rsidR="005B0EDC" w:rsidRPr="00550D63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Меженова Е.Ю.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EDC" w:rsidRPr="00550D63" w:rsidRDefault="005B0EDC" w:rsidP="005B0E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5B0EDC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132D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43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713" w:rsidRPr="00550D63" w:rsidRDefault="005B0EDC" w:rsidP="000F27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Информационное письмо в ФБУН «Государственный научный центр вирусологии и биотехнологии «Вектор» Роспотребнадзора о ходе выполнения плана отбора биопроб на 2020 год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ind w:firstLineChars="4" w:firstLine="1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Мониторинг гриппа птиц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весенний сезон до 01 июня; </w:t>
            </w:r>
          </w:p>
          <w:p w:rsidR="005B0EDC" w:rsidRPr="00550D63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осенний сезон до 1 ноября 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Винокурова Д.Я.</w:t>
            </w:r>
          </w:p>
          <w:p w:rsidR="005B0EDC" w:rsidRPr="00550D63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Петрова А.Д.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EDC" w:rsidRPr="00550D63" w:rsidRDefault="005B0EDC" w:rsidP="005B0E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5B0EDC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132D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Постановление Главного государственного санитарного врача по Республике Саха (Якутия) </w:t>
            </w:r>
          </w:p>
          <w:p w:rsidR="000F2713" w:rsidRPr="00550D63" w:rsidRDefault="005B0EDC" w:rsidP="000F27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«О проведении серологического мониторинга за популяционны</w:t>
            </w:r>
            <w:r w:rsidR="000F27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м иммунитетом против гриппа в РС(Я)</w:t>
            </w: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в эпидсезон 2020-2021гг.»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Изучение напряженности иммунитета гриппа, разработка мероприятий по улучшению качества работы по вакцинопрофилактике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июль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Лыткина Е.М.</w:t>
            </w:r>
          </w:p>
          <w:p w:rsidR="005B0EDC" w:rsidRPr="00550D63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Винокурова Д.Я.</w:t>
            </w:r>
          </w:p>
          <w:p w:rsidR="005B0EDC" w:rsidRPr="00550D63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Петрова А.Д.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EDC" w:rsidRPr="00550D63" w:rsidRDefault="005B0EDC" w:rsidP="005B0E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5B0EDC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132D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713" w:rsidRPr="00550D63" w:rsidRDefault="005B0EDC" w:rsidP="000F27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Заседание Санитарно-противоэпидемической комиссии Правительства Республики Саха (Якутия) «О мерах по профилактике гриппа и ОРВИ в эпидсезон 2020-2021 годов в Р</w:t>
            </w:r>
            <w:r w:rsidR="000F27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С(Я)</w:t>
            </w: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ind w:firstLineChars="4" w:firstLine="1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Определение стратегии профилактики гриппа и ОРВИ в эпидсезон 2020-2021 годов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август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Будацыренова Л.В.</w:t>
            </w:r>
          </w:p>
          <w:p w:rsidR="005B0EDC" w:rsidRPr="00550D63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Лыткина Е.М.</w:t>
            </w:r>
          </w:p>
          <w:p w:rsidR="005B0EDC" w:rsidRPr="00550D63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Винокурова Д.Я.</w:t>
            </w:r>
          </w:p>
          <w:p w:rsidR="005B0EDC" w:rsidRPr="00550D63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Петрова А.Д.</w:t>
            </w:r>
          </w:p>
          <w:p w:rsidR="005B0EDC" w:rsidRPr="00550D63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Румянцева А.Н.</w:t>
            </w:r>
          </w:p>
          <w:p w:rsidR="005B0EDC" w:rsidRPr="00550D63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ФБУЗ «ЦГиЭ в РС(Я)»</w:t>
            </w:r>
          </w:p>
          <w:p w:rsidR="005B0EDC" w:rsidRPr="00550D63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Меженова Е.Ю.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EDC" w:rsidRPr="00550D63" w:rsidRDefault="005B0EDC" w:rsidP="005B0E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5B0EDC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132D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Постановление Главного государственного санитарного врача по Республике Саха (Якутия) </w:t>
            </w:r>
          </w:p>
          <w:p w:rsidR="000F2713" w:rsidRPr="00550D63" w:rsidRDefault="005B0EDC" w:rsidP="000F27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«О мерах по профилактике ОРВИ и гриппа в эпидемическом сезоне 2020 - 2021 годовв </w:t>
            </w:r>
            <w:r w:rsidR="000F27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РС(Я)</w:t>
            </w: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Определение стратегии профилактики гриппа и ОРВИ в эпидсезон </w:t>
            </w:r>
          </w:p>
          <w:p w:rsidR="005B0EDC" w:rsidRPr="00550D63" w:rsidRDefault="005B0EDC" w:rsidP="005B0EDC">
            <w:pPr>
              <w:suppressAutoHyphens/>
              <w:spacing w:after="0" w:line="240" w:lineRule="auto"/>
              <w:ind w:firstLineChars="4" w:firstLine="1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2020-2021 годов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август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Лыткина Е.М.</w:t>
            </w:r>
          </w:p>
          <w:p w:rsidR="005B0EDC" w:rsidRPr="00550D63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Винокурова Д.Я.</w:t>
            </w:r>
          </w:p>
          <w:p w:rsidR="005B0EDC" w:rsidRPr="00550D63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Петрова А.Д.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EDC" w:rsidRPr="00550D63" w:rsidRDefault="005B0EDC" w:rsidP="005B0E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5B0EDC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132D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Совместный с Министерством здравоохранения Республики Саха (Якутия) приказ </w:t>
            </w:r>
          </w:p>
          <w:p w:rsidR="005B0EDC" w:rsidRPr="00550D63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«О профилактике ОРВИ и гриппа в эпидемическом сезоне 2020 - 2021 годов в  Республике Саха (Якутия)»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0F2713">
            <w:pPr>
              <w:suppressAutoHyphens/>
              <w:spacing w:after="0" w:line="240" w:lineRule="auto"/>
              <w:ind w:firstLineChars="4" w:firstLine="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ar-SA"/>
              </w:rPr>
              <w:t>Совершенствование профилактических (противоэпидемических) мероприятий при проведении противо</w:t>
            </w:r>
            <w:r w:rsidR="000F271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ar-SA"/>
              </w:rPr>
              <w:t>-</w:t>
            </w: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ar-SA"/>
              </w:rPr>
              <w:t xml:space="preserve">гриппозной кампании. Обеспечение готовности к </w:t>
            </w: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ar-SA"/>
              </w:rPr>
              <w:lastRenderedPageBreak/>
              <w:t>эпидсезону заболеваемости ОРВИ и гриппом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август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Лыткина Е.М.</w:t>
            </w:r>
          </w:p>
          <w:p w:rsidR="005B0EDC" w:rsidRPr="00550D63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Винокурова Д.Я.</w:t>
            </w:r>
          </w:p>
          <w:p w:rsidR="005B0EDC" w:rsidRPr="00550D63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Петрова А.Д.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EDC" w:rsidRPr="00550D63" w:rsidRDefault="005B0EDC" w:rsidP="005B0E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5B0EDC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132D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48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Совещание с медицинскими организациями г. Якутска </w:t>
            </w:r>
          </w:p>
          <w:p w:rsidR="005B0EDC" w:rsidRPr="00550D63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«О ходе противогриппозной кампании в г. Якутске»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ind w:firstLineChars="4" w:firstLine="1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Контроль за исполнением мероприятий по предупреждению распространения ОРВИ и гриппа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сентябрь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Будацыренова Л.В.</w:t>
            </w:r>
          </w:p>
          <w:p w:rsidR="005B0EDC" w:rsidRPr="00550D63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Винокурова Д.Я.</w:t>
            </w:r>
          </w:p>
          <w:p w:rsidR="005B0EDC" w:rsidRPr="00550D63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Петрова А.Д.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EDC" w:rsidRPr="00550D63" w:rsidRDefault="005B0EDC" w:rsidP="005B0E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5B0EDC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132D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Селекторное совещание с территориальными отделами </w:t>
            </w:r>
          </w:p>
          <w:p w:rsidR="005B0EDC" w:rsidRPr="00550D63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«О ходе противогриппозной кампании в республике»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ind w:firstLineChars="4" w:firstLine="1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Контроль за исполнением мероприятий по предупреждению распространения ОРВИ и гриппа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октябрь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Будацыренова Л.В.</w:t>
            </w:r>
          </w:p>
          <w:p w:rsidR="005B0EDC" w:rsidRPr="00550D63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Винокурова Д.Я.</w:t>
            </w:r>
          </w:p>
          <w:p w:rsidR="005B0EDC" w:rsidRPr="00550D63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Петрова А.Д.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EDC" w:rsidRPr="00550D63" w:rsidRDefault="005B0EDC" w:rsidP="005B0E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5B0EDC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132D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Информационное письмо в Министерство здравоохранения  Республики Саха (Якутия), Департамент ветеринарии Республики Саха (Якутия), Департамент охотничьего хозяйства Республики Саха (Якутия) </w:t>
            </w:r>
          </w:p>
          <w:p w:rsidR="005B0EDC" w:rsidRPr="00550D63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«О результатах исследования материала от дикой и домашней птицы и населения на вирусы гриппа»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ind w:firstLineChars="4" w:firstLine="1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Анализ эффективности проведённых мероприятий по мониторингу за циркуляцией вирусов птичьего гриппа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декабрь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Винокурова Д.Я.</w:t>
            </w:r>
          </w:p>
          <w:p w:rsidR="005B0EDC" w:rsidRPr="00550D63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Петрова А.Д.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EDC" w:rsidRPr="00550D63" w:rsidRDefault="005B0EDC" w:rsidP="005B0E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5B0EDC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132D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Мониторинг и анализ заболеваемости гриппом и ОРВИ в Республике Саха (Якутия)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ind w:firstLineChars="4" w:firstLine="1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Оценка профилактических и противоэпидемических мероприятий, подготовка отчетов в Роспотребнадзор, ФГБУ НИИ гриппа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еженедельно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Винокурова Д.Я.</w:t>
            </w:r>
          </w:p>
          <w:p w:rsidR="005B0EDC" w:rsidRPr="00550D63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Петрова А.Д.</w:t>
            </w:r>
          </w:p>
          <w:p w:rsidR="005B0EDC" w:rsidRPr="00550D63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ФБУЗ «ЦГиЭ в РС(Я)»</w:t>
            </w:r>
          </w:p>
          <w:p w:rsidR="005B0EDC" w:rsidRPr="00550D63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Меженова Е.Ю.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1664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EDC" w:rsidRPr="00550D63" w:rsidRDefault="005B0EDC" w:rsidP="005B0E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5B0EDC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132D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Мониторинг и анализ лабораторной диагностики гриппа и ОРВИ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ind w:firstLineChars="4" w:firstLine="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ar-SA"/>
              </w:rPr>
              <w:t xml:space="preserve">Изучение циркуляции респираторных вирусов, оценка профилактических и противоэпидемических мероприятий. </w:t>
            </w:r>
          </w:p>
          <w:p w:rsidR="005B0EDC" w:rsidRPr="00550D63" w:rsidRDefault="005B0EDC" w:rsidP="005B0EDC">
            <w:pPr>
              <w:suppressAutoHyphens/>
              <w:spacing w:after="0" w:line="240" w:lineRule="auto"/>
              <w:ind w:firstLineChars="4" w:firstLine="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ar-SA"/>
              </w:rPr>
              <w:lastRenderedPageBreak/>
              <w:t>Отчеты в Роспотребнадзор, ФГБУ НИИ гриппа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еженедельно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Винокурова Д.Я.</w:t>
            </w:r>
          </w:p>
          <w:p w:rsidR="005B0EDC" w:rsidRPr="00550D63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Петрова А.Д.</w:t>
            </w:r>
          </w:p>
          <w:p w:rsidR="005B0EDC" w:rsidRPr="00550D63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ФБУЗ «ЦГиЭ в РС(Я)»</w:t>
            </w:r>
          </w:p>
          <w:p w:rsidR="005B0EDC" w:rsidRPr="00550D63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Тюляхова В.С.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1664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EDC" w:rsidRPr="00550D63" w:rsidRDefault="005B0EDC" w:rsidP="005B0E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5B0EDC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132D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53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Мониторинг иммунизации населения против гриппа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ind w:firstLineChars="4" w:firstLine="1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Оценка профилактических и противоэпидемических мероприятий.</w:t>
            </w:r>
          </w:p>
          <w:p w:rsidR="005B0EDC" w:rsidRPr="00550D63" w:rsidRDefault="005B0EDC" w:rsidP="004073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Отчеты в Роспотребнадзор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еженедельно </w:t>
            </w:r>
          </w:p>
          <w:p w:rsidR="005B0EDC" w:rsidRPr="00550D63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с августа по ноябрь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Винокурова Д.Я.</w:t>
            </w:r>
          </w:p>
          <w:p w:rsidR="005B0EDC" w:rsidRPr="00550D63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Петрова А.Д.</w:t>
            </w:r>
          </w:p>
          <w:p w:rsidR="005B0EDC" w:rsidRPr="00550D63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ФБУЗ «ЦГиЭ в РС(Я)»</w:t>
            </w:r>
          </w:p>
          <w:p w:rsidR="005B0EDC" w:rsidRPr="00550D63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Меженова Е.Ю.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832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EDC" w:rsidRPr="00550D63" w:rsidRDefault="005B0EDC" w:rsidP="005B0E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5B0EDC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132D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Контроль закрытия детских и подростковых учреждений, учебных заведений, школ – интернатов и др.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Default="005B0EDC" w:rsidP="005B0EDC">
            <w:pPr>
              <w:suppressAutoHyphens/>
              <w:spacing w:after="0" w:line="240" w:lineRule="auto"/>
              <w:ind w:firstLineChars="4" w:firstLine="1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Организация профилактических и противоэпидемических мероприятий. </w:t>
            </w:r>
          </w:p>
          <w:p w:rsidR="005B0EDC" w:rsidRPr="00550D63" w:rsidRDefault="005B0EDC" w:rsidP="005B0EDC">
            <w:pPr>
              <w:suppressAutoHyphens/>
              <w:spacing w:after="0" w:line="240" w:lineRule="auto"/>
              <w:ind w:firstLineChars="4" w:firstLine="1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Отчеты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е</w:t>
            </w: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женедельно в период подъема заболеваемости ОРВИ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Винокурова Д.Я.</w:t>
            </w:r>
          </w:p>
          <w:p w:rsidR="005B0EDC" w:rsidRPr="00550D63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Петрова А.Д.</w:t>
            </w:r>
          </w:p>
          <w:p w:rsidR="005B0EDC" w:rsidRPr="00550D63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ФБУЗ «ЦГиЭ в РС(Я)»</w:t>
            </w:r>
          </w:p>
          <w:p w:rsidR="005B0EDC" w:rsidRPr="00550D63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Меженова Е.Ю.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832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EDC" w:rsidRPr="00550D63" w:rsidRDefault="005B0EDC" w:rsidP="005B0E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5B0EDC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132D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«О профилактике гриппа» (информация в СМИ)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ind w:firstLineChars="4" w:firstLine="1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Повышение уровня информированности населения о мерах профилактики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еженедельно</w:t>
            </w:r>
          </w:p>
          <w:p w:rsidR="005B0EDC" w:rsidRPr="00550D63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с сентября по декабрь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Винокурова Д.Я.</w:t>
            </w:r>
          </w:p>
          <w:p w:rsidR="005B0EDC" w:rsidRPr="00550D63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Петрова А.Д.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EDC" w:rsidRPr="00550D63" w:rsidRDefault="005B0EDC" w:rsidP="005B0E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5B0EDC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132D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56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Участие в ВКС Министерства здравоохранения Республики Саха (Якутия) по вопросам организации профилактических и противоэпиде</w:t>
            </w:r>
            <w:r w:rsidR="004073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-</w:t>
            </w: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мических мероприятий против ОРВИ и гриппа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ind w:firstLineChars="4" w:firstLine="1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Организация профилактических и противоэпидемических мероприятий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в течение эпидсезона 2020-2021 годов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Будацыренова Л.В.</w:t>
            </w:r>
          </w:p>
          <w:p w:rsidR="005B0EDC" w:rsidRPr="00550D63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Винокурова Д.Я.</w:t>
            </w:r>
          </w:p>
          <w:p w:rsidR="005B0EDC" w:rsidRPr="00550D63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Петрова А.Д.</w:t>
            </w:r>
          </w:p>
          <w:p w:rsidR="005B0EDC" w:rsidRPr="00550D63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ФБУЗ «ЦГиЭ в РС(Я)»</w:t>
            </w:r>
          </w:p>
          <w:p w:rsidR="005B0EDC" w:rsidRPr="00550D63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Меженова Е.Ю.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EDC" w:rsidRPr="00550D63" w:rsidRDefault="005B0EDC" w:rsidP="005B0E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5B0EDC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964D5C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964D5C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964D5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трудозатраты по задаче: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964D5C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964D5C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964D5C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964D5C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964D5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5312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EDC" w:rsidRPr="00964D5C" w:rsidRDefault="005B0EDC" w:rsidP="005B0E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</w:tc>
      </w:tr>
      <w:tr w:rsidR="005B0EDC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132D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>Задача:Усиление эпиднадзора за внебольничными пневмониями в части лабораторной диагностики и профилак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>тической вакцинации групп риска</w:t>
            </w:r>
          </w:p>
        </w:tc>
      </w:tr>
      <w:tr w:rsidR="005B0EDC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132D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>Ожидаемый результат:Обеспечение микробиологического мониторинга за возбудителями внебольничных пневмоний. Увеличение охвата привитых против пневмококковой инфекции среди групп риска. Стабилизация заболеваем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>ости внебольничными пневмониями</w:t>
            </w:r>
          </w:p>
        </w:tc>
      </w:tr>
      <w:tr w:rsidR="005B0EDC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132D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Мониторинг заболеваемости внебольничными пневмониями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Default="005B0EDC" w:rsidP="005B0EDC">
            <w:pPr>
              <w:suppressAutoHyphens/>
              <w:spacing w:after="0" w:line="240" w:lineRule="auto"/>
              <w:ind w:firstLineChars="4" w:firstLine="1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Организация профилактических и противоэпидемических мероприятий. </w:t>
            </w:r>
          </w:p>
          <w:p w:rsidR="005B0EDC" w:rsidRPr="00550D63" w:rsidRDefault="005B0EDC" w:rsidP="005B0EDC">
            <w:pPr>
              <w:suppressAutoHyphens/>
              <w:spacing w:after="0" w:line="240" w:lineRule="auto"/>
              <w:ind w:firstLineChars="4" w:firstLine="1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Отчет в Роспотребнадзор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еженедельно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Петрова С.И.</w:t>
            </w:r>
          </w:p>
          <w:p w:rsidR="005B0EDC" w:rsidRPr="00550D63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Винокурова Д.Я.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832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EDC" w:rsidRPr="00550D63" w:rsidRDefault="005B0EDC" w:rsidP="005B0E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5B0EDC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132D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Контроль и анализ медицинской документации на летальные случаи </w:t>
            </w: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от внебольничных пневмоний</w:t>
            </w:r>
          </w:p>
          <w:p w:rsidR="000F2713" w:rsidRPr="00550D63" w:rsidRDefault="000F2713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ind w:firstLineChars="4" w:firstLine="1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Мониторинг исполнения мероприятий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ежемесячно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Петрова С.И.</w:t>
            </w:r>
          </w:p>
          <w:p w:rsidR="005B0EDC" w:rsidRPr="00550D63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Винокурова Д.Я.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384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EDC" w:rsidRPr="00550D63" w:rsidRDefault="005B0EDC" w:rsidP="005B0E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5B0EDC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132D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59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Сверка заболеваемости и летальности внебольничными пневмониями с Министерством здравоохранения Республики Саха (Якутия) и территориальным органом государственной статистики по Республике Саха (Якутия)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Совершенствование мониторинга за заболеваемостью внебольничными пневмониями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ежемесячно 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ФБУЗ «ЦГиЭ в РС(Я)»</w:t>
            </w:r>
          </w:p>
          <w:p w:rsidR="005B0EDC" w:rsidRPr="00550D63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Меженова Е.Ю.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EDC" w:rsidRPr="00550D63" w:rsidRDefault="005B0EDC" w:rsidP="005B0E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5B0EDC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132D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По итогам мониторинга информационно аналитическое письмо в медицинские организации республик и территориальные отделы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Совершенствование мониторинга за заболеваемостью внебольничными пневмониями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ежеквартально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ФБУЗ «ЦГиЭ в РС(Я)»</w:t>
            </w:r>
          </w:p>
          <w:p w:rsidR="005B0EDC" w:rsidRPr="00550D63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Меженова Е.Ю.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EDC" w:rsidRPr="00550D63" w:rsidRDefault="005B0EDC" w:rsidP="005B0E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5B0EDC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132D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61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Мониторинг лабораторной диагностики внебольничных пневмоний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Совершенствование мониторинга за заболеваемостью внебольничными пневмониями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еженедельно 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ФБУЗ «ЦГиЭ в РС(Я)»</w:t>
            </w:r>
          </w:p>
          <w:p w:rsidR="005B0EDC" w:rsidRPr="00550D63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Меженова Е.Ю.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832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EDC" w:rsidRPr="00550D63" w:rsidRDefault="005B0EDC" w:rsidP="005B0E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5B0EDC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964D5C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964D5C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964D5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трудозатраты по задаче: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964D5C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964D5C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964D5C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964D5C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964D5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2360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EDC" w:rsidRPr="00964D5C" w:rsidRDefault="005B0EDC" w:rsidP="005B0E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</w:tc>
      </w:tr>
      <w:tr w:rsidR="005B0EDC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132D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>Задача:</w:t>
            </w:r>
            <w:r w:rsidRPr="00111F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>Совершенствование системы эпиднадзора, прогнозирования и комплекса профилактических мер, направленных на ликвидацию острого гепатита В</w:t>
            </w:r>
          </w:p>
        </w:tc>
      </w:tr>
      <w:tr w:rsidR="005B0EDC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132D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EDC" w:rsidRPr="00550D63" w:rsidRDefault="005B0EDC" w:rsidP="005B0E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 xml:space="preserve">Ожидаемый результат:Снижение заболеваемости острого гепатита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>В до 0,6 на 100 тысяч населения</w:t>
            </w:r>
          </w:p>
        </w:tc>
      </w:tr>
      <w:tr w:rsidR="005B0EDC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132D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EDC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Совместный с Министерством здравоохранения Р</w:t>
            </w:r>
            <w:r w:rsidR="00F430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С(Я)</w:t>
            </w: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приказ </w:t>
            </w:r>
          </w:p>
          <w:p w:rsidR="005B0EDC" w:rsidRPr="00550D63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«О контрольных цифрах серологического скрининга контингентов, подлежащих обязательному обследованию на ВИЧ, вирусные гепатиты В и С на 2020 год»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Анализ качества и результатов обследования населения по обнаружению маркеров гепатитов В и С, ВИЧ, утверждение контрольных цифр на 2020г.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апрель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Лыткина Е.М.</w:t>
            </w:r>
          </w:p>
          <w:p w:rsidR="005B0EDC" w:rsidRPr="00550D63" w:rsidRDefault="005B0EDC" w:rsidP="005B0E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Петрова С.И.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EDC" w:rsidRPr="00550D63" w:rsidRDefault="005B0EDC" w:rsidP="005B0E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5B0EDC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132D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63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EDC" w:rsidRPr="00550D63" w:rsidRDefault="005B0EDC" w:rsidP="00F4305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Коллегия Министерства здравоохранения Р</w:t>
            </w:r>
            <w:r w:rsidR="00F430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С(Я)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«Актуальные вопросы эпид</w:t>
            </w:r>
            <w:r w:rsidR="00F430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емиологического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надзора за гепатитами в Республике Саха (Якутия)»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F430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 xml:space="preserve">Совершенствование системы мониторинга, выявления, профилактики </w:t>
            </w: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и эпиднадзора за вирусными гепатитами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15A12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15A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июль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415A12" w:rsidRDefault="005B0EDC" w:rsidP="005B0E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15A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Будацыренова Л.В.</w:t>
            </w:r>
          </w:p>
          <w:p w:rsidR="005B0EDC" w:rsidRPr="00415A12" w:rsidRDefault="005B0EDC" w:rsidP="005B0E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15A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Лыткина Е.М.</w:t>
            </w:r>
          </w:p>
          <w:p w:rsidR="005B0EDC" w:rsidRPr="00415A12" w:rsidRDefault="005B0EDC" w:rsidP="005B0E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15A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Петрова С.И.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EDC" w:rsidRPr="00550D63" w:rsidRDefault="005B0EDC" w:rsidP="005B0E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5B0EDC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132D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64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Контроль мероприятий по профилактике гепатитов В и С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Default="005B0EDC" w:rsidP="005B0E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Мониторинг исполнения мероприятий по профилактике гепатитов В и С.</w:t>
            </w:r>
          </w:p>
          <w:p w:rsidR="005B0EDC" w:rsidRPr="00550D63" w:rsidRDefault="005B0EDC" w:rsidP="005B0E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Отчеты в Роспотребнадзор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ежемесячно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Лыткина Е.М.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EDC" w:rsidRPr="00550D63" w:rsidRDefault="005B0EDC" w:rsidP="005B0E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5B0EDC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132D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65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Направление в Референс-центр по мониторингу за вирусными гепатитами ФБУН ЦНИИЭ Роспотребнадзора сводных аналитических таблиц по эпидемиологическому надзору за вирусными гепатитами по Республике Саха (Якутия)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Анализ заболеваемости гепатитами на территории республики, совершенствование системы мониторинга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ежегодно</w:t>
            </w:r>
          </w:p>
          <w:p w:rsidR="005B0EDC" w:rsidRPr="00550D63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март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Петрова С.И. </w:t>
            </w:r>
          </w:p>
          <w:p w:rsidR="005B0EDC" w:rsidRPr="00550D63" w:rsidRDefault="005B0EDC" w:rsidP="005B0E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Лыткина Е.М.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EDC" w:rsidRPr="00550D63" w:rsidRDefault="005B0EDC" w:rsidP="005B0E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5B0EDC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132D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Контроль реализации «Межведомственного комплексного плана мероприятий по профилактике вирусных гепатитов на территории Республики Саха (Якутия) на 2018-2022 годы»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Совершенствование системы мониторинга, выявления, профилактики и эпидемиологического надзора за вирусными гепатитами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Будацыренова Л.В.</w:t>
            </w:r>
          </w:p>
          <w:p w:rsidR="005B0EDC" w:rsidRPr="00550D63" w:rsidRDefault="005B0EDC" w:rsidP="005B0E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Лыткина Е.М.</w:t>
            </w:r>
          </w:p>
          <w:p w:rsidR="005B0EDC" w:rsidRPr="00550D63" w:rsidRDefault="005B0EDC" w:rsidP="005B0E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Петрова С.И.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EDC" w:rsidRPr="00550D63" w:rsidRDefault="005B0EDC" w:rsidP="005B0E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5B0EDC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964D5C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964D5C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964D5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трудозатраты по задаче: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964D5C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964D5C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964D5C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964D5C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964D5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720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EDC" w:rsidRPr="00964D5C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</w:tc>
      </w:tr>
      <w:tr w:rsidR="005B0EDC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132D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>Задача:</w:t>
            </w:r>
            <w:r w:rsidRPr="00161B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>Совершенствование системы эпиднадзора, прогнозирования и комплекса профилактических мер, направленных на снижение интенсивности распространения ВИЧ-инфекции. Снижение интенсивности распространения ВИЧ-инфекции, реализация комплекса мероприятий по профилактике ВИЧ-инфекции в рамках государственной Стратегии профилактики ВИЧ-инфе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>кции в Республике Саха (Якутия)</w:t>
            </w:r>
          </w:p>
        </w:tc>
      </w:tr>
      <w:tr w:rsidR="005B0EDC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132D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>Ожидаемый результат:Снижение интенсивности распространения ВИЧ-инфекции среди нас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>еления Республики Саха (Якутия)</w:t>
            </w:r>
          </w:p>
        </w:tc>
      </w:tr>
      <w:tr w:rsidR="005B0EDC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132D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21D5" w:rsidRDefault="009C21D5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5B0EDC" w:rsidRPr="00550D63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Информационно - аналитическое письмо в Министерство здравоохранения Республики Саха (Якутия), территориальные отделы «О заболеваемости ВИЧ - инфекцией в Республике Саха (Якутия) в 2019 </w:t>
            </w: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году и задачах на 2020 год»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Анализ заболеваемости и определение первоочередных противоэпидемических мер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март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Лыткина Е.М.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5B0EDC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132D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68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Совместно с ГБУ РС(Я) «Якутский республиканский центр по профилактике и борьбе со СПИД» участие в разработке мероприятий по профилактике ВИЧ – инфекции, в том числе на молодежных форумах, в рамках межбюджетных трансфертов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Разработка мероприятий по профилактике ВИЧ – инфекции в группах высокого риска заражения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апрель - май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Лыткина Е.М.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5B0EDC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132D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69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Контроль мероприятий по профилактике ВИЧ – инфекции, гепатитов В и С, выявлению и лечению больных ВИЧ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ind w:firstLineChars="4" w:firstLine="1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Мониторинг исполнения</w:t>
            </w:r>
          </w:p>
          <w:p w:rsidR="005B0EDC" w:rsidRPr="00550D63" w:rsidRDefault="005B0EDC" w:rsidP="005B0EDC">
            <w:pPr>
              <w:suppressAutoHyphens/>
              <w:spacing w:after="0" w:line="240" w:lineRule="auto"/>
              <w:ind w:firstLineChars="4" w:firstLine="1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мероприятий по</w:t>
            </w:r>
          </w:p>
          <w:p w:rsidR="005B0EDC" w:rsidRPr="00550D63" w:rsidRDefault="005B0EDC" w:rsidP="005B0EDC">
            <w:pPr>
              <w:suppressAutoHyphens/>
              <w:spacing w:after="0" w:line="240" w:lineRule="auto"/>
              <w:ind w:firstLineChars="4" w:firstLine="1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профилактике ВИЧ –</w:t>
            </w:r>
          </w:p>
          <w:p w:rsidR="005B0EDC" w:rsidRDefault="005B0EDC" w:rsidP="005B0EDC">
            <w:pPr>
              <w:suppressAutoHyphens/>
              <w:spacing w:after="0" w:line="240" w:lineRule="auto"/>
              <w:ind w:firstLineChars="4" w:firstLine="1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инфекции, гепатитов В и С.</w:t>
            </w:r>
          </w:p>
          <w:p w:rsidR="005B0EDC" w:rsidRPr="00550D63" w:rsidRDefault="005B0EDC" w:rsidP="005B0EDC">
            <w:pPr>
              <w:suppressAutoHyphens/>
              <w:spacing w:after="0" w:line="240" w:lineRule="auto"/>
              <w:ind w:firstLineChars="4" w:firstLine="1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Отчеты в Роспотребнадзор</w:t>
            </w:r>
          </w:p>
          <w:p w:rsidR="005B0EDC" w:rsidRPr="00550D63" w:rsidRDefault="005B0EDC" w:rsidP="005B0EDC">
            <w:pPr>
              <w:suppressAutoHyphens/>
              <w:spacing w:after="0" w:line="240" w:lineRule="auto"/>
              <w:ind w:firstLineChars="4" w:firstLine="1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ежемесячно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Лыткина Е.М.</w:t>
            </w:r>
          </w:p>
          <w:p w:rsidR="005B0EDC" w:rsidRPr="00550D63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Петрова С.И.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5B0EDC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132D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«Профилактика ВИЧ - инфекции» (информация на сайт)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Повышение уровня информированности населения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апрель</w:t>
            </w:r>
          </w:p>
          <w:p w:rsidR="005B0EDC" w:rsidRPr="00550D63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ноябрь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Лыткина Е.М.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5B0EDC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132D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71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Информационный сборник </w:t>
            </w:r>
          </w:p>
          <w:p w:rsidR="005B0EDC" w:rsidRPr="00550D63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«ВИЧ - инфекция в Республике Саха (Якутия) в 2019 году»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Эпидемиологический анализ заболеваемости ВИЧ – инфекцией с информированием органов исполнительной власти, здравоохранения, образования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июнь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Лыткина Е.М.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5B0EDC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132D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Контроль исполнения </w:t>
            </w: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ar-SA"/>
              </w:rPr>
              <w:t xml:space="preserve">«Межведомственного комплексного плана мероприятий по противодействию распространения ВИЧ-инфекции на территории Республики Саха (Якутия) на 2015-2020 годы (первичная </w:t>
            </w: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ar-SA"/>
              </w:rPr>
              <w:lastRenderedPageBreak/>
              <w:t>профилактика)»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ind w:firstLineChars="4" w:firstLine="1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Мониторинг исполнения мероприятий по профилактике ВИЧ –инфекции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ежеквартально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Лыткина Е.М.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5B0EDC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132D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73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Участие в заседаниях Министерства здравоохранения Республики Саха (Якутия) по вопросам профилактики ВИЧ – инфекции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Совершенствование противоэпидемических мероприятий по профилактике ВИЧ – инфекции, вирусных гепатитов В и С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по плану Министерства здравоохранения</w:t>
            </w:r>
          </w:p>
          <w:p w:rsidR="005B0EDC" w:rsidRPr="00550D63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РС(Я)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Лыткина Е.М.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5B0EDC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132D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3D2E34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3D2E34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трудозатраты по задаче: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3D2E34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3D2E34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3D2E34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3D2E34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3D2E34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592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EDC" w:rsidRPr="003D2E34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</w:tc>
      </w:tr>
      <w:tr w:rsidR="005B0EDC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132D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>Задача:</w:t>
            </w:r>
            <w:r w:rsidRPr="003E2D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>Совершенствование системы эпиднадзора, прогнозирования и комплекса профилактических мер, направленных на предупреждение завоза опасных инфекционных болезней, распространение природно-очаговых и болезней общих для человека и животных</w:t>
            </w:r>
          </w:p>
        </w:tc>
      </w:tr>
      <w:tr w:rsidR="005B0EDC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132D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>Ожидаемый результат:Снижение заболеваемости природно-очаговыми и болезнями общими для человека и животных. Недопущение завоза и распространения на территории Республики Саха (Якутия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>) опасных инфекционных болезней</w:t>
            </w:r>
          </w:p>
        </w:tc>
      </w:tr>
      <w:tr w:rsidR="005B0EDC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132D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74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Приказ </w:t>
            </w:r>
          </w:p>
          <w:p w:rsidR="005B0EDC" w:rsidRPr="00550D63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«Об организации лабораторного мониторинга объектов окружающей среды в 2020 году»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Мониторинг за циркуляцией возбудителей ЭВИ, РВИ, иерсиний и др.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февраль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Григорьева В.И.</w:t>
            </w:r>
          </w:p>
          <w:p w:rsidR="005B0EDC" w:rsidRPr="00550D63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Кузьмина А.А. Елисеева М.Н.</w:t>
            </w:r>
          </w:p>
          <w:p w:rsidR="005B0EDC" w:rsidRPr="00550D63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Игнатьева О.С.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5B0EDC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132D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Семинар на Коллегии Управления «Об организации мероприятий профилактики ПОИ и ООИ»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Совершенствование профилактических и противоэпидемических мероприятий против ПОИ и ООИ</w:t>
            </w:r>
          </w:p>
          <w:p w:rsidR="004073C3" w:rsidRPr="00550D63" w:rsidRDefault="004073C3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февраль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Григорьева В.И.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5B0EDC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132D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76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Заседание Сани</w:t>
            </w:r>
            <w:r w:rsidRPr="00382D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ар</w:t>
            </w:r>
            <w:r w:rsidRPr="00382D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но - противоэпидемической комиссии Правительства Республики Саха (Якутия)</w:t>
            </w:r>
          </w:p>
          <w:p w:rsidR="005B0EDC" w:rsidRPr="00550D63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«Актуальные вопросы эпиднадзора за сибирской язвой»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Принятие управленческих решений по с</w:t>
            </w: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овершенствование профилактических и противоэпидемических мероприятий против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сибирской язвы</w:t>
            </w:r>
          </w:p>
          <w:p w:rsidR="004073C3" w:rsidRPr="00550D63" w:rsidRDefault="004073C3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февраль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Будацыренова Л.В.</w:t>
            </w:r>
          </w:p>
          <w:p w:rsidR="005B0EDC" w:rsidRPr="00550D63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Григорьева В.И.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5B0EDC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132D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Предложение Главного государственного санитарного врача по Республике Саха (Якутия) Главам </w:t>
            </w: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 xml:space="preserve">муниципальных районов и городских округов </w:t>
            </w:r>
          </w:p>
          <w:p w:rsidR="005B0EDC" w:rsidRPr="00550D63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«О проведении акарицидных и дезинсекционных обработок в эпидемический сезон 2020 года в Республике Саха (Якутия)»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 xml:space="preserve">Разработка профилактических мероприятий по </w:t>
            </w: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недопущению случаев заболевания населения инфекциями, передающимися комарами и клещами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март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Григорьева В.И.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5B0EDC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132D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78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Информационно–аналитическое письмо в территориальные отделы «О контроле и надзоре за проведением акарицидных и дезинсекционных обработок в эпидемический сезон 2020 года в Республике Саха (Якутия)»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Совершенствование противоэпидемических мероприятий по профилактике клещевого вирусного энцефалита, клещевого боррелиоза, ГАЧ, МЭЧ и лихорадки Западного Нила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март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Григорьева В.И.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5B0EDC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132D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79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Совещание </w:t>
            </w:r>
          </w:p>
          <w:p w:rsidR="005B0EDC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«О работе</w:t>
            </w:r>
            <w:r w:rsidRPr="00343F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зоолого-энтомологической группы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ФБУЗ </w:t>
            </w:r>
            <w:r w:rsidRPr="00343F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мониторингу за возбудителями природно – очаговых инфекций на территории Республики Саха (Якутия)»</w:t>
            </w:r>
          </w:p>
          <w:p w:rsidR="009C21D5" w:rsidRPr="00550D63" w:rsidRDefault="009C21D5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Совершенствование мониторинга за </w:t>
            </w:r>
            <w:r w:rsidRPr="00343F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возбудителями природно – очаговых инфекций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май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Григорьева В.И.</w:t>
            </w:r>
          </w:p>
          <w:p w:rsidR="005B0EDC" w:rsidRPr="00550D63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ФБУЗ «ЦГиЭ в РС(Я)»</w:t>
            </w:r>
          </w:p>
          <w:p w:rsidR="005B0EDC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Никифоров О.И.</w:t>
            </w:r>
          </w:p>
          <w:p w:rsidR="005B0EDC" w:rsidRPr="00550D63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Иванова М.Г.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5B0EDC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132D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EDC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Информационное письмо в Министерство здравоохранения Республики Саха (Якутия), территориальные отделы </w:t>
            </w:r>
          </w:p>
          <w:p w:rsidR="005B0EDC" w:rsidRPr="00550D63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«О надзоре за природно-очаговыми инфекциями»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Анализ заболеваемости и определение мер по устранению недостатков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май</w:t>
            </w:r>
          </w:p>
          <w:p w:rsidR="005B0EDC" w:rsidRPr="00550D63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октябрь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Григорьева В.И.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5B0EDC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132D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EDC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Информационное письмо в территориальные отделы, ФБУЗ «Центр гигиены и эпидемиологии в Республике Саха (Якутия)» </w:t>
            </w:r>
          </w:p>
          <w:p w:rsidR="005B0EDC" w:rsidRPr="00550D63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«О мониторинге воды открытых водоемов на холеру и предоставлении еженедельного </w:t>
            </w: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отчета в летний сезон 2020 года»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 xml:space="preserve">Организация мониторинга циркуляции холерного вибриона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май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Григорьева В.И.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5B0EDC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132D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82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Мониторинг за укусами клещей и профилактикой клещевого вирусного энцефалита, подготовка отчетов в Роспотребнадзор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Информирование о мерах, принятых по профилактике клещевого вирусного энцефалита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еженедельно</w:t>
            </w:r>
          </w:p>
          <w:p w:rsidR="005B0EDC" w:rsidRPr="00550D63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в период</w:t>
            </w:r>
          </w:p>
          <w:p w:rsidR="005B0EDC" w:rsidRPr="00550D63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с апреля</w:t>
            </w:r>
          </w:p>
          <w:p w:rsidR="005B0EDC" w:rsidRPr="00550D63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по октябрь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Будацыренова Л.В. Григорьева В.И.</w:t>
            </w:r>
          </w:p>
          <w:p w:rsidR="005B0EDC" w:rsidRPr="00550D63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ФБУЗ «ЦГиЭ в РС(Я)»</w:t>
            </w:r>
          </w:p>
          <w:p w:rsidR="005B0EDC" w:rsidRPr="00550D63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Меженова Е.Ю. Никифоров О.И.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5B0EDC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132D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83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Мониторинг за профилактикой лихорадки Западного Нила.</w:t>
            </w:r>
          </w:p>
          <w:p w:rsidR="005B0EDC" w:rsidRPr="00550D63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Подготовка отчетов в Роспотребнадзор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Информирование о мерах, принятых по профилактике лихорадки Западного Нила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еженедельно</w:t>
            </w:r>
          </w:p>
          <w:p w:rsidR="005B0EDC" w:rsidRPr="00550D63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в период</w:t>
            </w:r>
          </w:p>
          <w:p w:rsidR="005B0EDC" w:rsidRPr="00550D63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с мая по октябрь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Будацыренова Л.В.</w:t>
            </w:r>
          </w:p>
          <w:p w:rsidR="005B0EDC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Григорьева В.И. </w:t>
            </w:r>
          </w:p>
          <w:p w:rsidR="005B0EDC" w:rsidRPr="00550D63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ФБУЗ «ЦГиЭ в РС(Я)»</w:t>
            </w:r>
          </w:p>
          <w:p w:rsidR="005B0EDC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Меженова Е.Ю. </w:t>
            </w:r>
          </w:p>
          <w:p w:rsidR="005B0EDC" w:rsidRPr="00550D63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Иванова М.Г.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5B0EDC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132D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84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 мерах по профилактике клещевого вирусного энцефалита (информация в СМИ)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Повышение уровня информированности населения о мерах профилактики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май-июнь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Григорьева В.И. </w:t>
            </w:r>
          </w:p>
          <w:p w:rsidR="005B0EDC" w:rsidRPr="00550D63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ФБУЗ «ЦГиЭ в РС(Я)»</w:t>
            </w:r>
          </w:p>
          <w:p w:rsidR="005B0EDC" w:rsidRPr="00550D63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Меженова Е.Ю.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5B0EDC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132D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Информационное письмо в Министерство здравоохранения Республики Саха (Якутия), медицинские организации, территориальные отделы, ФБУЗ «Центр гигиены и эпидемиологии в Республике Саха (Якутия)» «Итоги эпидемиологического надзора за клещевыми инфекциями в Республике Саха (Якутия) в эпидсезоне 2020 года и задачах на 2021 год»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Информирование о принятых мерах, недостатках в 2019 году и задачах на 2020 год по эпиднадзору за клещевыми инфекциями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ноябрь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Григорьева В.И.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5B0EDC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132D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86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Контроль за подготовкой </w:t>
            </w:r>
          </w:p>
          <w:p w:rsidR="005B0EDC" w:rsidRPr="00550D63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«Обзора и прогноза состояния популяций и численности мелких млекопитающих и членистоногих - носителей и переносчиков возбудителей природно-очаговых болезней, эпизоотологической и </w:t>
            </w: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эпидемиологической обстановки»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 xml:space="preserve">Приказ ФС от 14.01.2013 г. №6 «Об утверждении инструкции по оформлению обзора и прогноза численности мелких млекопитающих и членистоногих», </w:t>
            </w: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У3.1.1029-01 «Отлов, учет и прогноз численности мелких млекопитающих и птиц в природных очагах инфекций»</w:t>
            </w:r>
          </w:p>
          <w:p w:rsidR="009C21D5" w:rsidRPr="00550D63" w:rsidRDefault="009C21D5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до 15 июня</w:t>
            </w:r>
          </w:p>
          <w:p w:rsidR="005B0EDC" w:rsidRPr="00550D63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до 15 ноября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Будацыренова Л.В.</w:t>
            </w:r>
          </w:p>
          <w:p w:rsidR="005B0EDC" w:rsidRPr="00550D63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Григорьева В.И.</w:t>
            </w:r>
          </w:p>
          <w:p w:rsidR="005B0EDC" w:rsidRPr="00550D63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5B0EDC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132D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87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Подготовка </w:t>
            </w:r>
          </w:p>
          <w:p w:rsidR="005B0EDC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«Обзора и прогноза состояния популяции численности мелких млекопитающих и членистоногих - носителей и переносчиков возбудителей природно-очаговых болезней, эпизоотологической и эпидемиологической обстановки»</w:t>
            </w:r>
          </w:p>
          <w:p w:rsidR="009C21D5" w:rsidRPr="00550D63" w:rsidRDefault="009C21D5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Реализация приказа Роспотребнадзора от 14.01.2013 №6 «Об утверждении инструкции по оформлению обзора и прогноза численности мелких млекопитающих и членистоногих»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15 июня</w:t>
            </w:r>
          </w:p>
          <w:p w:rsidR="005B0EDC" w:rsidRPr="00550D63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15 ноября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ФБУЗ «ЦГиЭ в РС(Я)»</w:t>
            </w:r>
          </w:p>
          <w:p w:rsidR="005B0EDC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Никифоров О.И.</w:t>
            </w:r>
          </w:p>
          <w:p w:rsidR="005B0EDC" w:rsidRPr="00550D63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Иванова М.Г.</w:t>
            </w:r>
          </w:p>
          <w:p w:rsidR="005B0EDC" w:rsidRPr="00550D63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Софронова О.Н.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5B0EDC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132D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88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Взаимодействие с Референс центрами по мониторингу за бешенством, холерой, ГЛПС, сибирской язвой, ЛЗН, КВЭ и др.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Мониторинг за эпидситуацией за ПОИ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Григорьева В.И.</w:t>
            </w:r>
          </w:p>
          <w:p w:rsidR="005B0EDC" w:rsidRPr="00550D63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ФБУЗ «ЦГиЭ в РС(Я)»</w:t>
            </w:r>
          </w:p>
          <w:p w:rsidR="005B0EDC" w:rsidRPr="00550D63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Меженова Е.Ю.</w:t>
            </w:r>
          </w:p>
          <w:p w:rsidR="005B0EDC" w:rsidRPr="00550D63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Никифоров О.И.</w:t>
            </w:r>
          </w:p>
          <w:p w:rsidR="005B0EDC" w:rsidRPr="00550D63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Софронова О.Н.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5B0EDC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132D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Продолжение работы </w:t>
            </w: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актуализации, </w:t>
            </w: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уточнению, инвентаризации сибиреязвенных захоронений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Приведение в соответствие с требованиями сибиреязвенных захоронений</w:t>
            </w:r>
          </w:p>
          <w:p w:rsidR="009C21D5" w:rsidRPr="00550D63" w:rsidRDefault="009C21D5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Будацыренова Л.В.</w:t>
            </w:r>
          </w:p>
          <w:p w:rsidR="005B0EDC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Григорьева В.И.</w:t>
            </w:r>
          </w:p>
          <w:p w:rsidR="005B0EDC" w:rsidRPr="00550D63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Румянцева А.Н.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5B0EDC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132D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Заседания Межведомственной комиссии Управления по рассмотрению и подготовке материалов для принятия решения о нежелательности пребывания (проживания) иностранного гражданина и лиц без гражданства в РФ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Default="005B0EDC" w:rsidP="005B0EDC">
            <w:pPr>
              <w:suppressAutoHyphens/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Исполнение федерального законодательства по предупреждению распространения инфекционных заболеваний, представляющих угрозу для населения</w:t>
            </w:r>
          </w:p>
          <w:p w:rsidR="004073C3" w:rsidRPr="00550D63" w:rsidRDefault="004073C3" w:rsidP="005B0EDC">
            <w:pPr>
              <w:suppressAutoHyphens/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по мере необходимости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Лыткина Е.М.</w:t>
            </w:r>
          </w:p>
          <w:p w:rsidR="005B0EDC" w:rsidRPr="00550D63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Свешникова Д.Н.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5B0EDC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132D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91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Подготовка проектов решений о нежелательности пребывания (проживания) иностранного гражданина и лиц без гражданства в РФ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Исполнение федерального законодательства по предупреждению распространения инфекционных заболеваний, представляющих угрозу для населения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по мере необходимости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Лыткина Е.М.</w:t>
            </w:r>
          </w:p>
          <w:p w:rsidR="005B0EDC" w:rsidRPr="00550D63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Свешникова Д.Н.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5B0EDC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A5132D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92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Контроль за организацией медицинского освидетельствования иностранных граждан в медицинских организациях Республики Саха (Якутия)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Мониторинг инфекционной заболеваемости среди иностранных граждан и лиц без гражданства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ежемесячно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Лыткина Е.М.</w:t>
            </w:r>
          </w:p>
          <w:p w:rsidR="005B0EDC" w:rsidRPr="00550D63" w:rsidRDefault="005B0EDC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Свешникова Д.Н.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EDC" w:rsidRPr="00550D63" w:rsidRDefault="005B0EDC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A42DAF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Pr="00A42DAF" w:rsidRDefault="00B255BD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93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Pr="00A42DAF" w:rsidRDefault="00A42DAF" w:rsidP="00A4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AF">
              <w:rPr>
                <w:rFonts w:ascii="Times New Roman" w:hAnsi="Times New Roman" w:cs="Times New Roman"/>
                <w:sz w:val="24"/>
                <w:szCs w:val="24"/>
              </w:rPr>
              <w:t>В Министерство</w:t>
            </w:r>
          </w:p>
          <w:p w:rsidR="00A42DAF" w:rsidRPr="00A42DAF" w:rsidRDefault="00A42DAF" w:rsidP="00A4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AF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предпринимательства, торговли и туризма Республики Саха (Якутия) </w:t>
            </w:r>
          </w:p>
          <w:p w:rsidR="00A42DAF" w:rsidRPr="00A42DAF" w:rsidRDefault="00A42DAF" w:rsidP="00A4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AF">
              <w:rPr>
                <w:rFonts w:ascii="Times New Roman" w:hAnsi="Times New Roman" w:cs="Times New Roman"/>
                <w:sz w:val="24"/>
                <w:szCs w:val="24"/>
              </w:rPr>
              <w:t xml:space="preserve">«О ситуации по карантинным инфекциям в мире» (информационное письмо)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Pr="00A42DAF" w:rsidRDefault="00A42DAF" w:rsidP="00A4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AF">
              <w:rPr>
                <w:rFonts w:ascii="Times New Roman" w:hAnsi="Times New Roman" w:cs="Times New Roman"/>
                <w:sz w:val="24"/>
                <w:szCs w:val="24"/>
              </w:rPr>
              <w:t>Информационно-управленческая и информационно-разъяснительная деятельность по организации санитарной охраны территории республики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Pr="00A42DAF" w:rsidRDefault="00A42DAF" w:rsidP="00A42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AF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Pr="00A42DAF" w:rsidRDefault="00A42DAF" w:rsidP="00A4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AF">
              <w:rPr>
                <w:rFonts w:ascii="Times New Roman" w:hAnsi="Times New Roman" w:cs="Times New Roman"/>
                <w:sz w:val="24"/>
                <w:szCs w:val="24"/>
              </w:rPr>
              <w:t>Самойлова И.Ю.</w:t>
            </w:r>
          </w:p>
          <w:p w:rsidR="00A42DAF" w:rsidRPr="00A42DAF" w:rsidRDefault="00A42DAF" w:rsidP="00A4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AF">
              <w:rPr>
                <w:rFonts w:ascii="Times New Roman" w:hAnsi="Times New Roman" w:cs="Times New Roman"/>
                <w:sz w:val="24"/>
                <w:szCs w:val="24"/>
              </w:rPr>
              <w:t>Степанов Ю.А.</w:t>
            </w:r>
          </w:p>
          <w:p w:rsidR="00A42DAF" w:rsidRPr="00A42DAF" w:rsidRDefault="00A42DAF" w:rsidP="00A4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AF">
              <w:rPr>
                <w:rFonts w:ascii="Times New Roman" w:hAnsi="Times New Roman" w:cs="Times New Roman"/>
                <w:sz w:val="24"/>
                <w:szCs w:val="24"/>
              </w:rPr>
              <w:t>Земкина Э.Г.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Pr="00A42DAF" w:rsidRDefault="00A42DAF" w:rsidP="00A42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AF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DAF" w:rsidRPr="00A42DAF" w:rsidRDefault="00A42DAF" w:rsidP="00A42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DAF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Pr="00A42DAF" w:rsidRDefault="00B255BD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Pr="00A42DAF" w:rsidRDefault="00A42DAF" w:rsidP="00A4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AF">
              <w:rPr>
                <w:rFonts w:ascii="Times New Roman" w:hAnsi="Times New Roman" w:cs="Times New Roman"/>
                <w:sz w:val="24"/>
                <w:szCs w:val="24"/>
              </w:rPr>
              <w:t>В авиакомпанию, аэропорт, посты  «О ситуации по карантинным инфекциям в мире» (информационное письмо)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Pr="00A42DAF" w:rsidRDefault="00A42DAF" w:rsidP="00A4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A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эффективного информирования и  о ситуации по карантинным инфекциям в мире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Pr="00A42DAF" w:rsidRDefault="00A42DAF" w:rsidP="00A42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AF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Pr="00A42DAF" w:rsidRDefault="00A42DAF" w:rsidP="00A4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AF">
              <w:rPr>
                <w:rFonts w:ascii="Times New Roman" w:hAnsi="Times New Roman" w:cs="Times New Roman"/>
                <w:sz w:val="24"/>
                <w:szCs w:val="24"/>
              </w:rPr>
              <w:t xml:space="preserve">Самойлова И.Ю. </w:t>
            </w:r>
          </w:p>
          <w:p w:rsidR="00A42DAF" w:rsidRPr="00A42DAF" w:rsidRDefault="00A42DAF" w:rsidP="00A4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AF">
              <w:rPr>
                <w:rFonts w:ascii="Times New Roman" w:hAnsi="Times New Roman" w:cs="Times New Roman"/>
                <w:sz w:val="24"/>
                <w:szCs w:val="24"/>
              </w:rPr>
              <w:t>Степанов Ю.А.</w:t>
            </w:r>
          </w:p>
          <w:p w:rsidR="00A42DAF" w:rsidRPr="00A42DAF" w:rsidRDefault="00A42DAF" w:rsidP="00A4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AF">
              <w:rPr>
                <w:rFonts w:ascii="Times New Roman" w:hAnsi="Times New Roman" w:cs="Times New Roman"/>
                <w:sz w:val="24"/>
                <w:szCs w:val="24"/>
              </w:rPr>
              <w:t>Земкина Э.Г.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Pr="00A42DAF" w:rsidRDefault="00A42DAF" w:rsidP="00A42D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DAF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DAF" w:rsidRPr="00A42DAF" w:rsidRDefault="00A42DAF" w:rsidP="00A42D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2DAF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Pr="00A42DAF" w:rsidRDefault="00B255BD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95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Pr="00A42DAF" w:rsidRDefault="00A42DAF" w:rsidP="00A4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AF">
              <w:rPr>
                <w:rFonts w:ascii="Times New Roman" w:hAnsi="Times New Roman" w:cs="Times New Roman"/>
                <w:sz w:val="24"/>
                <w:szCs w:val="24"/>
              </w:rPr>
              <w:t>В  территориальные отделы  Управления «О ситуации по карантинным инфекциям в мире» информационное письмо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Default="00A42DAF" w:rsidP="00A4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A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эффективного информирования и  внутриведомственного взаимодействия  о ситуации по карантинным инфекциям в мире </w:t>
            </w:r>
          </w:p>
          <w:p w:rsidR="004073C3" w:rsidRPr="00A42DAF" w:rsidRDefault="004073C3" w:rsidP="00A4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Pr="00A42DAF" w:rsidRDefault="00A42DAF" w:rsidP="00A42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Pr="00A42DAF" w:rsidRDefault="00A42DAF" w:rsidP="00A4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AF">
              <w:rPr>
                <w:rFonts w:ascii="Times New Roman" w:hAnsi="Times New Roman" w:cs="Times New Roman"/>
                <w:sz w:val="24"/>
                <w:szCs w:val="24"/>
              </w:rPr>
              <w:t>Степанов Ю.А.</w:t>
            </w:r>
          </w:p>
          <w:p w:rsidR="00A42DAF" w:rsidRPr="00A42DAF" w:rsidRDefault="00A42DAF" w:rsidP="00A4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AF">
              <w:rPr>
                <w:rFonts w:ascii="Times New Roman" w:hAnsi="Times New Roman" w:cs="Times New Roman"/>
                <w:sz w:val="24"/>
                <w:szCs w:val="24"/>
              </w:rPr>
              <w:t>Земкина Э.Г.</w:t>
            </w:r>
          </w:p>
          <w:p w:rsidR="00A42DAF" w:rsidRPr="00A42DAF" w:rsidRDefault="00A42DAF" w:rsidP="00A4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Pr="00A42DAF" w:rsidRDefault="00A42DAF" w:rsidP="00A42D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DAF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DAF" w:rsidRPr="00A42DAF" w:rsidRDefault="00A42DAF" w:rsidP="00A42D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2DAF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Pr="00A42DAF" w:rsidRDefault="00B255BD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96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Pr="00A42DAF" w:rsidRDefault="00A42DAF" w:rsidP="00A4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AF">
              <w:rPr>
                <w:rFonts w:ascii="Times New Roman" w:hAnsi="Times New Roman" w:cs="Times New Roman"/>
                <w:sz w:val="24"/>
                <w:szCs w:val="24"/>
              </w:rPr>
              <w:t>Семинар-инструктаж  для работников авиакомпаний "Профилактика завоза на территорию Республики Саха (Якутия) особо опасных и карантинных инфекций"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Pr="00A42DAF" w:rsidRDefault="00A42DAF" w:rsidP="00A4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AF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профилактических и противоэпидемических мероприятий в отношении особо опасных, карантинных инфекционных заболеваний, предупреждение завоза и распространения опасных инфекционных  болезней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Pr="00A42DAF" w:rsidRDefault="00A42DAF" w:rsidP="00A42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AF">
              <w:rPr>
                <w:rFonts w:ascii="Times New Roman" w:hAnsi="Times New Roman" w:cs="Times New Roman"/>
                <w:sz w:val="24"/>
                <w:szCs w:val="24"/>
              </w:rPr>
              <w:t xml:space="preserve">1 раз в полугодие  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Pr="00A42DAF" w:rsidRDefault="00A42DAF" w:rsidP="00A4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AF">
              <w:rPr>
                <w:rFonts w:ascii="Times New Roman" w:hAnsi="Times New Roman" w:cs="Times New Roman"/>
                <w:sz w:val="24"/>
                <w:szCs w:val="24"/>
              </w:rPr>
              <w:t>Степанов Ю.А.</w:t>
            </w:r>
          </w:p>
          <w:p w:rsidR="00A42DAF" w:rsidRPr="00A42DAF" w:rsidRDefault="00A42DAF" w:rsidP="00A4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AF">
              <w:rPr>
                <w:rFonts w:ascii="Times New Roman" w:hAnsi="Times New Roman" w:cs="Times New Roman"/>
                <w:sz w:val="24"/>
                <w:szCs w:val="24"/>
              </w:rPr>
              <w:t>Иванов А.П.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Pr="00A42DAF" w:rsidRDefault="00A42DAF" w:rsidP="00A42D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DA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DAF" w:rsidRPr="00A42DAF" w:rsidRDefault="00A42DAF" w:rsidP="00A42D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2DAF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Pr="00A42DAF" w:rsidRDefault="00B255BD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97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Pr="00A42DAF" w:rsidRDefault="00A42DAF" w:rsidP="00A4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AF">
              <w:rPr>
                <w:rFonts w:ascii="Times New Roman" w:hAnsi="Times New Roman" w:cs="Times New Roman"/>
                <w:sz w:val="24"/>
                <w:szCs w:val="24"/>
              </w:rPr>
              <w:t>Семинар-инструктаж  для специалистов служб и ведомств в пункте пропуска через Государственную границу РФ "Профилактика завоза на территорию Республики Саха</w:t>
            </w:r>
            <w:r w:rsidR="004073C3">
              <w:rPr>
                <w:rFonts w:ascii="Times New Roman" w:hAnsi="Times New Roman" w:cs="Times New Roman"/>
                <w:sz w:val="24"/>
                <w:szCs w:val="24"/>
              </w:rPr>
              <w:t xml:space="preserve"> (Якутия) </w:t>
            </w:r>
            <w:r w:rsidRPr="00A42DAF">
              <w:rPr>
                <w:rFonts w:ascii="Times New Roman" w:hAnsi="Times New Roman" w:cs="Times New Roman"/>
                <w:sz w:val="24"/>
                <w:szCs w:val="24"/>
              </w:rPr>
              <w:t>особо опасных и карантинных инфекций"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Pr="00A42DAF" w:rsidRDefault="00A42DAF" w:rsidP="00A42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AF">
              <w:rPr>
                <w:rFonts w:ascii="Times New Roman" w:hAnsi="Times New Roman" w:cs="Times New Roman"/>
                <w:sz w:val="24"/>
                <w:szCs w:val="24"/>
              </w:rPr>
              <w:t>_»_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Pr="00A42DAF" w:rsidRDefault="00A42DAF" w:rsidP="00A42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AF">
              <w:rPr>
                <w:rFonts w:ascii="Times New Roman" w:hAnsi="Times New Roman" w:cs="Times New Roman"/>
                <w:sz w:val="24"/>
                <w:szCs w:val="24"/>
              </w:rPr>
              <w:t xml:space="preserve">1 раз в полугодие  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Pr="00A42DAF" w:rsidRDefault="00A42DAF" w:rsidP="00A4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AF">
              <w:rPr>
                <w:rFonts w:ascii="Times New Roman" w:hAnsi="Times New Roman" w:cs="Times New Roman"/>
                <w:sz w:val="24"/>
                <w:szCs w:val="24"/>
              </w:rPr>
              <w:t>Степанов Ю.А.</w:t>
            </w:r>
          </w:p>
          <w:p w:rsidR="00A42DAF" w:rsidRPr="00A42DAF" w:rsidRDefault="00A42DAF" w:rsidP="00A4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AF">
              <w:rPr>
                <w:rFonts w:ascii="Times New Roman" w:hAnsi="Times New Roman" w:cs="Times New Roman"/>
                <w:sz w:val="24"/>
                <w:szCs w:val="24"/>
              </w:rPr>
              <w:t>Иванов А.П.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Pr="00A42DAF" w:rsidRDefault="00A42DAF" w:rsidP="00A42D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DA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DAF" w:rsidRPr="00A42DAF" w:rsidRDefault="00A42DAF" w:rsidP="00A42D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2DAF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Pr="00A42DAF" w:rsidRDefault="00B255BD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Pr="00A42DAF" w:rsidRDefault="00A42DAF" w:rsidP="00A4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AF">
              <w:rPr>
                <w:rFonts w:ascii="Times New Roman" w:hAnsi="Times New Roman" w:cs="Times New Roman"/>
                <w:sz w:val="24"/>
                <w:szCs w:val="24"/>
              </w:rPr>
              <w:t>Разработка памятки для туристов (на сайт)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Pr="00A42DAF" w:rsidRDefault="00A42DAF" w:rsidP="00A4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AF">
              <w:rPr>
                <w:rFonts w:ascii="Times New Roman" w:hAnsi="Times New Roman" w:cs="Times New Roman"/>
                <w:sz w:val="24"/>
                <w:szCs w:val="24"/>
              </w:rPr>
              <w:t>Информирование  граждан и организаций с целью повышения уровня противоэпидемической грамотности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Pr="00A42DAF" w:rsidRDefault="00A42DAF" w:rsidP="00A42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A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Pr="00A42DAF" w:rsidRDefault="00A42DAF" w:rsidP="00A4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AF">
              <w:rPr>
                <w:rFonts w:ascii="Times New Roman" w:hAnsi="Times New Roman" w:cs="Times New Roman"/>
                <w:sz w:val="24"/>
                <w:szCs w:val="24"/>
              </w:rPr>
              <w:t>Степанов Ю.А.</w:t>
            </w:r>
            <w:r w:rsidRPr="00A42DAF">
              <w:rPr>
                <w:rFonts w:ascii="Times New Roman" w:hAnsi="Times New Roman" w:cs="Times New Roman"/>
                <w:sz w:val="24"/>
                <w:szCs w:val="24"/>
              </w:rPr>
              <w:br/>
              <w:t>Иванов А.П.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Pr="00A42DAF" w:rsidRDefault="00A42DAF" w:rsidP="00A42D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D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DAF" w:rsidRPr="00A42DAF" w:rsidRDefault="00A42DAF" w:rsidP="00A42D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2DAF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Pr="00A42DAF" w:rsidRDefault="00B255BD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Pr="00A42DAF" w:rsidRDefault="00A42DAF" w:rsidP="00A4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AF">
              <w:rPr>
                <w:rFonts w:ascii="Times New Roman" w:hAnsi="Times New Roman" w:cs="Times New Roman"/>
                <w:sz w:val="24"/>
                <w:szCs w:val="24"/>
              </w:rPr>
              <w:t>«Информация по санитарно-эпидемиологической обстановке в странах» (на сайт)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Pr="00A42DAF" w:rsidRDefault="00A42DAF" w:rsidP="00A4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AF">
              <w:rPr>
                <w:rFonts w:ascii="Times New Roman" w:hAnsi="Times New Roman" w:cs="Times New Roman"/>
                <w:sz w:val="24"/>
                <w:szCs w:val="24"/>
              </w:rPr>
              <w:t>Информирование  граждан и организаций с целью повышения уровня противоэпидемической грамотности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Pr="00A42DAF" w:rsidRDefault="00A42DAF" w:rsidP="00A42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AF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Pr="00A42DAF" w:rsidRDefault="00A42DAF" w:rsidP="00A4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AF">
              <w:rPr>
                <w:rFonts w:ascii="Times New Roman" w:hAnsi="Times New Roman" w:cs="Times New Roman"/>
                <w:sz w:val="24"/>
                <w:szCs w:val="24"/>
              </w:rPr>
              <w:t>Степанов Ю.А.</w:t>
            </w:r>
            <w:r w:rsidRPr="00A42DAF">
              <w:rPr>
                <w:rFonts w:ascii="Times New Roman" w:hAnsi="Times New Roman" w:cs="Times New Roman"/>
                <w:sz w:val="24"/>
                <w:szCs w:val="24"/>
              </w:rPr>
              <w:br/>
              <w:t>Земкина Э.Г.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Pr="00A42DAF" w:rsidRDefault="00A42DAF" w:rsidP="00A42D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DAF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DAF" w:rsidRPr="00A42DAF" w:rsidRDefault="00A42DAF" w:rsidP="00A42D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2DAF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Pr="00A42DAF" w:rsidRDefault="00B255BD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Pr="00A42DAF" w:rsidRDefault="00A42DAF" w:rsidP="00A4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AF">
              <w:rPr>
                <w:rFonts w:ascii="Times New Roman" w:hAnsi="Times New Roman" w:cs="Times New Roman"/>
                <w:sz w:val="24"/>
                <w:szCs w:val="24"/>
              </w:rPr>
              <w:t xml:space="preserve">«Информация по санитарно-эпидемиологической обстановке в странах» </w:t>
            </w:r>
          </w:p>
          <w:p w:rsidR="00A42DAF" w:rsidRPr="00A42DAF" w:rsidRDefault="00A42DAF" w:rsidP="00A4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AF">
              <w:rPr>
                <w:rFonts w:ascii="Times New Roman" w:hAnsi="Times New Roman" w:cs="Times New Roman"/>
                <w:sz w:val="24"/>
                <w:szCs w:val="24"/>
              </w:rPr>
              <w:t>(на стенд аэропорта)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Pr="00A42DAF" w:rsidRDefault="00A42DAF" w:rsidP="00A4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AF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 граждан и организаций с целью повышения уровня противоэпидемической </w:t>
            </w:r>
            <w:r w:rsidRPr="00A42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грамотности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Pr="00A42DAF" w:rsidRDefault="00A42DAF" w:rsidP="00A42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ежемесячно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Pr="00A42DAF" w:rsidRDefault="00A42DAF" w:rsidP="00A4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AF">
              <w:rPr>
                <w:rFonts w:ascii="Times New Roman" w:hAnsi="Times New Roman" w:cs="Times New Roman"/>
                <w:sz w:val="24"/>
                <w:szCs w:val="24"/>
              </w:rPr>
              <w:t>Степанов Ю.А.</w:t>
            </w:r>
            <w:r w:rsidRPr="00A42DAF">
              <w:rPr>
                <w:rFonts w:ascii="Times New Roman" w:hAnsi="Times New Roman" w:cs="Times New Roman"/>
                <w:sz w:val="24"/>
                <w:szCs w:val="24"/>
              </w:rPr>
              <w:br/>
              <w:t>Земкина Э.Г.</w:t>
            </w:r>
          </w:p>
          <w:p w:rsidR="00A42DAF" w:rsidRPr="00A42DAF" w:rsidRDefault="00A42DAF" w:rsidP="00A4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AF">
              <w:rPr>
                <w:rFonts w:ascii="Times New Roman" w:hAnsi="Times New Roman" w:cs="Times New Roman"/>
                <w:sz w:val="24"/>
                <w:szCs w:val="24"/>
              </w:rPr>
              <w:t>Дьяконова Л.В.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Pr="00A42DAF" w:rsidRDefault="00A42DAF" w:rsidP="00A42D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DA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DAF" w:rsidRPr="00A42DAF" w:rsidRDefault="00A42DAF" w:rsidP="00A42D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2DAF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Pr="00A42DAF" w:rsidRDefault="00B255BD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101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Pr="00A42DAF" w:rsidRDefault="00A42DAF" w:rsidP="00A4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AF">
              <w:rPr>
                <w:rFonts w:ascii="Times New Roman" w:hAnsi="Times New Roman" w:cs="Times New Roman"/>
                <w:sz w:val="24"/>
                <w:szCs w:val="24"/>
              </w:rPr>
              <w:t>Осуществление санитарно-каран</w:t>
            </w:r>
            <w:r w:rsidR="004073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2DAF">
              <w:rPr>
                <w:rFonts w:ascii="Times New Roman" w:hAnsi="Times New Roman" w:cs="Times New Roman"/>
                <w:sz w:val="24"/>
                <w:szCs w:val="24"/>
              </w:rPr>
              <w:t>тинного контроля за прибывающими из-за рубежа транспортными средствами в пунктах пропуска через государственную границу, в аэропорту г. Якутска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Pr="00A42DAF" w:rsidRDefault="00A42DAF" w:rsidP="00A4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AF">
              <w:rPr>
                <w:rFonts w:ascii="Times New Roman" w:hAnsi="Times New Roman" w:cs="Times New Roman"/>
                <w:sz w:val="24"/>
                <w:szCs w:val="24"/>
              </w:rPr>
              <w:t>Недопущение завоза и распространения на территории республики инфекционных заболеваний и опасных грузов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Pr="00A42DAF" w:rsidRDefault="00A42DAF" w:rsidP="00A42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A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 w:rsidRPr="00A42DAF">
              <w:rPr>
                <w:rFonts w:ascii="Times New Roman" w:hAnsi="Times New Roman" w:cs="Times New Roman"/>
                <w:sz w:val="24"/>
                <w:szCs w:val="24"/>
              </w:rPr>
              <w:br/>
              <w:t>по ежемесячному графику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Pr="00A42DAF" w:rsidRDefault="00A42DAF" w:rsidP="00A4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AF">
              <w:rPr>
                <w:rFonts w:ascii="Times New Roman" w:hAnsi="Times New Roman" w:cs="Times New Roman"/>
                <w:sz w:val="24"/>
                <w:szCs w:val="24"/>
              </w:rPr>
              <w:t>Отдел надзора на транспорте и санитарной охраны территории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Pr="00A42DAF" w:rsidRDefault="00A42DAF" w:rsidP="00A42D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DAF">
              <w:rPr>
                <w:rFonts w:ascii="Times New Roman" w:hAnsi="Times New Roman" w:cs="Times New Roman"/>
                <w:sz w:val="24"/>
                <w:szCs w:val="24"/>
              </w:rPr>
              <w:t>1750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DAF" w:rsidRPr="00A42DAF" w:rsidRDefault="00A42DAF" w:rsidP="00A42D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2DAF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Pr="00A42DAF" w:rsidRDefault="00B255BD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102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Pr="00A42DAF" w:rsidRDefault="00A42DAF" w:rsidP="00A4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AF">
              <w:rPr>
                <w:rFonts w:ascii="Times New Roman" w:hAnsi="Times New Roman" w:cs="Times New Roman"/>
                <w:sz w:val="24"/>
                <w:szCs w:val="24"/>
              </w:rPr>
              <w:t>Участие в работе заседания Координационного совета в пункте пропуска через Государственную границу Российской Федерации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Pr="00A42DAF" w:rsidRDefault="00A42DAF" w:rsidP="00A4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AF">
              <w:rPr>
                <w:rFonts w:ascii="Times New Roman" w:hAnsi="Times New Roman" w:cs="Times New Roman"/>
                <w:sz w:val="24"/>
                <w:szCs w:val="24"/>
              </w:rPr>
              <w:t>Реализация Соглашения таможенного союза по санитарным мерам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Pr="00A42DAF" w:rsidRDefault="00A42DAF" w:rsidP="00A42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AF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Pr="00A42DAF" w:rsidRDefault="00A42DAF" w:rsidP="00A4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AF">
              <w:rPr>
                <w:rFonts w:ascii="Times New Roman" w:hAnsi="Times New Roman" w:cs="Times New Roman"/>
                <w:sz w:val="24"/>
                <w:szCs w:val="24"/>
              </w:rPr>
              <w:t>Степанов Ю.А.</w:t>
            </w:r>
            <w:r w:rsidRPr="00A42DAF">
              <w:rPr>
                <w:rFonts w:ascii="Times New Roman" w:hAnsi="Times New Roman" w:cs="Times New Roman"/>
                <w:sz w:val="24"/>
                <w:szCs w:val="24"/>
              </w:rPr>
              <w:br/>
              <w:t>Иванов А.П.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Pr="00A42DAF" w:rsidRDefault="00A42DAF" w:rsidP="00A42D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DAF">
              <w:rPr>
                <w:rFonts w:ascii="Times New Roman" w:hAnsi="Times New Roman" w:cs="Times New Roman"/>
                <w:sz w:val="24"/>
                <w:szCs w:val="24"/>
              </w:rPr>
              <w:t>4*2=8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DAF" w:rsidRPr="00A42DAF" w:rsidRDefault="00A42DAF" w:rsidP="00A42D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2DAF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Pr="00A42DAF" w:rsidRDefault="00B255BD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103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Pr="00A42DAF" w:rsidRDefault="00A42DAF" w:rsidP="00A4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AF">
              <w:rPr>
                <w:rFonts w:ascii="Times New Roman" w:hAnsi="Times New Roman" w:cs="Times New Roman"/>
                <w:sz w:val="24"/>
                <w:szCs w:val="24"/>
              </w:rPr>
              <w:t>Подготовка в СМИ (на сайт)</w:t>
            </w:r>
          </w:p>
          <w:p w:rsidR="00A42DAF" w:rsidRPr="00A42DAF" w:rsidRDefault="00A42DAF" w:rsidP="00A4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A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2DAF">
              <w:rPr>
                <w:rStyle w:val="afc"/>
                <w:rFonts w:ascii="Times New Roman" w:hAnsi="Times New Roman" w:cs="Times New Roman"/>
                <w:b w:val="0"/>
                <w:sz w:val="24"/>
                <w:szCs w:val="24"/>
              </w:rPr>
              <w:t>О результатах санитарно-карантинного контроля в пункте пропуска через государственную границу Российской Федерации и м</w:t>
            </w:r>
            <w:r w:rsidRPr="00A42DAF">
              <w:rPr>
                <w:rFonts w:ascii="Times New Roman" w:hAnsi="Times New Roman" w:cs="Times New Roman"/>
                <w:sz w:val="24"/>
                <w:szCs w:val="24"/>
              </w:rPr>
              <w:t>едицинском освидетельствовании иностранных граждан (лиц без гражданства)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Pr="00A42DAF" w:rsidRDefault="00A42DAF" w:rsidP="00A4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AF">
              <w:rPr>
                <w:rFonts w:ascii="Times New Roman" w:hAnsi="Times New Roman" w:cs="Times New Roman"/>
                <w:sz w:val="24"/>
                <w:szCs w:val="24"/>
              </w:rPr>
              <w:t>Информирование  граждан и организаций с целью повышения уровня противоэпидемической грамотности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Pr="00A42DAF" w:rsidRDefault="00A42DAF" w:rsidP="00A42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AF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Pr="00A42DAF" w:rsidRDefault="00A42DAF" w:rsidP="00A4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AF">
              <w:rPr>
                <w:rFonts w:ascii="Times New Roman" w:hAnsi="Times New Roman" w:cs="Times New Roman"/>
                <w:sz w:val="24"/>
                <w:szCs w:val="24"/>
              </w:rPr>
              <w:t>Степанов Ю.А.</w:t>
            </w:r>
            <w:r w:rsidRPr="00A42DAF">
              <w:rPr>
                <w:rFonts w:ascii="Times New Roman" w:hAnsi="Times New Roman" w:cs="Times New Roman"/>
                <w:sz w:val="24"/>
                <w:szCs w:val="24"/>
              </w:rPr>
              <w:br/>
              <w:t>Земкина Э.Г.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Pr="00A42DAF" w:rsidRDefault="00A42DAF" w:rsidP="00A42D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00FF"/>
              </w:rPr>
            </w:pPr>
            <w:r w:rsidRPr="00A42DAF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DAF" w:rsidRPr="00A42DAF" w:rsidRDefault="00A42DAF" w:rsidP="00A42D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00FF"/>
              </w:rPr>
            </w:pPr>
          </w:p>
        </w:tc>
      </w:tr>
      <w:tr w:rsidR="00A42DAF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Pr="003D1A25" w:rsidRDefault="00A42DAF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Pr="003D1A25" w:rsidRDefault="00A42DAF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3D1A25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трудозатраты по задаче: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Pr="003D1A25" w:rsidRDefault="00A42DAF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Pr="003D1A25" w:rsidRDefault="00A42DAF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Pr="003D1A25" w:rsidRDefault="00A42DAF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Pr="003D1A25" w:rsidRDefault="00A42DAF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3704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DAF" w:rsidRPr="003D1A25" w:rsidRDefault="00A42DAF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</w:tc>
      </w:tr>
      <w:tr w:rsidR="00A42DAF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Pr="00A5132D" w:rsidRDefault="00A42DAF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DAF" w:rsidRPr="00550D63" w:rsidRDefault="00A42DAF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>Задача:</w:t>
            </w:r>
            <w:r w:rsidRPr="00D35E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>Усиление контроля за организацией (в том числе планированием контингентов) и проведением иммунопрофилактики населения в рамках национального календаря профилактических прививок и календаря профилактических прививок по эпидемическим показаниям. Оптимизация национального календ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>аря профилактических прививок</w:t>
            </w:r>
          </w:p>
        </w:tc>
      </w:tr>
      <w:tr w:rsidR="00A42DAF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Pr="00A5132D" w:rsidRDefault="00A42DAF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DAF" w:rsidRPr="00550D63" w:rsidRDefault="00A42DAF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>Ожидаемый результат:Поддержание (на уровне не ниже 95%) охвата профилактическими прививками детей и взрослых в декретированных возрастах. Обеспечение безопасных условий при проведении иммунизации. Поддержание инфекционной заболеваемости на уровне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 xml:space="preserve"> установленных целевых значений</w:t>
            </w:r>
          </w:p>
        </w:tc>
      </w:tr>
      <w:tr w:rsidR="00A42DAF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Pr="00A5132D" w:rsidRDefault="00B255BD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104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Default="00A42DAF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Постановление Главного государственного санитарного врача по Республике Саха (Якутия) </w:t>
            </w:r>
          </w:p>
          <w:p w:rsidR="00A42DAF" w:rsidRPr="00550D63" w:rsidRDefault="00A42DAF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«О проведении серологического мониторинга за популяционным иммунитетом против вакциноуправляемых инфекций в Республике Саха (Якутия) в 2020 </w:t>
            </w: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году»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Pr="00550D63" w:rsidRDefault="00A42DAF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Изучение напряженности иммунитета вакциноуправляемых инфекций, разработка мероприятий по улучшению качества работы по вакцинопрофилактике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Pr="00550D63" w:rsidRDefault="00A42DAF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февраль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Pr="00550D63" w:rsidRDefault="00A42DAF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Лыткина Е.М.</w:t>
            </w:r>
          </w:p>
          <w:p w:rsidR="00A42DAF" w:rsidRPr="00550D63" w:rsidRDefault="00A42DAF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Кузьмина А.А. Елисеева М.Н.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Pr="00550D63" w:rsidRDefault="00A42DAF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DAF" w:rsidRPr="00550D63" w:rsidRDefault="00A42DAF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A42DAF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Pr="00A5132D" w:rsidRDefault="00B255BD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105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Default="00A42DAF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Совместный с Министерством здравоохранения Республики Саха (Якутия) приказ </w:t>
            </w:r>
          </w:p>
          <w:p w:rsidR="00A42DAF" w:rsidRPr="00550D63" w:rsidRDefault="00A42DAF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«О плане профилактических прививок в Республике Саха (Якутия) на 2020 год»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Pr="00550D63" w:rsidRDefault="00A42DAF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Утверждение контрольных цифр охвата населения профилактическими прививками в рамках национального календаря и по эпидпоказаниям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Pr="00550D63" w:rsidRDefault="00A42DAF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февраль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Pr="00550D63" w:rsidRDefault="00A42DAF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Лыткина Е.М.</w:t>
            </w:r>
          </w:p>
          <w:p w:rsidR="00A42DAF" w:rsidRPr="00550D63" w:rsidRDefault="00A42DAF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Елисеева М.Н.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Pr="00550D63" w:rsidRDefault="00A42DAF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DAF" w:rsidRPr="00550D63" w:rsidRDefault="00A42DAF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A42DAF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Pr="00A5132D" w:rsidRDefault="00B255BD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106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Default="00A42DAF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Информационное письмо в Министерство здравоохранения Республики Саха (Якутия) и территориальные отделы </w:t>
            </w:r>
          </w:p>
          <w:p w:rsidR="00A42DAF" w:rsidRPr="00550D63" w:rsidRDefault="00A42DAF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«О вакцинопрофилактике населения Республики Саха (Якутия) в 2019 году  и задачах на 2020 год»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Pr="00550D63" w:rsidRDefault="00A42DAF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Анализ выполнения профилактических прививок в рамках национального календаря и по эпидпоказаниям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Pr="00550D63" w:rsidRDefault="00A42DAF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февраль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Pr="00550D63" w:rsidRDefault="00A42DAF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Лыткина Е.М.</w:t>
            </w:r>
          </w:p>
          <w:p w:rsidR="00A42DAF" w:rsidRPr="00550D63" w:rsidRDefault="00A42DAF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Елисеева М.Н.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Pr="00550D63" w:rsidRDefault="00A42DAF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DAF" w:rsidRPr="00550D63" w:rsidRDefault="00A42DAF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A42DAF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Pr="00A5132D" w:rsidRDefault="00B255BD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107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Default="00A42DAF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6A03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Заседание Санитарно - противоэпидемической комиссии Правительства Республики Саха (Якутия)</w:t>
            </w:r>
          </w:p>
          <w:p w:rsidR="00A42DAF" w:rsidRPr="00550D63" w:rsidRDefault="00A42DAF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«Об утверждении Комплексного плана по профилактике воздушно – капельных инфекций в Республике Саха (Якутия) за 2020-2025 годы»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Pr="00550D63" w:rsidRDefault="00A42DAF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375E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Принятие управленческих решений по совершенствование профилактических и противоэпидемических мероприятий против воздушно – капельных инфекций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Pr="00550D63" w:rsidRDefault="00A42DAF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апрель 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Default="00A42DAF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Будацыренова Л.В.</w:t>
            </w:r>
          </w:p>
          <w:p w:rsidR="00A42DAF" w:rsidRPr="00550D63" w:rsidRDefault="00A42DAF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Лыткина Е.М.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Pr="00550D63" w:rsidRDefault="00A42DAF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DAF" w:rsidRPr="00550D63" w:rsidRDefault="00A42DAF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A42DAF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Pr="00A5132D" w:rsidRDefault="00B255BD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108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Default="00A42DAF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Совместный с Министерством здравоохранения Республики Саха (Якутия) приказ </w:t>
            </w:r>
          </w:p>
          <w:p w:rsidR="00A42DAF" w:rsidRPr="00550D63" w:rsidRDefault="00A42DAF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«О мероприятиях по проведению Европейской недели иммунизации»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Pr="00550D63" w:rsidRDefault="00A42DAF" w:rsidP="005B0EDC">
            <w:pPr>
              <w:suppressAutoHyphens/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Определение стратегии проведения Европейской недели иммунизации. Повышение уровня информированности населения о вакцино</w:t>
            </w:r>
            <w:r w:rsidR="004073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-</w:t>
            </w: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профилактике инфекцион</w:t>
            </w:r>
            <w:r w:rsidR="004073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-</w:t>
            </w: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ных заболеваний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Pr="00550D63" w:rsidRDefault="00A42DAF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апрель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Pr="00550D63" w:rsidRDefault="00A42DAF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Лыткина Е.М.</w:t>
            </w:r>
          </w:p>
          <w:p w:rsidR="00A42DAF" w:rsidRPr="00550D63" w:rsidRDefault="00A42DAF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Елисеева М.Н.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Pr="00550D63" w:rsidRDefault="00A42DAF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DAF" w:rsidRPr="00550D63" w:rsidRDefault="00A42DAF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A42DAF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Pr="00A5132D" w:rsidRDefault="00B255BD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109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Pr="00550D63" w:rsidRDefault="00A42DAF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«О проведении Европейской недели иммунизации в Республике Саха (Якутия)» (информация в СМИ)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Pr="00550D63" w:rsidRDefault="00A42DAF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Повышение уровня информированности населения о мерах </w:t>
            </w: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профилактики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Pr="00550D63" w:rsidRDefault="00A42DAF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апрель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Pr="00550D63" w:rsidRDefault="00A42DAF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Лыткина Е.М.</w:t>
            </w:r>
          </w:p>
          <w:p w:rsidR="00A42DAF" w:rsidRPr="00550D63" w:rsidRDefault="00A42DAF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Елисеева М.Н.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Pr="00550D63" w:rsidRDefault="00A42DAF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DAF" w:rsidRPr="00550D63" w:rsidRDefault="00A42DAF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A42DAF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Pr="00A5132D" w:rsidRDefault="00B255BD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110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Default="00A42DAF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zh-CN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zh-CN"/>
              </w:rPr>
              <w:t xml:space="preserve">Семинар </w:t>
            </w:r>
          </w:p>
          <w:p w:rsidR="00A42DAF" w:rsidRPr="00550D63" w:rsidRDefault="00A42DAF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zh-CN"/>
              </w:rPr>
              <w:t>«Актуальные вопросы иммунопрофилактики»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Pr="00550D63" w:rsidRDefault="00A42DAF" w:rsidP="005B0EDC">
            <w:pPr>
              <w:suppressAutoHyphens/>
              <w:spacing w:after="0" w:line="240" w:lineRule="auto"/>
              <w:ind w:firstLineChars="4" w:firstLine="1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Повышение уровня информированности медицинских работников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Pr="00550D63" w:rsidRDefault="00A42DAF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апрель 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Pr="00550D63" w:rsidRDefault="00A42DAF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Лыткина Е.М.</w:t>
            </w:r>
          </w:p>
          <w:p w:rsidR="00A42DAF" w:rsidRPr="00550D63" w:rsidRDefault="00A42DAF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ФБУЗ «ЦГиЭ в РС(Я)»</w:t>
            </w:r>
          </w:p>
          <w:p w:rsidR="00A42DAF" w:rsidRPr="00550D63" w:rsidRDefault="00A42DAF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Меженова Е.Ю.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Pr="00550D63" w:rsidRDefault="00A42DAF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DAF" w:rsidRPr="00550D63" w:rsidRDefault="00A42DAF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A42DAF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Pr="00A5132D" w:rsidRDefault="00B255BD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111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Pr="00550D63" w:rsidRDefault="00A42DAF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zh-CN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zh-CN"/>
              </w:rPr>
              <w:t>Участие в ВКС Министерства здравоохранения Республики Саха (Якутия) по вопросам иммунопрофилактики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Pr="00550D63" w:rsidRDefault="00A42DAF" w:rsidP="005B0EDC">
            <w:pPr>
              <w:suppressAutoHyphens/>
              <w:spacing w:after="0" w:line="240" w:lineRule="auto"/>
              <w:ind w:firstLineChars="4" w:firstLine="1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Повышение уровня информированности медицинских работников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Pr="00550D63" w:rsidRDefault="00A42DAF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в течение года 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Pr="00550D63" w:rsidRDefault="00A42DAF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Лыткина Е.М.</w:t>
            </w:r>
          </w:p>
          <w:p w:rsidR="00A42DAF" w:rsidRPr="00550D63" w:rsidRDefault="00A42DAF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ФБУЗ «ЦГиЭ в РС(Я)»</w:t>
            </w:r>
          </w:p>
          <w:p w:rsidR="00A42DAF" w:rsidRPr="00550D63" w:rsidRDefault="00A42DAF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Меженова Е.Ю.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Pr="00550D63" w:rsidRDefault="00A42DAF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DAF" w:rsidRPr="00550D63" w:rsidRDefault="00A42DAF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A42DAF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Pr="00A5132D" w:rsidRDefault="00B255BD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112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Default="00A42DAF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Информационно – аналитическое письмо </w:t>
            </w:r>
          </w:p>
          <w:p w:rsidR="00A42DAF" w:rsidRPr="00550D63" w:rsidRDefault="00A42DAF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«Об итогах Европейской недели иммунизации в Республике Саха (Якутия) в 2020 году»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Pr="00550D63" w:rsidRDefault="00A42DAF" w:rsidP="005B0EDC">
            <w:pPr>
              <w:suppressAutoHyphens/>
              <w:spacing w:after="0" w:line="240" w:lineRule="auto"/>
              <w:ind w:firstLineChars="4" w:firstLine="1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Анализ мероприятий и подготовка итогового отчета о проведении ЕНИ, подготовка отчета в Роспотребнадзор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Pr="00550D63" w:rsidRDefault="00A42DAF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июнь </w:t>
            </w:r>
          </w:p>
          <w:p w:rsidR="00A42DAF" w:rsidRPr="00550D63" w:rsidRDefault="00A42DAF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(в сроки, указанные в запросах Роспотребнадзора)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Pr="00550D63" w:rsidRDefault="00A42DAF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Лыткина Е.М.</w:t>
            </w:r>
          </w:p>
          <w:p w:rsidR="00A42DAF" w:rsidRPr="00550D63" w:rsidRDefault="00A42DAF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Елисеева М.Н.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Pr="00550D63" w:rsidRDefault="00A42DAF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DAF" w:rsidRPr="00550D63" w:rsidRDefault="00A42DAF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A42DAF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Pr="00A5132D" w:rsidRDefault="00B255BD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113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Pr="00550D63" w:rsidRDefault="00A42DAF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Контроль за организацией и проведением вакцинопрофилактики инфекционных заболеваний в рамках Национального календаря профилактических прививок и прививок по эпидемическим показаниям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Default="00A42DAF" w:rsidP="005B0EDC">
            <w:pPr>
              <w:suppressAutoHyphens/>
              <w:spacing w:after="0" w:line="240" w:lineRule="auto"/>
              <w:ind w:firstLineChars="4" w:firstLine="1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Мониторинг выполнения профпрививок в рамках национального календаря и по эпидпоказаниям, анализ качества проведения профпрививок, разработка мероприятий по улучшению прививочной работы. </w:t>
            </w:r>
          </w:p>
          <w:p w:rsidR="00A42DAF" w:rsidRPr="00550D63" w:rsidRDefault="00A42DAF" w:rsidP="004073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Отчеты в Роспотребнадзор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Pr="00550D63" w:rsidRDefault="00A42DAF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ежемесячно</w:t>
            </w:r>
          </w:p>
          <w:p w:rsidR="00A42DAF" w:rsidRPr="00550D63" w:rsidRDefault="00A42DAF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ежеквартально ежегодно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Pr="00550D63" w:rsidRDefault="00A42DAF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Лыткина Е.М.</w:t>
            </w:r>
          </w:p>
          <w:p w:rsidR="00A42DAF" w:rsidRPr="00550D63" w:rsidRDefault="00A42DAF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ФБУЗ «ЦГиЭ в РС(Я)»</w:t>
            </w:r>
          </w:p>
          <w:p w:rsidR="00A42DAF" w:rsidRPr="00550D63" w:rsidRDefault="00A42DAF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Меженова Е.Ю.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Pr="00550D63" w:rsidRDefault="00A42DAF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696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DAF" w:rsidRPr="00550D63" w:rsidRDefault="00A42DAF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A42DAF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Pr="00A5132D" w:rsidRDefault="00B255BD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114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Pr="00550D63" w:rsidRDefault="00A42DAF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Информационно-аналитические письма по выполнению плана профилактических прививок в районах республики и медицинских организаций г. Якутска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Pr="00550D63" w:rsidRDefault="00A42DAF" w:rsidP="005B0EDC">
            <w:pPr>
              <w:suppressAutoHyphens/>
              <w:spacing w:after="0" w:line="240" w:lineRule="auto"/>
              <w:ind w:firstLineChars="4" w:firstLine="1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Анализ иммунизации в рамках национального и регионального календарей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Pr="00550D63" w:rsidRDefault="00A42DAF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ежемесячно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Pr="00550D63" w:rsidRDefault="00A42DAF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ФБУЗ «ЦГиЭ в РС(Я)»</w:t>
            </w:r>
          </w:p>
          <w:p w:rsidR="00A42DAF" w:rsidRPr="00550D63" w:rsidRDefault="00A42DAF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Меженова Е.Ю.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Pr="00550D63" w:rsidRDefault="00A42DAF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DAF" w:rsidRPr="00550D63" w:rsidRDefault="00A42DAF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A42DAF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Pr="00A5132D" w:rsidRDefault="00B255BD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115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Default="00A42DAF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Мониторинг заболеваемости вакциноуправляемыми инфекциями (дифтерия). </w:t>
            </w:r>
          </w:p>
          <w:p w:rsidR="00A42DAF" w:rsidRPr="00550D63" w:rsidRDefault="00A42DAF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Отчеты в Роспотребнадзор, ФБУН Московский НИИЭМ им. Г.Н. </w:t>
            </w: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Габричевского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Pr="00550D63" w:rsidRDefault="00A42DAF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Оценка профилактических и противоэпидемических мероприятий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Pr="00550D63" w:rsidRDefault="00A42DAF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к 15 февраля</w:t>
            </w:r>
          </w:p>
          <w:p w:rsidR="00A42DAF" w:rsidRPr="00550D63" w:rsidRDefault="00A42DAF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к 15 августа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Pr="00550D63" w:rsidRDefault="00A42DAF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Лыткина Е.М.</w:t>
            </w:r>
          </w:p>
          <w:p w:rsidR="00A42DAF" w:rsidRPr="00550D63" w:rsidRDefault="00A42DAF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Елисеева М.Н.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Pr="00550D63" w:rsidRDefault="00A42DAF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DAF" w:rsidRPr="00550D63" w:rsidRDefault="00A42DAF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A42DAF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Pr="00A5132D" w:rsidRDefault="00B255BD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116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Pr="00550D63" w:rsidRDefault="00A42DAF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Контроль за поставками иммунобиологических препаратов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Pr="00550D63" w:rsidRDefault="00A42DAF" w:rsidP="005B0EDC">
            <w:pPr>
              <w:suppressAutoHyphens/>
              <w:spacing w:after="0" w:line="240" w:lineRule="auto"/>
              <w:ind w:firstLineChars="4" w:firstLine="1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Мониторинг поставок ИЛП, своевременное проведение профилактических прививок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Pr="00550D63" w:rsidRDefault="00A42DAF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ежемесячно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Pr="00550D63" w:rsidRDefault="00A42DAF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Лыткина Е.М.</w:t>
            </w:r>
          </w:p>
          <w:p w:rsidR="00A42DAF" w:rsidRPr="00550D63" w:rsidRDefault="00A42DAF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Елисеева М.Н.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Pr="00550D63" w:rsidRDefault="00A42DAF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DAF" w:rsidRPr="00550D63" w:rsidRDefault="00A42DAF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A42DAF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Pr="00A5132D" w:rsidRDefault="00B255BD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117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Pr="00550D63" w:rsidRDefault="00A42DAF" w:rsidP="005B0E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Контроль за организацией вакцинопрофилактики населения (ежеквартально)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Pr="00550D63" w:rsidRDefault="00A42DAF" w:rsidP="005B0EDC">
            <w:pPr>
              <w:suppressAutoHyphens/>
              <w:spacing w:after="0" w:line="240" w:lineRule="auto"/>
              <w:ind w:firstLineChars="4" w:firstLine="1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Мониторинг контроля  за вакцинопрофилактикой. Отчет в Роспотребнадзор  в системе </w:t>
            </w: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ar-SA"/>
              </w:rPr>
              <w:t>report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Default="00A42DAF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15 января</w:t>
            </w:r>
          </w:p>
          <w:p w:rsidR="00A42DAF" w:rsidRDefault="00A42DAF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15 апреля</w:t>
            </w:r>
          </w:p>
          <w:p w:rsidR="00A42DAF" w:rsidRDefault="00A42DAF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15 июля</w:t>
            </w:r>
          </w:p>
          <w:p w:rsidR="00A42DAF" w:rsidRPr="00550D63" w:rsidRDefault="00A42DAF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15 октября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Pr="00550D63" w:rsidRDefault="00A42DAF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Лыткина Е.М.</w:t>
            </w:r>
          </w:p>
          <w:p w:rsidR="00A42DAF" w:rsidRPr="00550D63" w:rsidRDefault="00A42DAF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Елисеева М.Н.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Pr="00550D63" w:rsidRDefault="00A42DAF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DAF" w:rsidRPr="00550D63" w:rsidRDefault="00A42DAF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A42DAF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Pr="00A5132D" w:rsidRDefault="00B255BD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118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Pr="00550D63" w:rsidRDefault="00A42DAF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Контроль за выплатами ежемесячных и единовременных пособий лицам с поствакцинальными осложнениями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Pr="00550D63" w:rsidRDefault="00A42DAF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ar-SA"/>
              </w:rPr>
              <w:t>Мониторинг за социальным обеспечением лиц с поствакцинальными осложнениями, подготовка отчета в Роспотребнадзор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Default="00A42DAF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15 января</w:t>
            </w:r>
          </w:p>
          <w:p w:rsidR="00A42DAF" w:rsidRPr="00550D63" w:rsidRDefault="00A42DAF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15 апреля</w:t>
            </w:r>
          </w:p>
          <w:p w:rsidR="00A42DAF" w:rsidRDefault="00A42DAF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15 июля</w:t>
            </w:r>
          </w:p>
          <w:p w:rsidR="00A42DAF" w:rsidRPr="00550D63" w:rsidRDefault="00A42DAF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15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октября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Pr="00550D63" w:rsidRDefault="00A42DAF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Лыткина Е.М.</w:t>
            </w:r>
          </w:p>
          <w:p w:rsidR="00A42DAF" w:rsidRPr="00550D63" w:rsidRDefault="00A42DAF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Елисеева М.Н.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Pr="00550D63" w:rsidRDefault="00A42DAF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DAF" w:rsidRPr="00550D63" w:rsidRDefault="00A42DAF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A42DAF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Pr="003D1A25" w:rsidRDefault="00A42DAF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Pr="003D1A25" w:rsidRDefault="00A42DAF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3D1A25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трудозатраты по задаче: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Pr="003D1A25" w:rsidRDefault="00A42DAF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Pr="003D1A25" w:rsidRDefault="00A42DAF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Pr="003D1A25" w:rsidRDefault="00A42DAF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Pr="003D1A25" w:rsidRDefault="00A42DAF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3D1A25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1488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DAF" w:rsidRPr="003D1A25" w:rsidRDefault="00A42DAF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ar-SA"/>
              </w:rPr>
            </w:pPr>
          </w:p>
        </w:tc>
      </w:tr>
      <w:tr w:rsidR="00A42DAF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Pr="00A5132D" w:rsidRDefault="00A42DAF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DAF" w:rsidRPr="00550D63" w:rsidRDefault="00A42DAF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>Задача:</w:t>
            </w:r>
            <w:r w:rsidRPr="00550D6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Реализация дополнительных мер по профилактике инфекцио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нных и паразитарных заболеваний</w:t>
            </w:r>
          </w:p>
        </w:tc>
      </w:tr>
      <w:tr w:rsidR="00A42DAF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Pr="00A5132D" w:rsidRDefault="00A42DAF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DAF" w:rsidRPr="00550D63" w:rsidRDefault="00A42DAF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Ожидаемый результат: Стабилизация заболеваемости инфекционными и паразитарными болезнями. Предупреждение групповых случаев заболевания населения.</w:t>
            </w:r>
            <w:r w:rsidRPr="00336BE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Обеспечение стабильной эпидемиологической ситуации.</w:t>
            </w:r>
            <w:r w:rsidRPr="001417B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Повышение качества идентификации и индикации микроорганизмов</w:t>
            </w:r>
          </w:p>
        </w:tc>
      </w:tr>
      <w:tr w:rsidR="00A42DAF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Pr="00A5132D" w:rsidRDefault="00B255BD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119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Pr="00550D63" w:rsidRDefault="00A42DAF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На коллегии Управления «Актуальные вопросы эпиднадзора за инфекционными и паразитарными болезнями в Республике Саха (Якутия)»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Pr="00550D63" w:rsidRDefault="00A42DAF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A10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Принятие управленческих решений по совершенствование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эпиднадзора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Default="00A42DAF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февраль</w:t>
            </w:r>
          </w:p>
          <w:p w:rsidR="00A42DAF" w:rsidRPr="00550D63" w:rsidRDefault="00A42DAF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июль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Default="00A42DAF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Будацыренова Л.В.</w:t>
            </w:r>
          </w:p>
          <w:p w:rsidR="00A42DAF" w:rsidRPr="00550D63" w:rsidRDefault="00A42DAF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Pr="00550D63" w:rsidRDefault="00A42DAF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DAF" w:rsidRPr="00550D63" w:rsidRDefault="00A42DAF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A42DAF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Pr="00A5132D" w:rsidRDefault="00B255BD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Pr="00550D63" w:rsidRDefault="00A42DAF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 реализации постановления Главного государственного санитарного врача РФ от 12.12.2016 №179 «О предупреждении распространения паразитозов, передающихся через рыбу и рыбную продукцию в РФ»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Pr="00550D63" w:rsidRDefault="00A42DAF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Информация в Роспотребнадзор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Pr="00550D63" w:rsidRDefault="00A42DAF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25 февраля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Pr="00550D63" w:rsidRDefault="00A42DAF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Игнатьева О.С.</w:t>
            </w:r>
          </w:p>
          <w:p w:rsidR="00A42DAF" w:rsidRPr="00550D63" w:rsidRDefault="00A42DAF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Васильева О.П.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Pr="00550D63" w:rsidRDefault="00A42DAF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DAF" w:rsidRPr="00550D63" w:rsidRDefault="00A42DAF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A42DAF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Pr="00A5132D" w:rsidRDefault="00B255BD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121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Default="00A42DAF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Совместный с Министерством </w:t>
            </w: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 xml:space="preserve">здравоохранения Республики Саха  (Якутия) приказ </w:t>
            </w:r>
          </w:p>
          <w:p w:rsidR="00A42DAF" w:rsidRPr="00550D63" w:rsidRDefault="00A42DAF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«Об утверждении плана профилактического флюорографического обследования населения и массовой иммунодиагностики среди детей и подростков Республики Саха (Якутия) на 2020 год»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Pr="00550D63" w:rsidRDefault="00A42DAF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 xml:space="preserve">Совершенствование </w:t>
            </w: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противоэпидемических мероприятий по профилактике туберкулеза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Pr="00550D63" w:rsidRDefault="00A42DAF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март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Pr="00550D63" w:rsidRDefault="00A42DAF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Свешникова Д.Н.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Pr="00550D63" w:rsidRDefault="00A42DAF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DAF" w:rsidRPr="00550D63" w:rsidRDefault="00A42DAF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A42DAF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Pr="00A5132D" w:rsidRDefault="00B255BD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122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Default="00A42DAF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Совместный с Министерством здравоохранения Республики Саха (Якутия) приказ </w:t>
            </w:r>
          </w:p>
          <w:p w:rsidR="00A42DAF" w:rsidRPr="00550D63" w:rsidRDefault="00A42DAF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«О мероприятиях по проведению Всемирного дня борьбы с туберкулезом» с утверждением плана мероприятий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Pr="00550D63" w:rsidRDefault="00A42DAF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Повышение уровня информированности населения по вопросам профилактики туберкулеза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Pr="00550D63" w:rsidRDefault="00A42DAF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март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Pr="00550D63" w:rsidRDefault="00A42DAF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Свешникова Д.Н.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Pr="00550D63" w:rsidRDefault="00A42DAF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DAF" w:rsidRPr="00550D63" w:rsidRDefault="00A42DAF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A42DAF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Pr="00A5132D" w:rsidRDefault="00B255BD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123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Pr="00550D63" w:rsidRDefault="00A42DAF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Информационно - аналитическое письмо в Министерство здравоохранения Республики Саха (Якутия), территориальные отделы «О заболеваемости туберкулезом в Республике Саха (Якутия) в 2019 году и задачах на 2020 год»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Pr="00550D63" w:rsidRDefault="00A42DAF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Анализ заболеваемости и определение первоочередных противоэпидемических мер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Pr="00550D63" w:rsidRDefault="00A42DAF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март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Pr="00550D63" w:rsidRDefault="00A42DAF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Свешникова 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Pr="00550D63" w:rsidRDefault="00A42DAF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DAF" w:rsidRPr="00550D63" w:rsidRDefault="00A42DAF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A42DAF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Pr="00A5132D" w:rsidRDefault="00B255BD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124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Default="00A42DAF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Информационно – аналитическое письмо </w:t>
            </w:r>
          </w:p>
          <w:p w:rsidR="00A42DAF" w:rsidRPr="00550D63" w:rsidRDefault="00A42DAF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«О заболеваемости бактериальными менингитами в Республике Саха (Якутия) в 2019 году» (ФБУН ЦНИИЭ Роспотребнадзора)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Pr="00550D63" w:rsidRDefault="00A42DAF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Мониторинг заболеваемости бактериальными менингитами, оценка профилактических и противоэпидемических мероприятий, подготовка отчетов в референс центры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Pr="00550D63" w:rsidRDefault="00A42DAF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ежегодно</w:t>
            </w:r>
          </w:p>
          <w:p w:rsidR="00A42DAF" w:rsidRPr="00550D63" w:rsidRDefault="00A42DAF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до 15 марта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Pr="00550D63" w:rsidRDefault="00A42DAF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Лыткина Е.М.</w:t>
            </w:r>
          </w:p>
          <w:p w:rsidR="00A42DAF" w:rsidRPr="00550D63" w:rsidRDefault="00A42DAF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Елисеева М.Н.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Pr="00550D63" w:rsidRDefault="00A42DAF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DAF" w:rsidRPr="00550D63" w:rsidRDefault="00A42DAF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A42DAF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Pr="00A5132D" w:rsidRDefault="00B255BD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125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Pr="00550D63" w:rsidRDefault="00A42DAF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Информационно-аналитическое письмо в Министерство </w:t>
            </w: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 xml:space="preserve">здравоохранения Республики Саха (Якутия), территориальные отделы «О заболеваемости инфекциями, передающимися половым путем, и кожно-заразными инфекциями в Республике Саха (Якутия) в 2019 году и задачах на 2020 год»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Pr="00550D63" w:rsidRDefault="00A42DAF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 xml:space="preserve">Анализ заболеваемости и определение </w:t>
            </w: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первоочередных противоэпидемических мер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Pr="00550D63" w:rsidRDefault="00A42DAF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lastRenderedPageBreak/>
              <w:t>март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Pr="00550D63" w:rsidRDefault="00A42DAF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Свешникова Д.Н.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Pr="00550D63" w:rsidRDefault="00A42DAF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DAF" w:rsidRPr="00550D63" w:rsidRDefault="00A42DAF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A42DAF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Pr="00A5132D" w:rsidRDefault="00B255BD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126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Default="00A42DAF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О реализации постановления Главного государственного санитарного врача Российской Федерации от 08 февраля 2018 года № 24 </w:t>
            </w:r>
          </w:p>
          <w:p w:rsidR="00A42DAF" w:rsidRPr="00550D63" w:rsidRDefault="00A42DAF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«О предупреждении распространения аскаридоза, токсокароза в Российской Федерации»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Pr="00550D63" w:rsidRDefault="00A42DAF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Информация в Роспотребнадзор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Pr="00550D63" w:rsidRDefault="00A42DAF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к 30 марта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Pr="00550D63" w:rsidRDefault="00A42DAF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Игнатьева О.С.</w:t>
            </w:r>
          </w:p>
          <w:p w:rsidR="00A42DAF" w:rsidRPr="00550D63" w:rsidRDefault="00A42DAF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ФБУЗ «ЦГиЭ в РС(Я)»</w:t>
            </w:r>
          </w:p>
          <w:p w:rsidR="00A42DAF" w:rsidRPr="00550D63" w:rsidRDefault="00A42DAF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Меженова Е.Ю.</w:t>
            </w:r>
          </w:p>
          <w:p w:rsidR="00A42DAF" w:rsidRPr="00550D63" w:rsidRDefault="00A42DAF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Пермякова Г.В.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Pr="00550D63" w:rsidRDefault="00A42DAF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DAF" w:rsidRPr="00550D63" w:rsidRDefault="00A42DAF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A42DAF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Pr="00A5132D" w:rsidRDefault="00B255BD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127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Default="00A42DAF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Информация о состоянии паразитарной заболеваемости в Республике Саха (Якутия) в рамках соглашения о взаимодействии ФБУН «Ростовский НИИ микробиологии и паразитологии» Роспотребнадзора с действующим на его базе Референс-центром по мониторингу за ларвальными гельминтозами </w:t>
            </w:r>
          </w:p>
          <w:p w:rsidR="004073C3" w:rsidRPr="00550D63" w:rsidRDefault="004073C3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Pr="00550D63" w:rsidRDefault="00A42DAF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Информация о состоянии паразитарной заболеваемости в субъекте, с указанием численности населения по возрастным и социальным группам (форма №2)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Pr="00550D63" w:rsidRDefault="00A42DAF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до 1 апреля 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Pr="00550D63" w:rsidRDefault="00A42DAF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Игнатьева О.С.</w:t>
            </w:r>
          </w:p>
          <w:p w:rsidR="00A42DAF" w:rsidRPr="00550D63" w:rsidRDefault="00A42DAF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ФБУЗ «ЦГиЭ в РС(Я)»</w:t>
            </w:r>
          </w:p>
          <w:p w:rsidR="00A42DAF" w:rsidRPr="00550D63" w:rsidRDefault="00A42DAF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Меженова Е.Ю.</w:t>
            </w:r>
          </w:p>
          <w:p w:rsidR="00A42DAF" w:rsidRPr="00550D63" w:rsidRDefault="00A42DAF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Пермякова Г.В.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Pr="00550D63" w:rsidRDefault="00A42DAF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DAF" w:rsidRPr="00550D63" w:rsidRDefault="00A42DAF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A42DAF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Pr="00A5132D" w:rsidRDefault="00B255BD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128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Pr="00550D63" w:rsidRDefault="00A42DAF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Информация по паразитарным болезням в Республике Саха (Якутия) и в разрезе районов в ФБУН Тюменский научно-исследовательский институт краевой инфекционной патологии» Роспотребнадзора </w:t>
            </w:r>
          </w:p>
          <w:p w:rsidR="00A42DAF" w:rsidRPr="00550D63" w:rsidRDefault="00A42DAF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Default="00A42DAF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Информация о состоянии паразитарной заболеваемости в субъекте, с указанием численности населения по возрастным группам (форма №2) и лабораторных </w:t>
            </w: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исследованиях</w:t>
            </w:r>
          </w:p>
          <w:p w:rsidR="004073C3" w:rsidRPr="00550D63" w:rsidRDefault="004073C3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Pr="00550D63" w:rsidRDefault="00A42DAF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до 1 апреля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Pr="00550D63" w:rsidRDefault="00A42DAF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Игнатьева О.С.</w:t>
            </w:r>
          </w:p>
          <w:p w:rsidR="00A42DAF" w:rsidRPr="00550D63" w:rsidRDefault="00A42DAF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ФБУЗ «ЦГиЭ в РС(Я)»</w:t>
            </w:r>
          </w:p>
          <w:p w:rsidR="00A42DAF" w:rsidRPr="00550D63" w:rsidRDefault="00A42DAF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Меженова Е.Ю.</w:t>
            </w:r>
          </w:p>
          <w:p w:rsidR="00A42DAF" w:rsidRPr="00550D63" w:rsidRDefault="00A42DAF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Пермякова Г.В.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Pr="00550D63" w:rsidRDefault="00A42DAF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DAF" w:rsidRPr="00550D63" w:rsidRDefault="00A42DAF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A42DAF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Pr="00A5132D" w:rsidRDefault="00B255BD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129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Pr="00550D63" w:rsidRDefault="00A42DAF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Информационно - аналитическое письмо в Министерство здравоохранения Республики Саха (Якутия) и территориальные отделы «О заболеваемости паразитарными болезнями в Республике Саха (Якутия) в 2019 году и задачах на 2020 год»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Pr="00550D63" w:rsidRDefault="00A42DAF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Анализ заболеваемости и совершенствование противоэпидемических мероприятий по профилактике гельминтозов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Pr="00550D63" w:rsidRDefault="00A42DAF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апрель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Pr="00550D63" w:rsidRDefault="00A42DAF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Игнатьева О.С.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Pr="00550D63" w:rsidRDefault="00A42DAF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DAF" w:rsidRPr="00550D63" w:rsidRDefault="00A42DAF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A42DAF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Pr="00A5132D" w:rsidRDefault="00B255BD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130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Default="00A42DAF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Совместный приказ с Министерством здравоохранения Республики Саха (Якутия) </w:t>
            </w:r>
          </w:p>
          <w:p w:rsidR="00A42DAF" w:rsidRPr="00550D63" w:rsidRDefault="00A42DAF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«О мероприятиях по проведению Всемирного дня борьбы с малярией»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Pr="00550D63" w:rsidRDefault="00A42DAF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Повышение уровня информированности населения по вопросам профилактики малярии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Pr="00550D63" w:rsidRDefault="00A42DAF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апрель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Pr="00550D63" w:rsidRDefault="00A42DAF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Игнатьева О.С.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Pr="00550D63" w:rsidRDefault="00A42DAF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DAF" w:rsidRPr="00550D63" w:rsidRDefault="00A42DAF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A42DAF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Pr="00A5132D" w:rsidRDefault="00B255BD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131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Pr="00550D63" w:rsidRDefault="00A42DAF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Информационное письмо в Министерством здравоохранения Республики Саха (Якутия) о заболеваемости паразитарными болезнями в Республике Саха (Якутия)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Pr="00550D63" w:rsidRDefault="00A42DAF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Информирование и определение мер по устранению недостатков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Pr="00550D63" w:rsidRDefault="00A42DAF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апрель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Pr="00550D63" w:rsidRDefault="00A42DAF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Игнатьева О.С.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Pr="00550D63" w:rsidRDefault="00A42DAF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DAF" w:rsidRPr="00550D63" w:rsidRDefault="00A42DAF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A42DAF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Pr="00A5132D" w:rsidRDefault="00B255BD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132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Pr="00550D63" w:rsidRDefault="00A42DAF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Информация в СМИ по профилактике малярии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DAF" w:rsidRPr="00550D63" w:rsidRDefault="00A42DAF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Повышение уровня информированности населения о мерах профилактики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Pr="00550D63" w:rsidRDefault="00A42DAF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апрель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Pr="00550D63" w:rsidRDefault="00A42DAF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Игнатьева О.С.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Pr="00550D63" w:rsidRDefault="00A42DAF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DAF" w:rsidRPr="00550D63" w:rsidRDefault="00A42DAF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A42DAF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Pr="00A5132D" w:rsidRDefault="00B255BD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133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Pr="00550D63" w:rsidRDefault="00A42DAF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Информационно-аналитическое письмо в Министерство здравоохранения Республики Саха (Якутия), территориальные отделы «О заболеваемости и профилактике кишечной группы инфекций в Республике Саха (Якутия) в 2019 году и задачах на 2020 год»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Pr="00550D63" w:rsidRDefault="00A42DAF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Анализ заболеваемости и определение первоочередных противоэпидемических мер 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Pr="00550D63" w:rsidRDefault="00A42DAF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май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Pr="00550D63" w:rsidRDefault="00A42DAF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Кузьмина А.А.</w:t>
            </w:r>
          </w:p>
          <w:p w:rsidR="00A42DAF" w:rsidRPr="00550D63" w:rsidRDefault="00A42DAF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Елисеева М.Н.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Pr="00550D63" w:rsidRDefault="00A42DAF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DAF" w:rsidRPr="00550D63" w:rsidRDefault="00A42DAF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A42DAF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Pr="00A5132D" w:rsidRDefault="00B255BD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134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Default="00A42DAF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Информационно – аналитическое </w:t>
            </w: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письмо в Министерство образования и науки Республики Саха (Якутия), Министерство здравоохранения Республики Саха (Якутия), территориальные отделы</w:t>
            </w:r>
          </w:p>
          <w:p w:rsidR="00A42DAF" w:rsidRPr="00550D63" w:rsidRDefault="00A42DAF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«О профилактике педикулеза в детских организованных коллективах»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Pr="00550D63" w:rsidRDefault="00A42DAF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 xml:space="preserve">Анализ заболеваемости и </w:t>
            </w: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определение первоочередных противоэпидемических мер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Pr="00550D63" w:rsidRDefault="00A42DAF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май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Pr="00550D63" w:rsidRDefault="00A42DAF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Игнатьева О.С.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Pr="00550D63" w:rsidRDefault="00A42DAF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DAF" w:rsidRPr="00550D63" w:rsidRDefault="00A42DAF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A42DAF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Pr="00A5132D" w:rsidRDefault="00B255BD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135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Pr="00550D63" w:rsidRDefault="00A42DAF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Информация в СМИ, на сайте о мерах профилактики кишечных инфекций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Pr="00550D63" w:rsidRDefault="00A42DAF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Повышение уровня информированности населения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Pr="00550D63" w:rsidRDefault="00A42DAF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май-июнь</w:t>
            </w:r>
          </w:p>
          <w:p w:rsidR="00A42DAF" w:rsidRPr="00550D63" w:rsidRDefault="00A42DAF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август </w:t>
            </w:r>
          </w:p>
          <w:p w:rsidR="00A42DAF" w:rsidRPr="00550D63" w:rsidRDefault="00A42DAF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и по эпидситуации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Pr="00550D63" w:rsidRDefault="00A42DAF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Кузьмина А.А.</w:t>
            </w:r>
          </w:p>
          <w:p w:rsidR="00A42DAF" w:rsidRPr="00550D63" w:rsidRDefault="00A42DAF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Елисеева М.Н.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Pr="00550D63" w:rsidRDefault="00A42DAF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DAF" w:rsidRPr="00550D63" w:rsidRDefault="00A42DAF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A42DAF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Pr="00A5132D" w:rsidRDefault="00B255BD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136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DAF" w:rsidRDefault="00A42DAF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Совместный приказ с Министерством здравоохранения Республики Саха (Якутия) </w:t>
            </w:r>
          </w:p>
          <w:p w:rsidR="00A42DAF" w:rsidRPr="00550D63" w:rsidRDefault="00A42DAF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«О тестировании знаний медицинских работников по клинике, лечению, диагностике и профилактике малярии»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Pr="00550D63" w:rsidRDefault="00A42DAF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Повышение уровня знаний медицинских работников по малярии.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Pr="00550D63" w:rsidRDefault="00A42DAF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июнь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Pr="00550D63" w:rsidRDefault="00A42DAF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Игнатьева О.С.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Pr="00550D63" w:rsidRDefault="00A42DAF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DAF" w:rsidRPr="00550D63" w:rsidRDefault="00A42DAF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A42DAF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Pr="00A5132D" w:rsidRDefault="00B255BD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137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DAF" w:rsidRDefault="00A42DAF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Совещание </w:t>
            </w:r>
          </w:p>
          <w:p w:rsidR="00A42DAF" w:rsidRPr="00550D63" w:rsidRDefault="00A42DAF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«Учет и регистрация инфекционных и паразитарных болезней в </w:t>
            </w:r>
            <w:r w:rsidRPr="007067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Систем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е</w:t>
            </w:r>
            <w:r w:rsidRPr="007067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надзора за эпидемиологической ситуацией (СНЭО)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Pr="0039738C" w:rsidRDefault="00A42DAF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3973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Совершенствование учета и регистрации инфекционных и паразитарных болезней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Pr="0039738C" w:rsidRDefault="00A42DAF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3973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июнь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Pr="00142CFA" w:rsidRDefault="00A42DAF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142C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Петрова С.И.</w:t>
            </w:r>
          </w:p>
          <w:p w:rsidR="00A42DAF" w:rsidRPr="00550D63" w:rsidRDefault="00A42DAF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ФБУЗ «ЦГиЭ в РС(Я)»</w:t>
            </w:r>
          </w:p>
          <w:p w:rsidR="00A42DAF" w:rsidRPr="00142CFA" w:rsidRDefault="00A42DAF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142C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Меженова Е.Ю.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Pr="00142CFA" w:rsidRDefault="00A42DAF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142C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DAF" w:rsidRPr="00550D63" w:rsidRDefault="00A42DAF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A42DAF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Pr="00A5132D" w:rsidRDefault="00B255BD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138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Default="00A42DAF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Информационно-аналитическое письмо </w:t>
            </w:r>
          </w:p>
          <w:p w:rsidR="00A42DAF" w:rsidRPr="00550D63" w:rsidRDefault="00A42DAF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«Об итогах проведения Всемирного дня борьбы с туберкулезом в Республике Саха (Якутия) в 2020 году»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Pr="00550D63" w:rsidRDefault="00A42DAF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Анализ мероприятий и подготовка итогового отчета о проведении Всемирного дня борьбы с туберкулезом, подготовка отчета в Роспотребнадзор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Pr="00550D63" w:rsidRDefault="00A42DAF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(в сроки, указанные в запросах ФС) июнь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Pr="00550D63" w:rsidRDefault="00A42DAF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Свешникова Д.Н.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Pr="00550D63" w:rsidRDefault="00A42DAF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DAF" w:rsidRPr="00550D63" w:rsidRDefault="00A42DAF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A42DAF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Pr="00A5132D" w:rsidRDefault="00B255BD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139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DAF" w:rsidRPr="00550D63" w:rsidRDefault="00A42DAF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Отчет об итогах проведения Всемирного дня борьбы с малярией (информация в Роспотребнадзор)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Pr="00550D63" w:rsidRDefault="00A42DAF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Информация о мерах, принимаемых по профилактике малярии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Pr="00550D63" w:rsidRDefault="00A42DAF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октябрь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Pr="00550D63" w:rsidRDefault="00A42DAF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Игнатьева О.С.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Pr="00550D63" w:rsidRDefault="00A42DAF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DAF" w:rsidRPr="00550D63" w:rsidRDefault="00A42DAF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A42DAF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Pr="00A5132D" w:rsidRDefault="00B255BD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140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Default="00A42DAF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Участие в заседаниях Комиссии Министерства здравоохранения </w:t>
            </w: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 xml:space="preserve">Республики Саха (Якутия) по туберкулезу </w:t>
            </w:r>
          </w:p>
          <w:p w:rsidR="00A42DAF" w:rsidRPr="00550D63" w:rsidRDefault="00A42DAF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«О состоянии заболеваемости туберкулезом среди населения Республики Саха (Якутия)»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Pr="00550D63" w:rsidRDefault="00A42DAF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 xml:space="preserve">Совершенствование эпидемиологического </w:t>
            </w: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надзора за заболеваемостью туберкулезом среди населения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Pr="00550D63" w:rsidRDefault="00A42DAF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ежеквартально</w:t>
            </w:r>
          </w:p>
          <w:p w:rsidR="00A42DAF" w:rsidRPr="00550D63" w:rsidRDefault="00A42DAF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по плану Министерства </w:t>
            </w: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 xml:space="preserve">здравоохранения РС(Я) 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Pr="00550D63" w:rsidRDefault="00A42DAF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Будацыренова Л.В.</w:t>
            </w:r>
          </w:p>
          <w:p w:rsidR="00A42DAF" w:rsidRPr="00550D63" w:rsidRDefault="00A42DAF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Лыткина Е.М.</w:t>
            </w:r>
          </w:p>
          <w:p w:rsidR="00A42DAF" w:rsidRPr="00550D63" w:rsidRDefault="00A42DAF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Свешникова Д.Н.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Pr="00550D63" w:rsidRDefault="00A42DAF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DAF" w:rsidRPr="00550D63" w:rsidRDefault="00A42DAF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A42DAF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Pr="00A5132D" w:rsidRDefault="00B255BD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141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Pr="00550D63" w:rsidRDefault="00A42DAF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Референс-центр по мониторингу за возбудителями ОКИ: квартальные отчеты «Очаги групповой заболеваемости ОКИ, лабораторная диагностика»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Pr="00550D63" w:rsidRDefault="00A42DAF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Применение экспресс методов диагностики ОКИ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Default="00A42DAF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15 января</w:t>
            </w:r>
          </w:p>
          <w:p w:rsidR="00A42DAF" w:rsidRDefault="00A42DAF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15 апреля</w:t>
            </w:r>
          </w:p>
          <w:p w:rsidR="00A42DAF" w:rsidRDefault="00A42DAF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15 июля</w:t>
            </w:r>
          </w:p>
          <w:p w:rsidR="00A42DAF" w:rsidRPr="00550D63" w:rsidRDefault="00A42DAF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15 октября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Pr="00550D63" w:rsidRDefault="00A42DAF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Кузьмина А.А.</w:t>
            </w:r>
          </w:p>
          <w:p w:rsidR="00A42DAF" w:rsidRPr="00550D63" w:rsidRDefault="00A42DAF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Елисеева М.Н.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Pr="00550D63" w:rsidRDefault="00A42DAF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DAF" w:rsidRPr="00550D63" w:rsidRDefault="00A42DAF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A42DAF" w:rsidRPr="00467E9B" w:rsidTr="00A5132D">
        <w:trPr>
          <w:trHeight w:val="970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Pr="00A5132D" w:rsidRDefault="00B255BD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142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Pr="00550D63" w:rsidRDefault="00A42DAF" w:rsidP="00CD4E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Информационное письмо в адрес МЧС России по Р</w:t>
            </w:r>
            <w:r w:rsidR="00CD4E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С(Я)</w:t>
            </w: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о санитарно-эпидемиологической обстановке, случаях групповой и вспышечной заболеваемости за 2020 год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Pr="00550D63" w:rsidRDefault="00A42DAF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Информирование о санэпидобстановке в рамках Соглашения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Pr="00550D63" w:rsidRDefault="00A42DAF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в</w:t>
            </w: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сроки указанные в запросе 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Pr="00550D63" w:rsidRDefault="00A42DAF" w:rsidP="005B0E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Лыткина Е.М. Григорьева В.И.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Pr="00550D63" w:rsidRDefault="00A42DAF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DAF" w:rsidRPr="00550D63" w:rsidRDefault="00A42DAF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A42DAF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Pr="00A5132D" w:rsidRDefault="00B255BD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143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DAF" w:rsidRPr="00550D63" w:rsidRDefault="00A42DAF" w:rsidP="00CD4E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Составление статистических сведений по формам №№1 и 2 «Сведения об инфекционных и паразитарных заболеваниях» в Республике Саха (Якутия) и представление в Федеральный центр гигиены и эпидемиологии», Росстат Саха, Министерство здравоохранения Р</w:t>
            </w:r>
            <w:r w:rsidR="00CD4E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С(Я)</w:t>
            </w: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 Подготовка ежемесячных информационных бюллетеней по инфекционной и паразитарной заболеваемости в Р</w:t>
            </w:r>
            <w:r w:rsidR="00700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С(Я)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Pr="00550D63" w:rsidRDefault="00A42DAF" w:rsidP="005B0E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Мониторинг инфекционной и паразитарной заболеваемости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Pr="00550D63" w:rsidRDefault="00A42DAF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ежемесячно </w:t>
            </w:r>
          </w:p>
          <w:p w:rsidR="00A42DAF" w:rsidRPr="00550D63" w:rsidRDefault="00A42DAF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до 10 числа за отчетным периодом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Pr="00550D63" w:rsidRDefault="00A42DAF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Игнатьева О.С.</w:t>
            </w:r>
          </w:p>
          <w:p w:rsidR="00A42DAF" w:rsidRPr="00550D63" w:rsidRDefault="00A42DAF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ФБУЗ «ЦГиЭ в РС(Я)»</w:t>
            </w:r>
          </w:p>
          <w:p w:rsidR="00A42DAF" w:rsidRPr="00550D63" w:rsidRDefault="00A42DAF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Меженова Е.Ю.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Pr="00550D63" w:rsidRDefault="00A42DAF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DAF" w:rsidRPr="00550D63" w:rsidRDefault="00A42DAF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A42DAF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Pr="00A5132D" w:rsidRDefault="00B255BD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144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Pr="00550D63" w:rsidRDefault="00A42DAF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Направление карт эпидемиологического обследования очага инфекционного заболевания на случаи малярии – в течение одного месяца после проведения обследования и случая </w:t>
            </w: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 xml:space="preserve">паразитарного заболевания по форме, представленной в приложении к МУ 3.2.2601-10 «Профилактика описторхоза» - не позднее одного месяца с момента регистрации случаев трихинеллеза, эхинококкоза, альвеококкоза, тениаринхоза, тениоза, дирофиляриоза, малярии, амебиаза, редко встречающихся и завозных гельминтозов и протозоозов во исполнение письма Роспотребнадзора от 19.09.2019 №02/13275-2019-32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Pr="00550D63" w:rsidRDefault="00A42DAF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Карта эпидемиологического обследования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Pr="00550D63" w:rsidRDefault="00A42DAF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в течение одного месяца после проведения обследования случая малярии</w:t>
            </w:r>
          </w:p>
          <w:p w:rsidR="00A42DAF" w:rsidRPr="00550D63" w:rsidRDefault="00A42DAF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A42DAF" w:rsidRPr="00550D63" w:rsidRDefault="00A42DAF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A42DAF" w:rsidRPr="00550D63" w:rsidRDefault="00A42DAF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не позднее одного месяца с момента регистрации случаев трихинеллеза, эхинококкоза, альвеококкоза, тениаринхоза, тениоза, дирофиляриоза, малярии, амебиаза, редко встречающихся и завозных гельминтозов и протозоозов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Pr="00550D63" w:rsidRDefault="00A42DAF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Игнатьева О.С.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Pr="00550D63" w:rsidRDefault="00A42DAF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DAF" w:rsidRPr="00550D63" w:rsidRDefault="00A42DAF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A42DAF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Pr="003D1A25" w:rsidRDefault="00A42DAF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Pr="003D1A25" w:rsidRDefault="00A42DAF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3D1A25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трудозатраты по задаче: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Pr="003D1A25" w:rsidRDefault="00A42DAF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Pr="003D1A25" w:rsidRDefault="00A42DAF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Pr="003D1A25" w:rsidRDefault="00A42DAF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Pr="003D1A25" w:rsidRDefault="00A42DAF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3D1A25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1032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DAF" w:rsidRPr="003D1A25" w:rsidRDefault="00A42DAF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ar-SA"/>
              </w:rPr>
            </w:pPr>
          </w:p>
        </w:tc>
      </w:tr>
      <w:tr w:rsidR="00A42DAF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Pr="00A5132D" w:rsidRDefault="00A42DAF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DAF" w:rsidRPr="00550D63" w:rsidRDefault="00A42DAF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>Задача:</w:t>
            </w:r>
            <w:r w:rsidRPr="004B227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Обеспечение противоэпидемической готовности органов и организаций Роспотребнадзора в целях оперативного реагирования на чрезвычайные ситуации санитарн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о-эпидемиологического характера</w:t>
            </w:r>
          </w:p>
        </w:tc>
      </w:tr>
      <w:tr w:rsidR="00A42DAF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Pr="00A5132D" w:rsidRDefault="00A42DAF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DAF" w:rsidRPr="00550D63" w:rsidRDefault="00A42DAF" w:rsidP="005B0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Ожидаемый результат: Оперативное реагирование и проведение мероприятий в случае возникновения чрезвычайных ситуаций санитарно-эпидемиологического характера.</w:t>
            </w:r>
            <w:r w:rsidRPr="008430C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Участие ФБУЗ в проведении мероприятий в случаи возникновения ЧС санитарно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-эпидемиологического характера</w:t>
            </w:r>
          </w:p>
        </w:tc>
      </w:tr>
      <w:tr w:rsidR="00A42DAF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Pr="00A5132D" w:rsidRDefault="00B255BD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145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Default="00A42DAF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ЗаседаниеСанитарно – противоэпидемической комиссии Правительства Республики Саха (Якутия) </w:t>
            </w:r>
          </w:p>
          <w:p w:rsidR="00A42DAF" w:rsidRPr="00550D63" w:rsidRDefault="00A42DAF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«О мерах по обеспечению готовности органов и учреждений здравоохранения Республики Саха (Якутия) к паводку и весенне-летнему сезону 2020 года»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Pr="00550D63" w:rsidRDefault="00A42DAF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Обеспечение санитарно-эпидемиологического благополучия населения в весенне-летний период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Pr="00550D63" w:rsidRDefault="00A42DAF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февраль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Pr="00550D63" w:rsidRDefault="00A42DAF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Самойлова И.Ю. </w:t>
            </w:r>
          </w:p>
          <w:p w:rsidR="00A42DAF" w:rsidRPr="00550D63" w:rsidRDefault="00A42DAF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Будацыренова Л.В.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DAF" w:rsidRPr="00550D63" w:rsidRDefault="00A42DAF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DAF" w:rsidRPr="00550D63" w:rsidRDefault="00A42DAF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9434BB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BB" w:rsidRPr="009434BB" w:rsidRDefault="00B255BD" w:rsidP="009434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146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BB" w:rsidRPr="009434BB" w:rsidRDefault="009434BB" w:rsidP="00943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BB">
              <w:rPr>
                <w:rFonts w:ascii="Times New Roman" w:hAnsi="Times New Roman" w:cs="Times New Roman"/>
                <w:sz w:val="24"/>
                <w:szCs w:val="24"/>
              </w:rPr>
              <w:t>Актуализация</w:t>
            </w:r>
          </w:p>
          <w:p w:rsidR="009434BB" w:rsidRPr="009434BB" w:rsidRDefault="009434BB" w:rsidP="00CD4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BB">
              <w:rPr>
                <w:rFonts w:ascii="Times New Roman" w:hAnsi="Times New Roman" w:cs="Times New Roman"/>
                <w:sz w:val="24"/>
                <w:szCs w:val="24"/>
              </w:rPr>
              <w:t xml:space="preserve">Схемы оповещения </w:t>
            </w:r>
            <w:r w:rsidR="00CD4E1A" w:rsidRPr="009434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434BB">
              <w:rPr>
                <w:rFonts w:ascii="Times New Roman" w:hAnsi="Times New Roman" w:cs="Times New Roman"/>
                <w:sz w:val="24"/>
                <w:szCs w:val="24"/>
              </w:rPr>
              <w:t xml:space="preserve">лужб в случае выявления на борту воздушного судна больного/подозрительного на особо опасные инфекционные </w:t>
            </w:r>
            <w:r w:rsidRPr="009434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заболевания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BB" w:rsidRPr="009434BB" w:rsidRDefault="009434BB" w:rsidP="00943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Подготовка запросов, информационных писем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BB" w:rsidRPr="009434BB" w:rsidRDefault="009434BB" w:rsidP="00943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4B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BB" w:rsidRPr="009434BB" w:rsidRDefault="009434BB" w:rsidP="00943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BB">
              <w:rPr>
                <w:rFonts w:ascii="Times New Roman" w:hAnsi="Times New Roman" w:cs="Times New Roman"/>
                <w:sz w:val="24"/>
                <w:szCs w:val="24"/>
              </w:rPr>
              <w:t xml:space="preserve">Отдел надзора на транспорте и санитарной охраны территории </w:t>
            </w:r>
          </w:p>
          <w:p w:rsidR="009434BB" w:rsidRPr="009434BB" w:rsidRDefault="009434BB" w:rsidP="00943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BB">
              <w:rPr>
                <w:rFonts w:ascii="Times New Roman" w:hAnsi="Times New Roman" w:cs="Times New Roman"/>
                <w:sz w:val="24"/>
                <w:szCs w:val="24"/>
              </w:rPr>
              <w:t>Степанов Ю.А.</w:t>
            </w:r>
            <w:r w:rsidRPr="009434B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434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 А.П.</w:t>
            </w:r>
          </w:p>
          <w:p w:rsidR="009434BB" w:rsidRPr="009434BB" w:rsidRDefault="009434BB" w:rsidP="00943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BB">
              <w:rPr>
                <w:rFonts w:ascii="Times New Roman" w:hAnsi="Times New Roman" w:cs="Times New Roman"/>
                <w:sz w:val="24"/>
                <w:szCs w:val="24"/>
              </w:rPr>
              <w:t>Земкина Э.Г.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BB" w:rsidRPr="009434BB" w:rsidRDefault="009434BB" w:rsidP="009434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00FF"/>
              </w:rPr>
            </w:pPr>
            <w:r w:rsidRPr="009434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4BB" w:rsidRPr="009434BB" w:rsidRDefault="009434BB" w:rsidP="009434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00FF"/>
              </w:rPr>
            </w:pPr>
          </w:p>
        </w:tc>
      </w:tr>
      <w:tr w:rsidR="009434BB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BB" w:rsidRPr="00A5132D" w:rsidRDefault="00B255BD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147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BB" w:rsidRDefault="009434BB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Приказ </w:t>
            </w:r>
          </w:p>
          <w:p w:rsidR="009434BB" w:rsidRDefault="009434BB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«О противоэпидемическом обеспечении паводка и весенне-летнего сезона 2020 года» (совместно с ОСНЛиР)</w:t>
            </w:r>
          </w:p>
          <w:p w:rsidR="00CD4E1A" w:rsidRPr="00550D63" w:rsidRDefault="00CD4E1A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BB" w:rsidRPr="00550D63" w:rsidRDefault="009434BB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Обеспечение санитарно-эпидемиологического благополучия населения в весенне-летний период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BB" w:rsidRPr="00550D63" w:rsidRDefault="009434BB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март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BB" w:rsidRPr="00550D63" w:rsidRDefault="009434BB" w:rsidP="005B0E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Кузьмина А.А. Елисеева М.Н.</w:t>
            </w:r>
          </w:p>
          <w:p w:rsidR="009434BB" w:rsidRPr="00550D63" w:rsidRDefault="009434BB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Румянцева А.Н.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BB" w:rsidRPr="00550D63" w:rsidRDefault="009434BB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4BB" w:rsidRPr="00550D63" w:rsidRDefault="009434BB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9434BB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BB" w:rsidRPr="00A5132D" w:rsidRDefault="00B255BD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148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BB" w:rsidRPr="00550D63" w:rsidRDefault="009434BB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Обновление имущества, схем оповещения и тренировка сбора сотрудников Управления и ФБУЗ «Центр гигиены и эпидемиологии в Республике Саха (Якутия)»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BB" w:rsidRDefault="009434BB" w:rsidP="005B0EDC">
            <w:pPr>
              <w:suppressAutoHyphens/>
              <w:spacing w:after="0" w:line="240" w:lineRule="auto"/>
              <w:ind w:firstLineChars="4" w:firstLine="1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Совершенствование оперативного реагирования в случае возникновения чрезвычайных ситуаций санитарно–эпидемиологического характера</w:t>
            </w:r>
          </w:p>
          <w:p w:rsidR="00EA4D45" w:rsidRPr="00550D63" w:rsidRDefault="00EA4D45" w:rsidP="005B0EDC">
            <w:pPr>
              <w:suppressAutoHyphens/>
              <w:spacing w:after="0" w:line="240" w:lineRule="auto"/>
              <w:ind w:firstLineChars="4" w:firstLine="1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BB" w:rsidRPr="00550D63" w:rsidRDefault="009434BB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март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BB" w:rsidRPr="00550D63" w:rsidRDefault="009434BB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Захаров И.И.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ФБУЗ «ЦГиЭ в РС(Я)»</w:t>
            </w:r>
          </w:p>
          <w:p w:rsidR="009434BB" w:rsidRPr="00550D63" w:rsidRDefault="009434BB" w:rsidP="005B0E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Ушкарева О.А.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BB" w:rsidRPr="00550D63" w:rsidRDefault="009434BB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4BB" w:rsidRPr="00550D63" w:rsidRDefault="009434BB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9434BB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BB" w:rsidRDefault="00B255BD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149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BB" w:rsidRPr="009434BB" w:rsidRDefault="009434BB" w:rsidP="00CD4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BB">
              <w:rPr>
                <w:rFonts w:ascii="Times New Roman" w:hAnsi="Times New Roman" w:cs="Times New Roman"/>
                <w:sz w:val="24"/>
                <w:szCs w:val="24"/>
              </w:rPr>
              <w:t>Приказ «О проведении учения по санитарной охране территории</w:t>
            </w:r>
            <w:r w:rsidR="00CD4E1A">
              <w:rPr>
                <w:rFonts w:ascii="Times New Roman" w:hAnsi="Times New Roman" w:cs="Times New Roman"/>
                <w:sz w:val="24"/>
                <w:szCs w:val="24"/>
              </w:rPr>
              <w:t xml:space="preserve">  н</w:t>
            </w:r>
            <w:r w:rsidRPr="009434BB">
              <w:rPr>
                <w:rFonts w:ascii="Times New Roman" w:hAnsi="Times New Roman" w:cs="Times New Roman"/>
                <w:sz w:val="24"/>
                <w:szCs w:val="24"/>
              </w:rPr>
              <w:t>а случай завоза особо опасной инфекции воздушным транспортом»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BB" w:rsidRPr="009434BB" w:rsidRDefault="009434BB" w:rsidP="00943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BB">
              <w:rPr>
                <w:rFonts w:ascii="Times New Roman" w:hAnsi="Times New Roman" w:cs="Times New Roman"/>
                <w:sz w:val="24"/>
                <w:szCs w:val="24"/>
              </w:rPr>
              <w:t>Отработка практических навыков и межведомственного взаимодействия.</w:t>
            </w:r>
          </w:p>
          <w:p w:rsidR="009434BB" w:rsidRDefault="009434BB" w:rsidP="00943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BB">
              <w:rPr>
                <w:rFonts w:ascii="Times New Roman" w:hAnsi="Times New Roman" w:cs="Times New Roman"/>
                <w:sz w:val="24"/>
                <w:szCs w:val="24"/>
              </w:rPr>
              <w:t>Проведение учений</w:t>
            </w:r>
          </w:p>
          <w:p w:rsidR="00CD4E1A" w:rsidRPr="009434BB" w:rsidRDefault="00CD4E1A" w:rsidP="00943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BB" w:rsidRPr="009434BB" w:rsidRDefault="009434BB" w:rsidP="00943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4BB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BB" w:rsidRPr="009434BB" w:rsidRDefault="009434BB" w:rsidP="00943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BB">
              <w:rPr>
                <w:rFonts w:ascii="Times New Roman" w:hAnsi="Times New Roman" w:cs="Times New Roman"/>
                <w:sz w:val="24"/>
                <w:szCs w:val="24"/>
              </w:rPr>
              <w:t>Степанов Ю.А.</w:t>
            </w:r>
          </w:p>
          <w:p w:rsidR="009434BB" w:rsidRPr="009434BB" w:rsidRDefault="009434BB" w:rsidP="00943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BB">
              <w:rPr>
                <w:rFonts w:ascii="Times New Roman" w:hAnsi="Times New Roman" w:cs="Times New Roman"/>
                <w:sz w:val="24"/>
                <w:szCs w:val="24"/>
              </w:rPr>
              <w:t>Иванов А.П.</w:t>
            </w:r>
          </w:p>
          <w:p w:rsidR="009434BB" w:rsidRPr="009434BB" w:rsidRDefault="009434BB" w:rsidP="00943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BB">
              <w:rPr>
                <w:rFonts w:ascii="Times New Roman" w:hAnsi="Times New Roman" w:cs="Times New Roman"/>
                <w:sz w:val="24"/>
                <w:szCs w:val="24"/>
              </w:rPr>
              <w:t>Дьяконова Л.В.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BB" w:rsidRPr="009434BB" w:rsidRDefault="009434BB" w:rsidP="00943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4B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4BB" w:rsidRPr="009434BB" w:rsidRDefault="009434BB" w:rsidP="00943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4BB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BB" w:rsidRDefault="00B255BD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BB" w:rsidRPr="009434BB" w:rsidRDefault="009434BB" w:rsidP="00943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B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заседания по вопросу</w:t>
            </w:r>
          </w:p>
          <w:p w:rsidR="009434BB" w:rsidRPr="009434BB" w:rsidRDefault="009434BB" w:rsidP="00943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BB">
              <w:rPr>
                <w:rFonts w:ascii="Times New Roman" w:hAnsi="Times New Roman" w:cs="Times New Roman"/>
                <w:sz w:val="24"/>
                <w:szCs w:val="24"/>
              </w:rPr>
              <w:t xml:space="preserve">«О готовности служб, задействованных в учениях по санитарной охране территории»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4B5F" w:rsidRDefault="009434BB" w:rsidP="00CD4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B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координационного совета пункта пропуска, подготовка информации для протокола</w:t>
            </w:r>
          </w:p>
          <w:p w:rsidR="00CD4E1A" w:rsidRPr="009434BB" w:rsidRDefault="00CD4E1A" w:rsidP="00CD4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BB" w:rsidRPr="009434BB" w:rsidRDefault="009434BB" w:rsidP="00943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4BB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BB" w:rsidRPr="009434BB" w:rsidRDefault="009434BB" w:rsidP="00943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BB">
              <w:rPr>
                <w:rFonts w:ascii="Times New Roman" w:hAnsi="Times New Roman" w:cs="Times New Roman"/>
                <w:sz w:val="24"/>
                <w:szCs w:val="24"/>
              </w:rPr>
              <w:t>Степанов Ю.А.</w:t>
            </w:r>
          </w:p>
          <w:p w:rsidR="009434BB" w:rsidRPr="009434BB" w:rsidRDefault="009434BB" w:rsidP="00943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BB">
              <w:rPr>
                <w:rFonts w:ascii="Times New Roman" w:hAnsi="Times New Roman" w:cs="Times New Roman"/>
                <w:sz w:val="24"/>
                <w:szCs w:val="24"/>
              </w:rPr>
              <w:t>Иванов А.П.</w:t>
            </w:r>
          </w:p>
          <w:p w:rsidR="009434BB" w:rsidRPr="009434BB" w:rsidRDefault="009434BB" w:rsidP="00943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BB">
              <w:rPr>
                <w:rFonts w:ascii="Times New Roman" w:hAnsi="Times New Roman" w:cs="Times New Roman"/>
                <w:sz w:val="24"/>
                <w:szCs w:val="24"/>
              </w:rPr>
              <w:t>Дьяконова Л.В.</w:t>
            </w:r>
          </w:p>
          <w:p w:rsidR="009434BB" w:rsidRPr="009434BB" w:rsidRDefault="009434BB" w:rsidP="00943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BB" w:rsidRPr="009434BB" w:rsidRDefault="009434BB" w:rsidP="00943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4B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4BB" w:rsidRPr="009434BB" w:rsidRDefault="009434BB" w:rsidP="00943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4BB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BB" w:rsidRDefault="00B255BD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151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BB" w:rsidRPr="009434BB" w:rsidRDefault="009434BB" w:rsidP="00943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BB">
              <w:rPr>
                <w:rFonts w:ascii="Times New Roman" w:hAnsi="Times New Roman" w:cs="Times New Roman"/>
                <w:sz w:val="24"/>
                <w:szCs w:val="24"/>
              </w:rPr>
              <w:t>Тренировочное учение  по санитарной охране территории в пункте пропуска через государственную границу Российской Федерации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4B5F" w:rsidRDefault="009434BB" w:rsidP="00CD4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BB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готовности систем управления, связи и  оповещения, отработка  практических навыков и межведомственного </w:t>
            </w:r>
            <w:r w:rsidRPr="009434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взаимодействия.</w:t>
            </w:r>
          </w:p>
          <w:p w:rsidR="00CD4E1A" w:rsidRPr="009434BB" w:rsidRDefault="00CD4E1A" w:rsidP="00CD4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BB" w:rsidRPr="009434BB" w:rsidRDefault="009434BB" w:rsidP="00943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4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BB" w:rsidRPr="009434BB" w:rsidRDefault="009434BB" w:rsidP="00943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BB">
              <w:rPr>
                <w:rFonts w:ascii="Times New Roman" w:hAnsi="Times New Roman" w:cs="Times New Roman"/>
                <w:sz w:val="24"/>
                <w:szCs w:val="24"/>
              </w:rPr>
              <w:t>Степанов Ю.А.</w:t>
            </w:r>
          </w:p>
          <w:p w:rsidR="009434BB" w:rsidRPr="009434BB" w:rsidRDefault="009434BB" w:rsidP="00943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BB">
              <w:rPr>
                <w:rFonts w:ascii="Times New Roman" w:hAnsi="Times New Roman" w:cs="Times New Roman"/>
                <w:sz w:val="24"/>
                <w:szCs w:val="24"/>
              </w:rPr>
              <w:t>Иванов А.П.</w:t>
            </w:r>
          </w:p>
          <w:p w:rsidR="009434BB" w:rsidRPr="009434BB" w:rsidRDefault="009434BB" w:rsidP="00943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BB">
              <w:rPr>
                <w:rFonts w:ascii="Times New Roman" w:hAnsi="Times New Roman" w:cs="Times New Roman"/>
                <w:sz w:val="24"/>
                <w:szCs w:val="24"/>
              </w:rPr>
              <w:t xml:space="preserve">Отдел эпидемиологического надзора </w:t>
            </w:r>
          </w:p>
          <w:p w:rsidR="009434BB" w:rsidRPr="009434BB" w:rsidRDefault="009434BB" w:rsidP="00943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Будацыренова Л.В.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BB" w:rsidRPr="009434BB" w:rsidRDefault="009434BB" w:rsidP="00943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4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4BB" w:rsidRPr="009434BB" w:rsidRDefault="009434BB" w:rsidP="00943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4BB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BB" w:rsidRDefault="00B255BD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152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BB" w:rsidRPr="009434BB" w:rsidRDefault="009434BB" w:rsidP="00943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B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письмо в заинтересованные министерства и ведомства </w:t>
            </w:r>
          </w:p>
          <w:p w:rsidR="009434BB" w:rsidRPr="009434BB" w:rsidRDefault="009434BB" w:rsidP="00943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BB">
              <w:rPr>
                <w:rFonts w:ascii="Times New Roman" w:hAnsi="Times New Roman" w:cs="Times New Roman"/>
                <w:sz w:val="24"/>
                <w:szCs w:val="24"/>
              </w:rPr>
              <w:t>«Об итогах проведения учения по санитарной охране территории»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BB" w:rsidRPr="009434BB" w:rsidRDefault="009434BB" w:rsidP="00943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BB">
              <w:rPr>
                <w:rFonts w:ascii="Times New Roman" w:hAnsi="Times New Roman" w:cs="Times New Roman"/>
                <w:sz w:val="24"/>
                <w:szCs w:val="24"/>
              </w:rPr>
              <w:t xml:space="preserve"> Оценка готовности всех служб и организаций  в пункте пропуска на случай завоза  и распространения на территории республики инфекционных заболеваний.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BB" w:rsidRPr="009434BB" w:rsidRDefault="009434BB" w:rsidP="00943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4B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BB" w:rsidRPr="009434BB" w:rsidRDefault="009434BB" w:rsidP="00943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BB">
              <w:rPr>
                <w:rFonts w:ascii="Times New Roman" w:hAnsi="Times New Roman" w:cs="Times New Roman"/>
                <w:sz w:val="24"/>
                <w:szCs w:val="24"/>
              </w:rPr>
              <w:t>Степанов Ю.А.</w:t>
            </w:r>
          </w:p>
          <w:p w:rsidR="009434BB" w:rsidRPr="009434BB" w:rsidRDefault="009434BB" w:rsidP="00943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BB">
              <w:rPr>
                <w:rFonts w:ascii="Times New Roman" w:hAnsi="Times New Roman" w:cs="Times New Roman"/>
                <w:sz w:val="24"/>
                <w:szCs w:val="24"/>
              </w:rPr>
              <w:t>Иванов А.П.</w:t>
            </w:r>
          </w:p>
          <w:p w:rsidR="009434BB" w:rsidRPr="009434BB" w:rsidRDefault="009434BB" w:rsidP="00943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BB">
              <w:rPr>
                <w:rFonts w:ascii="Times New Roman" w:hAnsi="Times New Roman" w:cs="Times New Roman"/>
                <w:sz w:val="24"/>
                <w:szCs w:val="24"/>
              </w:rPr>
              <w:t>Земкина Э.Г.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BB" w:rsidRPr="009434BB" w:rsidRDefault="009434BB" w:rsidP="00943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4B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4BB" w:rsidRPr="009434BB" w:rsidRDefault="009434BB" w:rsidP="00943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4BB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BB" w:rsidRDefault="00B255BD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153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BB" w:rsidRPr="009434BB" w:rsidRDefault="009434BB" w:rsidP="00943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B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письмо в Правительство Республики Саха (Якутия) </w:t>
            </w:r>
          </w:p>
          <w:p w:rsidR="009434BB" w:rsidRPr="009434BB" w:rsidRDefault="009434BB" w:rsidP="00943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BB">
              <w:rPr>
                <w:rFonts w:ascii="Times New Roman" w:hAnsi="Times New Roman" w:cs="Times New Roman"/>
                <w:sz w:val="24"/>
                <w:szCs w:val="24"/>
              </w:rPr>
              <w:t>«Об итогах проведения учения по санитарной охране территории»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BB" w:rsidRPr="009434BB" w:rsidRDefault="009434BB" w:rsidP="00943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BB">
              <w:rPr>
                <w:rFonts w:ascii="Times New Roman" w:hAnsi="Times New Roman" w:cs="Times New Roman"/>
                <w:sz w:val="24"/>
                <w:szCs w:val="24"/>
              </w:rPr>
              <w:t>Оценка готовности всех служб и организаций на случай завоза  и распространения на территории республики инфекционных заболеваний.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BB" w:rsidRPr="009434BB" w:rsidRDefault="009434BB" w:rsidP="00943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4B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BB" w:rsidRPr="009434BB" w:rsidRDefault="009434BB" w:rsidP="00943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BB">
              <w:rPr>
                <w:rFonts w:ascii="Times New Roman" w:hAnsi="Times New Roman" w:cs="Times New Roman"/>
                <w:sz w:val="24"/>
                <w:szCs w:val="24"/>
              </w:rPr>
              <w:t>Степанов Ю.А.</w:t>
            </w:r>
          </w:p>
          <w:p w:rsidR="009434BB" w:rsidRPr="009434BB" w:rsidRDefault="009434BB" w:rsidP="00943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BB">
              <w:rPr>
                <w:rFonts w:ascii="Times New Roman" w:hAnsi="Times New Roman" w:cs="Times New Roman"/>
                <w:sz w:val="24"/>
                <w:szCs w:val="24"/>
              </w:rPr>
              <w:t>Иванов А.П.</w:t>
            </w:r>
          </w:p>
          <w:p w:rsidR="009434BB" w:rsidRPr="009434BB" w:rsidRDefault="009434BB" w:rsidP="00943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BB">
              <w:rPr>
                <w:rFonts w:ascii="Times New Roman" w:hAnsi="Times New Roman" w:cs="Times New Roman"/>
                <w:sz w:val="24"/>
                <w:szCs w:val="24"/>
              </w:rPr>
              <w:t>Земкина Э.Г.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BB" w:rsidRPr="009434BB" w:rsidRDefault="009434BB" w:rsidP="00943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4B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4BB" w:rsidRPr="009434BB" w:rsidRDefault="009434BB" w:rsidP="00943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4BB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BB" w:rsidRDefault="00B255BD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154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BB" w:rsidRPr="009434BB" w:rsidRDefault="009434BB" w:rsidP="00943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B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на сайт </w:t>
            </w:r>
          </w:p>
          <w:p w:rsidR="009434BB" w:rsidRPr="009434BB" w:rsidRDefault="009434BB" w:rsidP="00943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BB">
              <w:rPr>
                <w:rFonts w:ascii="Times New Roman" w:hAnsi="Times New Roman" w:cs="Times New Roman"/>
                <w:sz w:val="24"/>
                <w:szCs w:val="24"/>
              </w:rPr>
              <w:t>«Об итогах проведения учения по санитарной охране территории»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BB" w:rsidRPr="009434BB" w:rsidRDefault="009434BB" w:rsidP="00943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BB">
              <w:rPr>
                <w:rFonts w:ascii="Times New Roman" w:hAnsi="Times New Roman" w:cs="Times New Roman"/>
                <w:sz w:val="24"/>
                <w:szCs w:val="24"/>
              </w:rPr>
              <w:t>Информирование  граждан и организаций с целью повышения уровня противоэпидемической грамотности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BB" w:rsidRPr="009434BB" w:rsidRDefault="009434BB" w:rsidP="00943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4B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BB" w:rsidRPr="009434BB" w:rsidRDefault="009434BB" w:rsidP="00943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BB">
              <w:rPr>
                <w:rFonts w:ascii="Times New Roman" w:hAnsi="Times New Roman" w:cs="Times New Roman"/>
                <w:sz w:val="24"/>
                <w:szCs w:val="24"/>
              </w:rPr>
              <w:t>Степанов Ю.А.</w:t>
            </w:r>
          </w:p>
          <w:p w:rsidR="009434BB" w:rsidRPr="009434BB" w:rsidRDefault="009434BB" w:rsidP="00943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BB">
              <w:rPr>
                <w:rFonts w:ascii="Times New Roman" w:hAnsi="Times New Roman" w:cs="Times New Roman"/>
                <w:sz w:val="24"/>
                <w:szCs w:val="24"/>
              </w:rPr>
              <w:t>Иванов А.П.</w:t>
            </w:r>
          </w:p>
          <w:p w:rsidR="009434BB" w:rsidRPr="009434BB" w:rsidRDefault="009434BB" w:rsidP="00943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BB">
              <w:rPr>
                <w:rFonts w:ascii="Times New Roman" w:hAnsi="Times New Roman" w:cs="Times New Roman"/>
                <w:sz w:val="24"/>
                <w:szCs w:val="24"/>
              </w:rPr>
              <w:t>Земкина Э.Г.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BB" w:rsidRPr="009434BB" w:rsidRDefault="009434BB" w:rsidP="00943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4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4BB" w:rsidRPr="009434BB" w:rsidRDefault="009434BB" w:rsidP="00943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4BB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BB" w:rsidRPr="00A5132D" w:rsidRDefault="00B255BD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155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BB" w:rsidRPr="00550D63" w:rsidRDefault="009434BB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Мониторинг эпидемиологической обстановки в административных территориях Республики Саха (Якутия)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BB" w:rsidRPr="00550D63" w:rsidRDefault="009434BB" w:rsidP="005B0EDC">
            <w:pPr>
              <w:suppressAutoHyphens/>
              <w:spacing w:after="0" w:line="240" w:lineRule="auto"/>
              <w:ind w:firstLineChars="4" w:firstLine="1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Обеспечение санитарно-эпидемиологического благополучия, подготовка отчетов в Роспотребнадзор 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BB" w:rsidRPr="00550D63" w:rsidRDefault="009434BB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еженедельно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BB" w:rsidRPr="00550D63" w:rsidRDefault="009434BB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Специалисты отдела эпидемиологического надзора,</w:t>
            </w:r>
          </w:p>
          <w:p w:rsidR="009434BB" w:rsidRPr="00550D63" w:rsidRDefault="009434BB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ФБУЗ «ЦГиЭ в РС(Я)»</w:t>
            </w:r>
          </w:p>
          <w:p w:rsidR="009434BB" w:rsidRPr="00550D63" w:rsidRDefault="009434BB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Меженова Е.Ю.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BB" w:rsidRPr="00550D63" w:rsidRDefault="009434BB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416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4BB" w:rsidRPr="00550D63" w:rsidRDefault="009434BB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9434BB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BB" w:rsidRPr="00A5132D" w:rsidRDefault="00B255BD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156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BB" w:rsidRPr="00550D63" w:rsidRDefault="009434BB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Анализ противоэпидемических мероприятий в очагах инфекционных и паразитарных заболеваний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BB" w:rsidRPr="00550D63" w:rsidRDefault="009434BB" w:rsidP="005B0EDC">
            <w:pPr>
              <w:suppressAutoHyphens/>
              <w:spacing w:after="0" w:line="240" w:lineRule="auto"/>
              <w:ind w:firstLineChars="4" w:firstLine="1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Обеспечение качества проведения профилактической и противоэпидемической работы в очагах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BB" w:rsidRPr="00550D63" w:rsidRDefault="009434BB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ежеквартально </w:t>
            </w:r>
          </w:p>
          <w:p w:rsidR="009434BB" w:rsidRPr="00550D63" w:rsidRDefault="009434BB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до 15 числа 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BB" w:rsidRPr="00550D63" w:rsidRDefault="009434BB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ФБУЗ «ЦГиЭ в РС(Я)»</w:t>
            </w:r>
          </w:p>
          <w:p w:rsidR="009434BB" w:rsidRPr="00550D63" w:rsidRDefault="009434BB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Меженова Е.Ю.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BB" w:rsidRPr="00550D63" w:rsidRDefault="009434BB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4BB" w:rsidRPr="00550D63" w:rsidRDefault="009434BB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9434BB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BB" w:rsidRPr="003D1A25" w:rsidRDefault="009434BB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BB" w:rsidRPr="003D1A25" w:rsidRDefault="009434BB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3D1A25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трудозатраты по задаче: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BB" w:rsidRPr="003D1A25" w:rsidRDefault="009434BB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BB" w:rsidRPr="003D1A25" w:rsidRDefault="009434BB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BB" w:rsidRPr="003D1A25" w:rsidRDefault="009434BB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BB" w:rsidRPr="003D1A25" w:rsidRDefault="009434BB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4BB" w:rsidRPr="003D1A25" w:rsidRDefault="009434BB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ar-SA"/>
              </w:rPr>
            </w:pPr>
          </w:p>
        </w:tc>
      </w:tr>
      <w:tr w:rsidR="009434BB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BB" w:rsidRPr="00A5132D" w:rsidRDefault="009434BB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4D45" w:rsidRDefault="00EA4D45" w:rsidP="005B0E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9434BB" w:rsidRDefault="009434BB" w:rsidP="005B0E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B53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Задача: Работа Якутского отделения Всероссийского общества эпидемиологов,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микробиологов и паразитологов</w:t>
            </w:r>
          </w:p>
          <w:p w:rsidR="00EA4D45" w:rsidRPr="006B530E" w:rsidRDefault="00EA4D45" w:rsidP="005B0E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9434BB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BB" w:rsidRPr="00A5132D" w:rsidRDefault="009434BB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4BB" w:rsidRPr="006B530E" w:rsidRDefault="009434BB" w:rsidP="005B0E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B53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Ожидаемый результат:</w:t>
            </w:r>
          </w:p>
          <w:p w:rsidR="009434BB" w:rsidRPr="006B530E" w:rsidRDefault="009434BB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- </w:t>
            </w:r>
            <w:r w:rsidRPr="006B53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Рассмотрение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на </w:t>
            </w:r>
            <w:r w:rsidRPr="006B53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заседаниях </w:t>
            </w:r>
            <w:r w:rsidRPr="006B53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Якутского отделения Всероссийского общества эпидемиологов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, микробиологов и паразитологов</w:t>
            </w:r>
            <w:r w:rsidRPr="006B53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вопросо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в по актуальным темам </w:t>
            </w:r>
            <w:r w:rsidRPr="006B53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эпидемиологического надзора;</w:t>
            </w:r>
          </w:p>
          <w:p w:rsidR="009434BB" w:rsidRPr="00550D63" w:rsidRDefault="009434BB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- </w:t>
            </w:r>
            <w:r w:rsidRPr="006B53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Внедрение в практику современных методов оценки и управления рисками воздействия неблагоприятных факторов окружающей среды на здоровье человека.</w:t>
            </w:r>
          </w:p>
        </w:tc>
      </w:tr>
      <w:tr w:rsidR="009434BB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BB" w:rsidRPr="00A5132D" w:rsidRDefault="00B255BD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157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BB" w:rsidRPr="006B530E" w:rsidRDefault="009434BB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30E">
              <w:rPr>
                <w:rFonts w:ascii="Times New Roman" w:hAnsi="Times New Roman" w:cs="Times New Roman"/>
                <w:sz w:val="24"/>
                <w:szCs w:val="24"/>
              </w:rPr>
              <w:t>Заседания Якутского отделения Всероссийского общества эпидемиологов, микробиологов и паразитологов Республики Саха (Якутия)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BB" w:rsidRPr="006B530E" w:rsidRDefault="009434BB" w:rsidP="005B0EDC">
            <w:pPr>
              <w:spacing w:after="0" w:line="240" w:lineRule="auto"/>
              <w:ind w:left="5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B530E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по актуальным темам эпидемиологического надзора и профилактики инфекционных заболеваний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BB" w:rsidRPr="006B530E" w:rsidRDefault="009434BB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0E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BB" w:rsidRPr="006B530E" w:rsidRDefault="009434BB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30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9434BB" w:rsidRPr="006B530E" w:rsidRDefault="009434BB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30E">
              <w:rPr>
                <w:rFonts w:ascii="Times New Roman" w:hAnsi="Times New Roman" w:cs="Times New Roman"/>
                <w:sz w:val="24"/>
                <w:szCs w:val="24"/>
              </w:rPr>
              <w:t>Игнатьева М.Е.</w:t>
            </w:r>
          </w:p>
          <w:p w:rsidR="009434BB" w:rsidRPr="006B530E" w:rsidRDefault="009434BB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30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</w:t>
            </w:r>
          </w:p>
          <w:p w:rsidR="009434BB" w:rsidRPr="006B530E" w:rsidRDefault="009434BB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30E">
              <w:rPr>
                <w:rFonts w:ascii="Times New Roman" w:hAnsi="Times New Roman" w:cs="Times New Roman"/>
                <w:sz w:val="24"/>
                <w:szCs w:val="24"/>
              </w:rPr>
              <w:t>Самойлова И.Ю. Будацыренова Л.В.</w:t>
            </w:r>
          </w:p>
          <w:p w:rsidR="009434BB" w:rsidRPr="006B530E" w:rsidRDefault="009434BB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30E">
              <w:rPr>
                <w:rFonts w:ascii="Times New Roman" w:hAnsi="Times New Roman" w:cs="Times New Roman"/>
                <w:sz w:val="24"/>
                <w:szCs w:val="24"/>
              </w:rPr>
              <w:t>ФБУЗ"ЦГиЭвРС(Я)»</w:t>
            </w:r>
          </w:p>
          <w:p w:rsidR="009434BB" w:rsidRPr="006B530E" w:rsidRDefault="009434BB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30E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9434BB" w:rsidRPr="006B530E" w:rsidRDefault="009434BB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30E">
              <w:rPr>
                <w:rFonts w:ascii="Times New Roman" w:hAnsi="Times New Roman" w:cs="Times New Roman"/>
                <w:sz w:val="24"/>
                <w:szCs w:val="24"/>
              </w:rPr>
              <w:t>Ушкарева О.А.</w:t>
            </w:r>
          </w:p>
          <w:p w:rsidR="009434BB" w:rsidRPr="006B530E" w:rsidRDefault="009434BB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30E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Председатель,  </w:t>
            </w:r>
          </w:p>
          <w:p w:rsidR="009434BB" w:rsidRPr="006B530E" w:rsidRDefault="009434BB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30E">
              <w:rPr>
                <w:rFonts w:ascii="Times New Roman" w:hAnsi="Times New Roman" w:cs="Times New Roman"/>
                <w:sz w:val="24"/>
                <w:szCs w:val="24"/>
              </w:rPr>
              <w:t>заведующий отделом научно-методического обеспечения</w:t>
            </w:r>
          </w:p>
          <w:p w:rsidR="009434BB" w:rsidRPr="006B530E" w:rsidRDefault="009434BB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30E">
              <w:rPr>
                <w:rFonts w:ascii="Times New Roman" w:hAnsi="Times New Roman" w:cs="Times New Roman"/>
                <w:sz w:val="24"/>
                <w:szCs w:val="24"/>
              </w:rPr>
              <w:t>д.м.н., профессор</w:t>
            </w:r>
          </w:p>
          <w:p w:rsidR="009434BB" w:rsidRPr="006B530E" w:rsidRDefault="009434BB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30E">
              <w:rPr>
                <w:rFonts w:ascii="Times New Roman" w:hAnsi="Times New Roman" w:cs="Times New Roman"/>
                <w:sz w:val="24"/>
                <w:szCs w:val="24"/>
              </w:rPr>
              <w:t xml:space="preserve">Егоров И.Я.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BB" w:rsidRPr="006B530E" w:rsidRDefault="009434BB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30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4BB" w:rsidRPr="006B530E" w:rsidRDefault="009434BB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34BB" w:rsidRPr="00222D0C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BB" w:rsidRPr="00A5132D" w:rsidRDefault="009434BB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BB" w:rsidRPr="004E77E6" w:rsidRDefault="009434BB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4E77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трудозатраты по задаче: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BB" w:rsidRPr="004E77E6" w:rsidRDefault="009434BB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BB" w:rsidRPr="004E77E6" w:rsidRDefault="009434BB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BB" w:rsidRPr="004E77E6" w:rsidRDefault="009434BB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BB" w:rsidRPr="004E77E6" w:rsidRDefault="009434BB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4E77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4BB" w:rsidRPr="004E77E6" w:rsidRDefault="009434BB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9434BB" w:rsidRPr="00222D0C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BB" w:rsidRPr="00A5132D" w:rsidRDefault="009434BB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BB" w:rsidRPr="004E77E6" w:rsidRDefault="009434BB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4E77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ИТОГО трудозатраты  по ОЭН: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BB" w:rsidRPr="004E77E6" w:rsidRDefault="009434BB" w:rsidP="005B0EDC">
            <w:pPr>
              <w:suppressAutoHyphens/>
              <w:spacing w:after="0" w:line="240" w:lineRule="auto"/>
              <w:ind w:firstLineChars="4" w:firstLine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BB" w:rsidRPr="004E77E6" w:rsidRDefault="009434BB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BB" w:rsidRPr="004E77E6" w:rsidRDefault="009434BB" w:rsidP="005B0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BB" w:rsidRPr="004E77E6" w:rsidRDefault="009434BB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18284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4BB" w:rsidRPr="004E77E6" w:rsidRDefault="009434BB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9434BB" w:rsidRPr="00222D0C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BB" w:rsidRPr="00A5132D" w:rsidRDefault="009434BB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4BB" w:rsidRPr="00F0079D" w:rsidRDefault="009434BB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3.2.  </w:t>
            </w:r>
            <w:r w:rsidRPr="00F0079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Санитарный надзор.</w:t>
            </w:r>
          </w:p>
        </w:tc>
      </w:tr>
      <w:tr w:rsidR="009434BB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BB" w:rsidRPr="00A5132D" w:rsidRDefault="009434BB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BB" w:rsidRPr="004E77E6" w:rsidRDefault="009434BB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7E6"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показатели:</w:t>
            </w:r>
          </w:p>
        </w:tc>
        <w:tc>
          <w:tcPr>
            <w:tcW w:w="4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4BB" w:rsidRPr="004E77E6" w:rsidRDefault="009434BB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7E6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9434BB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BB" w:rsidRPr="00A5132D" w:rsidRDefault="009434BB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BB" w:rsidRPr="004E77E6" w:rsidRDefault="009434BB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7E6">
              <w:rPr>
                <w:rFonts w:ascii="Times New Roman" w:hAnsi="Times New Roman" w:cs="Times New Roman"/>
                <w:sz w:val="24"/>
                <w:szCs w:val="24"/>
              </w:rPr>
              <w:t>Охват горячим питанием школьников</w:t>
            </w:r>
          </w:p>
        </w:tc>
        <w:tc>
          <w:tcPr>
            <w:tcW w:w="4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4BB" w:rsidRPr="004E77E6" w:rsidRDefault="009434BB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E6">
              <w:rPr>
                <w:rFonts w:ascii="Times New Roman" w:hAnsi="Times New Roman" w:cs="Times New Roman"/>
                <w:sz w:val="24"/>
                <w:szCs w:val="24"/>
              </w:rPr>
              <w:t>98,5%</w:t>
            </w:r>
          </w:p>
        </w:tc>
      </w:tr>
      <w:tr w:rsidR="009434BB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BB" w:rsidRPr="00A5132D" w:rsidRDefault="009434BB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BB" w:rsidRPr="004E77E6" w:rsidRDefault="009434BB" w:rsidP="005B0EDC">
            <w:pPr>
              <w:pStyle w:val="2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E77E6">
              <w:rPr>
                <w:rFonts w:ascii="Times New Roman" w:hAnsi="Times New Roman" w:cs="Times New Roman"/>
                <w:sz w:val="24"/>
                <w:szCs w:val="24"/>
              </w:rPr>
              <w:t xml:space="preserve">Охват горячим питанием учащихся начальных классов образовательных организаций </w:t>
            </w:r>
          </w:p>
        </w:tc>
        <w:tc>
          <w:tcPr>
            <w:tcW w:w="4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4BB" w:rsidRPr="004E77E6" w:rsidRDefault="009434BB" w:rsidP="005B0E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7E6">
              <w:rPr>
                <w:rFonts w:ascii="Times New Roman" w:hAnsi="Times New Roman" w:cs="Times New Roman"/>
                <w:bCs/>
                <w:sz w:val="24"/>
                <w:szCs w:val="24"/>
              </w:rPr>
              <w:t>99,8%</w:t>
            </w:r>
          </w:p>
        </w:tc>
      </w:tr>
      <w:tr w:rsidR="009434BB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BB" w:rsidRPr="00A5132D" w:rsidRDefault="009434BB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4BB" w:rsidRPr="004E77E6" w:rsidRDefault="009434BB" w:rsidP="005B0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7E6">
              <w:rPr>
                <w:rFonts w:ascii="Times New Roman" w:hAnsi="Times New Roman" w:cs="Times New Roman"/>
                <w:sz w:val="24"/>
                <w:szCs w:val="24"/>
              </w:rPr>
              <w:t>Доля детей с выраженной эффективностью оздоровления</w:t>
            </w:r>
          </w:p>
        </w:tc>
        <w:tc>
          <w:tcPr>
            <w:tcW w:w="4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4BB" w:rsidRPr="004E77E6" w:rsidRDefault="009434BB" w:rsidP="005B0E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7E6">
              <w:rPr>
                <w:rFonts w:ascii="Times New Roman" w:hAnsi="Times New Roman" w:cs="Times New Roman"/>
                <w:bCs/>
                <w:sz w:val="24"/>
                <w:szCs w:val="24"/>
              </w:rPr>
              <w:t>92%</w:t>
            </w:r>
          </w:p>
        </w:tc>
      </w:tr>
      <w:tr w:rsidR="009434BB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BB" w:rsidRPr="00A5132D" w:rsidRDefault="009434BB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BB" w:rsidRPr="004E77E6" w:rsidRDefault="009434BB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7E6">
              <w:rPr>
                <w:rFonts w:ascii="Times New Roman" w:hAnsi="Times New Roman" w:cs="Times New Roman"/>
                <w:sz w:val="24"/>
                <w:szCs w:val="24"/>
              </w:rPr>
              <w:t>Доля населения, обеспеченного питьевой водой, отвечающей требованиям безопасности, в общей численности населения</w:t>
            </w:r>
          </w:p>
        </w:tc>
        <w:tc>
          <w:tcPr>
            <w:tcW w:w="4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4BB" w:rsidRPr="004E77E6" w:rsidRDefault="009434BB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E6">
              <w:rPr>
                <w:rFonts w:ascii="Times New Roman" w:hAnsi="Times New Roman" w:cs="Times New Roman"/>
                <w:sz w:val="24"/>
                <w:szCs w:val="24"/>
              </w:rPr>
              <w:t>87,5%</w:t>
            </w:r>
          </w:p>
        </w:tc>
      </w:tr>
      <w:tr w:rsidR="009434BB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BB" w:rsidRPr="00A5132D" w:rsidRDefault="009434BB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BB" w:rsidRPr="004E77E6" w:rsidRDefault="009434BB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7E6">
              <w:rPr>
                <w:rFonts w:ascii="Times New Roman" w:hAnsi="Times New Roman" w:cs="Times New Roman"/>
                <w:sz w:val="24"/>
                <w:szCs w:val="24"/>
              </w:rPr>
              <w:t xml:space="preserve">Охват паспортизацией объектов, использующих источники ионизирующего излучения </w:t>
            </w:r>
          </w:p>
        </w:tc>
        <w:tc>
          <w:tcPr>
            <w:tcW w:w="4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4BB" w:rsidRPr="004E77E6" w:rsidRDefault="009434BB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E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434BB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BB" w:rsidRPr="00A5132D" w:rsidRDefault="009434BB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BB" w:rsidRPr="004E77E6" w:rsidRDefault="009434BB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7E6">
              <w:rPr>
                <w:rFonts w:ascii="Times New Roman" w:hAnsi="Times New Roman" w:cs="Times New Roman"/>
                <w:sz w:val="24"/>
                <w:szCs w:val="24"/>
              </w:rPr>
              <w:t>Увеличение удельного веса детских учреждений, относящихся к I группе санитарно-эпидемиологического благополучия</w:t>
            </w:r>
          </w:p>
        </w:tc>
        <w:tc>
          <w:tcPr>
            <w:tcW w:w="4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4BB" w:rsidRPr="004E77E6" w:rsidRDefault="009434BB" w:rsidP="005B0E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7E6">
              <w:rPr>
                <w:rFonts w:ascii="Times New Roman" w:hAnsi="Times New Roman" w:cs="Times New Roman"/>
                <w:bCs/>
                <w:sz w:val="24"/>
                <w:szCs w:val="24"/>
              </w:rPr>
              <w:t>33%</w:t>
            </w:r>
          </w:p>
        </w:tc>
      </w:tr>
      <w:tr w:rsidR="009434BB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BB" w:rsidRPr="00A5132D" w:rsidRDefault="009434BB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BB" w:rsidRPr="004E77E6" w:rsidRDefault="009434BB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7E6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объектов, относящихся к </w:t>
            </w:r>
            <w:r w:rsidRPr="004E77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E77E6">
              <w:rPr>
                <w:rFonts w:ascii="Times New Roman" w:hAnsi="Times New Roman" w:cs="Times New Roman"/>
                <w:sz w:val="24"/>
                <w:szCs w:val="24"/>
              </w:rPr>
              <w:t xml:space="preserve"> группе по санитарно-эпидемиологическому благополучию</w:t>
            </w:r>
          </w:p>
        </w:tc>
        <w:tc>
          <w:tcPr>
            <w:tcW w:w="4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4BB" w:rsidRPr="004E77E6" w:rsidRDefault="009434BB" w:rsidP="005B0E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7E6">
              <w:rPr>
                <w:rFonts w:ascii="Times New Roman" w:hAnsi="Times New Roman" w:cs="Times New Roman"/>
                <w:bCs/>
                <w:sz w:val="24"/>
                <w:szCs w:val="24"/>
              </w:rPr>
              <w:t>11,0%</w:t>
            </w:r>
          </w:p>
        </w:tc>
      </w:tr>
      <w:tr w:rsidR="009434BB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BB" w:rsidRPr="00A5132D" w:rsidRDefault="009434BB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BB" w:rsidRPr="004E77E6" w:rsidRDefault="009434BB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7E6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количества пищевых объектов </w:t>
            </w:r>
            <w:r w:rsidRPr="004E77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E77E6">
              <w:rPr>
                <w:rFonts w:ascii="Times New Roman" w:hAnsi="Times New Roman" w:cs="Times New Roman"/>
                <w:sz w:val="24"/>
                <w:szCs w:val="24"/>
              </w:rPr>
              <w:t xml:space="preserve"> группы санитарно- эпидемиологического благополучия </w:t>
            </w:r>
          </w:p>
        </w:tc>
        <w:tc>
          <w:tcPr>
            <w:tcW w:w="4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4BB" w:rsidRPr="004E77E6" w:rsidRDefault="009434BB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E6">
              <w:rPr>
                <w:rFonts w:ascii="Times New Roman" w:hAnsi="Times New Roman" w:cs="Times New Roman"/>
                <w:sz w:val="24"/>
                <w:szCs w:val="24"/>
              </w:rPr>
              <w:t>0,1%</w:t>
            </w:r>
          </w:p>
        </w:tc>
      </w:tr>
      <w:tr w:rsidR="009434BB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BB" w:rsidRPr="00A5132D" w:rsidRDefault="009434BB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BB" w:rsidRPr="004E77E6" w:rsidRDefault="009434BB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7E6">
              <w:rPr>
                <w:rFonts w:ascii="Times New Roman" w:hAnsi="Times New Roman" w:cs="Times New Roman"/>
                <w:sz w:val="24"/>
                <w:szCs w:val="24"/>
              </w:rPr>
              <w:t>Увеличение 1 группы пищевых объектов</w:t>
            </w:r>
          </w:p>
        </w:tc>
        <w:tc>
          <w:tcPr>
            <w:tcW w:w="4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4BB" w:rsidRPr="004E77E6" w:rsidRDefault="009434BB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E6">
              <w:rPr>
                <w:rFonts w:ascii="Times New Roman" w:hAnsi="Times New Roman" w:cs="Times New Roman"/>
                <w:sz w:val="24"/>
                <w:szCs w:val="24"/>
              </w:rPr>
              <w:t>0,3%</w:t>
            </w:r>
          </w:p>
        </w:tc>
      </w:tr>
      <w:tr w:rsidR="009434BB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BB" w:rsidRPr="00A5132D" w:rsidRDefault="009434BB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BB" w:rsidRPr="004E77E6" w:rsidRDefault="009434BB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7E6">
              <w:rPr>
                <w:rFonts w:ascii="Times New Roman" w:hAnsi="Times New Roman" w:cs="Times New Roman"/>
                <w:sz w:val="24"/>
                <w:szCs w:val="24"/>
              </w:rPr>
              <w:t>Увеличение охвата ИДК персонала группы А</w:t>
            </w:r>
          </w:p>
        </w:tc>
        <w:tc>
          <w:tcPr>
            <w:tcW w:w="4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4BB" w:rsidRPr="004E77E6" w:rsidRDefault="009434BB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E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434BB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BB" w:rsidRPr="00A5132D" w:rsidRDefault="009434BB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BB" w:rsidRPr="004E77E6" w:rsidRDefault="009434BB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7E6">
              <w:rPr>
                <w:rFonts w:ascii="Times New Roman" w:hAnsi="Times New Roman" w:cs="Times New Roman"/>
                <w:sz w:val="24"/>
                <w:szCs w:val="24"/>
              </w:rPr>
              <w:t>Охват паспортизацией объектов, использующих источники ионизирующего излучения</w:t>
            </w:r>
          </w:p>
        </w:tc>
        <w:tc>
          <w:tcPr>
            <w:tcW w:w="4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4BB" w:rsidRPr="004E77E6" w:rsidRDefault="009434BB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E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434BB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BB" w:rsidRPr="00A5132D" w:rsidRDefault="009434BB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BB" w:rsidRPr="004E77E6" w:rsidRDefault="009434BB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7E6">
              <w:rPr>
                <w:rFonts w:ascii="Times New Roman" w:hAnsi="Times New Roman" w:cs="Times New Roman"/>
                <w:sz w:val="24"/>
                <w:szCs w:val="24"/>
              </w:rPr>
              <w:t>Удельный вес проведенной профессиональной гигиенической подготовки работников летних оздоровительных учреждений</w:t>
            </w:r>
          </w:p>
        </w:tc>
        <w:tc>
          <w:tcPr>
            <w:tcW w:w="4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4BB" w:rsidRPr="004E77E6" w:rsidRDefault="009434BB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E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434BB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BB" w:rsidRPr="00A5132D" w:rsidRDefault="009434BB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BB" w:rsidRPr="004E77E6" w:rsidRDefault="009434BB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7E6">
              <w:rPr>
                <w:rFonts w:ascii="Times New Roman" w:hAnsi="Times New Roman" w:cs="Times New Roman"/>
                <w:sz w:val="24"/>
                <w:szCs w:val="24"/>
              </w:rPr>
              <w:t>Удельный вес информационно-аналитических материалов, подготовленных по результатам ведения СГМ и оценки риска от числа регламентированных</w:t>
            </w:r>
          </w:p>
        </w:tc>
        <w:tc>
          <w:tcPr>
            <w:tcW w:w="4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4BB" w:rsidRPr="004E77E6" w:rsidRDefault="009434BB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E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434BB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BB" w:rsidRPr="00A5132D" w:rsidRDefault="009434BB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4BB" w:rsidRPr="004E77E6" w:rsidRDefault="009434BB" w:rsidP="005B0E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77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Задача: Реализация государственной программы «Обеспечение химической и биологической безопасности Российской Федерации»</w:t>
            </w:r>
          </w:p>
        </w:tc>
      </w:tr>
      <w:tr w:rsidR="009434BB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BB" w:rsidRPr="00A5132D" w:rsidRDefault="009434BB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4BB" w:rsidRPr="004E77E6" w:rsidRDefault="009434BB" w:rsidP="005B0E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77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Ожидаемый результат:Обеспечение химической и биологической безопасности в Республике Саха (Якутия)</w:t>
            </w:r>
          </w:p>
        </w:tc>
      </w:tr>
      <w:tr w:rsidR="009434BB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BB" w:rsidRPr="00A5132D" w:rsidRDefault="009434BB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BB" w:rsidRPr="003B3DCD" w:rsidRDefault="009434BB" w:rsidP="005B0ED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Совещание с Министерством сельского хозяйства РС(Я) </w:t>
            </w:r>
          </w:p>
          <w:p w:rsidR="009434BB" w:rsidRPr="003B3DCD" w:rsidRDefault="009434BB" w:rsidP="005B0ED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«О вывозе и утилизации пестицидов и агрохимикатов, пришедших в негодность»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BB" w:rsidRPr="003B3DCD" w:rsidRDefault="009434BB" w:rsidP="005B0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Обеспечение химической безопасности в РС(Я)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BB" w:rsidRPr="003B3DCD" w:rsidRDefault="009434BB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9434BB" w:rsidRPr="003B3DCD" w:rsidRDefault="009434BB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BB" w:rsidRPr="003B3DCD" w:rsidRDefault="009434BB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 xml:space="preserve">Борисова Н.Б. </w:t>
            </w:r>
          </w:p>
          <w:p w:rsidR="009434BB" w:rsidRPr="003B3DCD" w:rsidRDefault="009434BB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Румянцева А.Н.</w:t>
            </w:r>
          </w:p>
          <w:p w:rsidR="009434BB" w:rsidRPr="003B3DCD" w:rsidRDefault="009434BB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Ядрихинский С.С.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BB" w:rsidRPr="003B3DCD" w:rsidRDefault="009434BB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4BB" w:rsidRPr="003B3DCD" w:rsidRDefault="009434BB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4BB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BB" w:rsidRPr="00A5132D" w:rsidRDefault="009434BB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BB" w:rsidRPr="003B3DCD" w:rsidRDefault="009434BB" w:rsidP="005B0EDC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информационно аналитических материалов об угрозах национальной безопасности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 xml:space="preserve"> в Управление Роспотребнадзора по Хабаровскому краю.</w:t>
            </w:r>
          </w:p>
          <w:p w:rsidR="009434BB" w:rsidRPr="003B3DCD" w:rsidRDefault="009434BB" w:rsidP="005B0ED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Приложение: таблицы (центр гигиены и эпидемиологии по итогам статистического наблюдения)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BB" w:rsidRPr="003B3DCD" w:rsidRDefault="009434BB" w:rsidP="00634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к докладу на Совет Безопасности для подготовки доклада полномочного представителя президента РФ в ДФО «О состоянии национальной безопас</w:t>
            </w:r>
            <w:r w:rsidR="00FC7E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ности РФ в 2020 г. и мерах по ее укреплению»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BB" w:rsidRPr="003B3DCD" w:rsidRDefault="009434BB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BB" w:rsidRPr="003B3DCD" w:rsidRDefault="009434BB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 xml:space="preserve">ФБУЗ "ЦГиЭвРС(Я)» </w:t>
            </w:r>
          </w:p>
          <w:p w:rsidR="009434BB" w:rsidRPr="003B3DCD" w:rsidRDefault="009434BB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Ушкарева О.А.</w:t>
            </w:r>
          </w:p>
          <w:p w:rsidR="009434BB" w:rsidRPr="003B3DCD" w:rsidRDefault="009434BB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 xml:space="preserve">Имигеева Л.С. </w:t>
            </w:r>
          </w:p>
          <w:p w:rsidR="009434BB" w:rsidRPr="003B3DCD" w:rsidRDefault="009434BB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4BB" w:rsidRPr="003B3DCD" w:rsidRDefault="009434BB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 xml:space="preserve">Самойлова И.Ю. </w:t>
            </w:r>
          </w:p>
          <w:p w:rsidR="009434BB" w:rsidRPr="003B3DCD" w:rsidRDefault="009434BB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Борисова Н.Б.</w:t>
            </w:r>
          </w:p>
          <w:p w:rsidR="009434BB" w:rsidRPr="003B3DCD" w:rsidRDefault="009434BB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Будацыренова Л.В.</w:t>
            </w:r>
          </w:p>
          <w:p w:rsidR="009434BB" w:rsidRPr="003B3DCD" w:rsidRDefault="009434BB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Румянцева А.Н.</w:t>
            </w:r>
          </w:p>
          <w:p w:rsidR="009434BB" w:rsidRPr="003B3DCD" w:rsidRDefault="009434BB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Степанов Ю.А.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BB" w:rsidRPr="003B3DCD" w:rsidRDefault="009434BB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bCs/>
                <w:sz w:val="24"/>
                <w:szCs w:val="24"/>
              </w:rPr>
              <w:t>48-ФБУЗ</w:t>
            </w:r>
          </w:p>
          <w:p w:rsidR="009434BB" w:rsidRPr="003B3DCD" w:rsidRDefault="009434BB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Управление-16</w:t>
            </w:r>
          </w:p>
          <w:p w:rsidR="009434BB" w:rsidRPr="003B3DCD" w:rsidRDefault="009434BB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4BB" w:rsidRPr="003B3DCD" w:rsidRDefault="009434BB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4BB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BB" w:rsidRPr="00A5132D" w:rsidRDefault="009434BB" w:rsidP="005B0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BB" w:rsidRPr="003B3DCD" w:rsidRDefault="009434BB" w:rsidP="005B0ED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заседаниях межведомственных комиссий по антитеррору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BB" w:rsidRPr="003B3DCD" w:rsidRDefault="009434BB" w:rsidP="005B0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Обеспечение химической и биологической  безопасности в РС(Я)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BB" w:rsidRPr="003B3DCD" w:rsidRDefault="009434BB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BB" w:rsidRPr="003B3DCD" w:rsidRDefault="009434BB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Борисова Н.Б.</w:t>
            </w:r>
          </w:p>
          <w:p w:rsidR="009434BB" w:rsidRPr="003B3DCD" w:rsidRDefault="009434BB" w:rsidP="005B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Игнатьев Г.А.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BB" w:rsidRPr="003B3DCD" w:rsidRDefault="009434BB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4BB" w:rsidRPr="003B3DCD" w:rsidRDefault="009434BB" w:rsidP="005B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EE9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EE9" w:rsidRPr="00A5132D" w:rsidRDefault="00FC7EE9" w:rsidP="00FC7E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EE9" w:rsidRPr="003D1A25" w:rsidRDefault="00FC7EE9" w:rsidP="00FC7E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D1A25">
              <w:rPr>
                <w:rFonts w:ascii="Times New Roman" w:hAnsi="Times New Roman" w:cs="Times New Roman"/>
                <w:lang w:eastAsia="ru-RU"/>
              </w:rPr>
              <w:t>трудозатрат по задаче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EE9" w:rsidRPr="003D1A25" w:rsidRDefault="00FC7EE9" w:rsidP="00FC7E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EE9" w:rsidRPr="003D1A25" w:rsidRDefault="00FC7EE9" w:rsidP="00FC7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EE9" w:rsidRPr="003D1A25" w:rsidRDefault="00FC7EE9" w:rsidP="00FC7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1A25">
              <w:rPr>
                <w:rFonts w:ascii="Times New Roman" w:hAnsi="Times New Roman" w:cs="Times New Roman"/>
              </w:rPr>
              <w:t>Управление – 80</w:t>
            </w:r>
          </w:p>
          <w:p w:rsidR="00FC7EE9" w:rsidRPr="003D1A25" w:rsidRDefault="00FC7EE9" w:rsidP="00FC7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1A25">
              <w:rPr>
                <w:rFonts w:ascii="Times New Roman" w:hAnsi="Times New Roman" w:cs="Times New Roman"/>
              </w:rPr>
              <w:t>ФБУЗ- 48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EE9" w:rsidRPr="003D1A25" w:rsidRDefault="00FC7EE9" w:rsidP="00FC7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EE9" w:rsidRPr="003B3DCD" w:rsidRDefault="00FC7EE9" w:rsidP="00FC7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EE9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EE9" w:rsidRPr="00A5132D" w:rsidRDefault="00FC7EE9" w:rsidP="00FC7E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EE9" w:rsidRPr="003B3DCD" w:rsidRDefault="00FC7EE9" w:rsidP="00FC7E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Задача: Совершенствование системы санитарного надзора, прогнозирования и комплекса профилактических мер, направленных на снижение бремени социально- экономических последствий от заболеваний, связанных с факторами окружающей среды</w:t>
            </w:r>
          </w:p>
        </w:tc>
      </w:tr>
      <w:tr w:rsidR="00FC7EE9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EE9" w:rsidRPr="00A5132D" w:rsidRDefault="00FC7EE9" w:rsidP="00FC7E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EE9" w:rsidRPr="003B3DCD" w:rsidRDefault="00FC7EE9" w:rsidP="00FC7E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Ожидаемый результат:  Создание единой информационной системы результатов лабораторных исследований, выполненных в рамках осуществления государственного контроля (надзора)</w:t>
            </w:r>
          </w:p>
        </w:tc>
      </w:tr>
      <w:tr w:rsidR="00FC7EE9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EE9" w:rsidRPr="00A5132D" w:rsidRDefault="00FC7EE9" w:rsidP="00FC7E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EE9" w:rsidRPr="003B3DCD" w:rsidRDefault="00FC7EE9" w:rsidP="00FC7E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Коллегия Управления </w:t>
            </w:r>
          </w:p>
          <w:p w:rsidR="00FC7EE9" w:rsidRPr="003B3DCD" w:rsidRDefault="00FC7EE9" w:rsidP="00FC7E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 ходе обеспечения ведения социально-гигиенического мониторинга по итогам 2019 года, задачах на 2020 год»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EE9" w:rsidRPr="003B3DCD" w:rsidRDefault="00FC7EE9" w:rsidP="00FC7E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комплекса профилактических мер, направленных на снижение заболеваемости, связанной с факторами окружающей среды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EE9" w:rsidRPr="003B3DCD" w:rsidRDefault="00FC7EE9" w:rsidP="00FC7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FC7EE9" w:rsidRPr="003B3DCD" w:rsidRDefault="00FC7EE9" w:rsidP="00FC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EE9" w:rsidRPr="003B3DCD" w:rsidRDefault="00FC7EE9" w:rsidP="00FC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Начальник отдела санитарного надзора, лицензирования и регистрации</w:t>
            </w:r>
          </w:p>
          <w:p w:rsidR="00FC7EE9" w:rsidRPr="003B3DCD" w:rsidRDefault="00FC7EE9" w:rsidP="00FC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Румянцева А.Н.</w:t>
            </w:r>
          </w:p>
          <w:p w:rsidR="00FC7EE9" w:rsidRPr="003B3DCD" w:rsidRDefault="00FC7EE9" w:rsidP="00FC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Главный врач ФБУЗ "ЦГиЭвРС(Я)»</w:t>
            </w:r>
          </w:p>
          <w:p w:rsidR="00FC7EE9" w:rsidRPr="003B3DCD" w:rsidRDefault="00FC7EE9" w:rsidP="00FC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Ушкарева О.А.</w:t>
            </w:r>
          </w:p>
          <w:p w:rsidR="00FC7EE9" w:rsidRPr="003B3DCD" w:rsidRDefault="00FC7EE9" w:rsidP="00FC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Отдел СГМиИТ</w:t>
            </w:r>
          </w:p>
          <w:p w:rsidR="00FC7EE9" w:rsidRPr="003B3DCD" w:rsidRDefault="00FC7EE9" w:rsidP="00FC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 xml:space="preserve">Ушкарев В.В. </w:t>
            </w:r>
          </w:p>
          <w:p w:rsidR="00FC7EE9" w:rsidRPr="003B3DCD" w:rsidRDefault="00FC7EE9" w:rsidP="00FC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Начальники территориальных отделов, заместители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EE9" w:rsidRPr="003B3DCD" w:rsidRDefault="00FC7EE9" w:rsidP="00FC7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Управление – 16</w:t>
            </w:r>
          </w:p>
          <w:p w:rsidR="00FC7EE9" w:rsidRPr="003B3DCD" w:rsidRDefault="00FC7EE9" w:rsidP="00FC7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EE9" w:rsidRPr="003B3DCD" w:rsidRDefault="00FC7EE9" w:rsidP="00FC7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EE9" w:rsidRPr="003B3DCD" w:rsidRDefault="00FC7EE9" w:rsidP="00FC7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ФБУЗ -16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EE9" w:rsidRPr="003B3DCD" w:rsidRDefault="00FC7EE9" w:rsidP="00FC7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EE9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EE9" w:rsidRPr="00A5132D" w:rsidRDefault="00FC7EE9" w:rsidP="00FC7E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EE9" w:rsidRPr="003B3DCD" w:rsidRDefault="00FC7EE9" w:rsidP="00FC7E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 xml:space="preserve">Коллегия Управления </w:t>
            </w:r>
          </w:p>
          <w:p w:rsidR="00FC7EE9" w:rsidRPr="003B3DCD" w:rsidRDefault="00FC7EE9" w:rsidP="00FC7E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«О реализации функций Роспотребнадзора - контрольно-надзорных мероприятий и социально-гигиенического мониторинга в свете Реформы контрольной надзорной деятельности».</w:t>
            </w:r>
          </w:p>
          <w:p w:rsidR="00FC7EE9" w:rsidRPr="003B3DCD" w:rsidRDefault="00FC7EE9" w:rsidP="00FC7E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в деятельность проведения исследований и измерений параметров природных объектов окружающей среды (атмосферного воздуха, вод, почвы) при осуществлении социально-гигиенического мониторинга в </w:t>
            </w:r>
            <w:r w:rsidRPr="003B3D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порядке, установленном законодательством РФ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EE9" w:rsidRPr="003B3DCD" w:rsidRDefault="00FC7EE9" w:rsidP="00FC7EE9">
            <w:pPr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Исследования и  измерения, проводимые в рамках СГМ, в новом статусе – статусе мероприятий по контролю без взаимодействия с юридическими лицами и индивидуальными предпринимателями.</w:t>
            </w:r>
          </w:p>
          <w:p w:rsidR="00FC7EE9" w:rsidRPr="003B3DCD" w:rsidRDefault="00FC7EE9" w:rsidP="00712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соответствии со </w:t>
            </w:r>
            <w:hyperlink r:id="rId16" w:history="1">
              <w:r w:rsidRPr="003B3DCD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ст. 8.3</w:t>
              </w:r>
            </w:hyperlink>
            <w:r w:rsidRPr="003B3D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294-ФЗ определены основные понятия мероприятий по контролю без взаимодействия с юридическими лицами, </w:t>
            </w:r>
            <w:r w:rsidRPr="003B3DC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индивидуальными предпринимателями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EE9" w:rsidRPr="003B3DCD" w:rsidRDefault="00FC7EE9" w:rsidP="00FC7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EE9" w:rsidRPr="003B3DCD" w:rsidRDefault="00FC7EE9" w:rsidP="00FC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Начальник отдела санитарного надзора, лицензирования и регистрации</w:t>
            </w:r>
          </w:p>
          <w:p w:rsidR="00FC7EE9" w:rsidRPr="003B3DCD" w:rsidRDefault="00FC7EE9" w:rsidP="00FC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Румянцева А.Н.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EE9" w:rsidRPr="00F0079D" w:rsidRDefault="00FC7EE9" w:rsidP="00FC7E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EE9" w:rsidRPr="003B3DCD" w:rsidRDefault="00FC7EE9" w:rsidP="00FC7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EE9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EE9" w:rsidRPr="00A5132D" w:rsidRDefault="00FC7EE9" w:rsidP="00FC7E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6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EE9" w:rsidRPr="003B3DCD" w:rsidRDefault="00FC7EE9" w:rsidP="00FC7E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взаимодействия с органами и организациями - участниками СГМ по обмену информацией о состоянии среды обитания и здоровья населения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EE9" w:rsidRPr="003B3DCD" w:rsidRDefault="00FC7EE9" w:rsidP="00FC7EE9">
            <w:pPr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выполнения задач ведения социально-гигиенического мониторинга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EE9" w:rsidRPr="003B3DCD" w:rsidRDefault="00FC7EE9" w:rsidP="00FC7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EE9" w:rsidRPr="003B3DCD" w:rsidRDefault="00FC7EE9" w:rsidP="00FC7EE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ФБУЗ "ЦГиЭвРС(Я)» </w:t>
            </w:r>
          </w:p>
          <w:p w:rsidR="00FC7EE9" w:rsidRPr="003B3DCD" w:rsidRDefault="00FC7EE9" w:rsidP="00FC7EE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bCs/>
                <w:sz w:val="24"/>
                <w:szCs w:val="24"/>
              </w:rPr>
              <w:t>Ушкарева О.А.</w:t>
            </w:r>
          </w:p>
          <w:p w:rsidR="00FC7EE9" w:rsidRPr="003B3DCD" w:rsidRDefault="00FC7EE9" w:rsidP="00FC7EE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bCs/>
                <w:sz w:val="24"/>
                <w:szCs w:val="24"/>
              </w:rPr>
              <w:t>Отдел СГМ и ИТ Ушкарев В.В.</w:t>
            </w:r>
          </w:p>
          <w:p w:rsidR="00FC7EE9" w:rsidRPr="003B3DCD" w:rsidRDefault="00FC7EE9" w:rsidP="00FC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Отдел санитарного надзора, лицензирования и регистрации</w:t>
            </w:r>
          </w:p>
          <w:p w:rsidR="00FC7EE9" w:rsidRPr="003B3DCD" w:rsidRDefault="00FC7EE9" w:rsidP="00FC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Румянцева А.Н.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EE9" w:rsidRPr="003B3DCD" w:rsidRDefault="00FC7EE9" w:rsidP="00FC7E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bCs/>
                <w:sz w:val="24"/>
                <w:szCs w:val="24"/>
              </w:rPr>
              <w:t>ФБУЗ-80</w:t>
            </w:r>
          </w:p>
          <w:p w:rsidR="00FC7EE9" w:rsidRPr="003B3DCD" w:rsidRDefault="00FC7EE9" w:rsidP="00FC7E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C7EE9" w:rsidRPr="003B3DCD" w:rsidRDefault="00FC7EE9" w:rsidP="00FC7EE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C7EE9" w:rsidRPr="003B3DCD" w:rsidRDefault="00FC7EE9" w:rsidP="00FC7E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- 16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EE9" w:rsidRPr="003B3DCD" w:rsidRDefault="00FC7EE9" w:rsidP="00FC7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EE9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EE9" w:rsidRPr="00A5132D" w:rsidRDefault="00FC7EE9" w:rsidP="00FC7E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EE9" w:rsidRPr="003B3DCD" w:rsidRDefault="00FC7EE9" w:rsidP="00FC7E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программы мониторинговых наблюдений среды обитания.</w:t>
            </w:r>
          </w:p>
          <w:p w:rsidR="00FC7EE9" w:rsidRPr="003B3DCD" w:rsidRDefault="00FC7EE9" w:rsidP="00FC7E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Внесение данных по результатам мониторинга факторов среды обитания в АИС СГМ за 2020 год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EE9" w:rsidRPr="003B3DCD" w:rsidRDefault="00FC7EE9" w:rsidP="00FC7E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Исполнение письма от 02.10.2006г. №0100/10460-06-32 «Об организации </w:t>
            </w:r>
          </w:p>
          <w:p w:rsidR="00FC7EE9" w:rsidRPr="003B3DCD" w:rsidRDefault="00FC7EE9" w:rsidP="00FC7E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лабораторного контроля при проведении СГМ»; </w:t>
            </w:r>
          </w:p>
          <w:p w:rsidR="00FC7EE9" w:rsidRPr="003B3DCD" w:rsidRDefault="00FC7EE9" w:rsidP="00FC7E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приказов </w:t>
            </w:r>
            <w:r w:rsidR="00712E0E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3B3DCD">
              <w:rPr>
                <w:rFonts w:ascii="Times New Roman" w:hAnsi="Times New Roman" w:cs="Times New Roman"/>
                <w:bCs/>
                <w:sz w:val="24"/>
                <w:szCs w:val="24"/>
              </w:rPr>
              <w:t>оспотребнад</w:t>
            </w:r>
            <w:r w:rsidR="00712E0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3B3DCD">
              <w:rPr>
                <w:rFonts w:ascii="Times New Roman" w:hAnsi="Times New Roman" w:cs="Times New Roman"/>
                <w:bCs/>
                <w:sz w:val="24"/>
                <w:szCs w:val="24"/>
              </w:rPr>
              <w:t>зора от 30.12.2005г. №810</w:t>
            </w:r>
          </w:p>
          <w:p w:rsidR="00FC7EE9" w:rsidRPr="003B3DCD" w:rsidRDefault="00FC7EE9" w:rsidP="00FC7E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bCs/>
                <w:sz w:val="24"/>
                <w:szCs w:val="24"/>
              </w:rPr>
              <w:t>«О перечне показателей и данных для формирования ФИФ СГМ», № 35 от 31.01.2008г. "О критериях определения минимально необходимого уровня организации и проведения СГМ"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EE9" w:rsidRPr="003B3DCD" w:rsidRDefault="00FC7EE9" w:rsidP="00FC7E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bCs/>
                <w:sz w:val="24"/>
                <w:szCs w:val="24"/>
              </w:rPr>
              <w:t>ежеквартально</w:t>
            </w:r>
          </w:p>
          <w:p w:rsidR="00FC7EE9" w:rsidRPr="003B3DCD" w:rsidRDefault="00FC7EE9" w:rsidP="00FC7E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течение года постоянно 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EE9" w:rsidRPr="003B3DCD" w:rsidRDefault="00FC7EE9" w:rsidP="00FC7EE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bCs/>
                <w:sz w:val="24"/>
                <w:szCs w:val="24"/>
              </w:rPr>
              <w:t>ФБУЗ "ЦГиЭвРС(Я)»</w:t>
            </w:r>
          </w:p>
          <w:p w:rsidR="00FC7EE9" w:rsidRPr="003B3DCD" w:rsidRDefault="00FC7EE9" w:rsidP="00FC7EE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Ушкарева О.А. </w:t>
            </w:r>
          </w:p>
          <w:p w:rsidR="00FC7EE9" w:rsidRPr="003B3DCD" w:rsidRDefault="00FC7EE9" w:rsidP="00FC7EE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bCs/>
                <w:sz w:val="24"/>
                <w:szCs w:val="24"/>
              </w:rPr>
              <w:t>Отдел СГМиИТ</w:t>
            </w:r>
          </w:p>
          <w:p w:rsidR="00FC7EE9" w:rsidRPr="003B3DCD" w:rsidRDefault="00FC7EE9" w:rsidP="00FC7EE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bCs/>
                <w:sz w:val="24"/>
                <w:szCs w:val="24"/>
              </w:rPr>
              <w:t>Ушкарев В.В.</w:t>
            </w:r>
          </w:p>
          <w:p w:rsidR="00FC7EE9" w:rsidRPr="003B3DCD" w:rsidRDefault="00FC7EE9" w:rsidP="00FC7EE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C7EE9" w:rsidRPr="003B3DCD" w:rsidRDefault="00FC7EE9" w:rsidP="00FC7EE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Контроль:</w:t>
            </w:r>
          </w:p>
          <w:p w:rsidR="00FC7EE9" w:rsidRPr="003B3DCD" w:rsidRDefault="00FC7EE9" w:rsidP="00FC7EE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bCs/>
                <w:sz w:val="24"/>
                <w:szCs w:val="24"/>
              </w:rPr>
              <w:t>Отдел санитарного надзора, лицензирования и регистрации</w:t>
            </w:r>
          </w:p>
          <w:p w:rsidR="00FC7EE9" w:rsidRPr="003B3DCD" w:rsidRDefault="00FC7EE9" w:rsidP="00FC7EE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Румянцева А.Н.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EE9" w:rsidRPr="003B3DCD" w:rsidRDefault="00FC7EE9" w:rsidP="00FC7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EE9" w:rsidRPr="003B3DCD" w:rsidRDefault="00FC7EE9" w:rsidP="00FC7E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C7EE9" w:rsidRPr="003B3DCD" w:rsidRDefault="00FC7EE9" w:rsidP="00FC7E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C7EE9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EE9" w:rsidRPr="00A5132D" w:rsidRDefault="00FC7EE9" w:rsidP="00FC7E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EE9" w:rsidRPr="003B3DCD" w:rsidRDefault="00FC7EE9" w:rsidP="00712E0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Внесение сведений о деятельности испытательных лабораторных центров ФБУЗ "Ц</w:t>
            </w:r>
            <w:r w:rsidR="00712E0E">
              <w:rPr>
                <w:rFonts w:ascii="Times New Roman" w:hAnsi="Times New Roman" w:cs="Times New Roman"/>
                <w:sz w:val="24"/>
                <w:szCs w:val="24"/>
              </w:rPr>
              <w:t xml:space="preserve">ГиЭвРС(Я)» </w:t>
            </w: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 xml:space="preserve"> в реестр ИЛЦ. Отчет по лабораторным исследованиям, по методам исследований, по объектам исследований (вода, воздух закрытых помещений, почва,  </w:t>
            </w:r>
            <w:r w:rsidRPr="003B3D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пищевые продукты, продовольственное сырье и др.)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EE9" w:rsidRPr="003B3DCD" w:rsidRDefault="00FC7EE9" w:rsidP="00FC7E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единого информационного пространства лабораторного обеспечения, мониторинг выполнения государственного задания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EE9" w:rsidRPr="003B3DCD" w:rsidRDefault="00FC7EE9" w:rsidP="00FC7E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по полугодиям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EE9" w:rsidRPr="003B3DCD" w:rsidRDefault="00FC7EE9" w:rsidP="00FC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ФБУЗ "ЦГиЭвРС(Я)»</w:t>
            </w:r>
          </w:p>
          <w:p w:rsidR="00FC7EE9" w:rsidRPr="003B3DCD" w:rsidRDefault="00FC7EE9" w:rsidP="00FC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Ушкарева О.А.</w:t>
            </w:r>
          </w:p>
          <w:p w:rsidR="00FC7EE9" w:rsidRPr="003B3DCD" w:rsidRDefault="00FC7EE9" w:rsidP="00FC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 xml:space="preserve">Тяптирянова В.М. </w:t>
            </w:r>
          </w:p>
          <w:p w:rsidR="00FC7EE9" w:rsidRPr="003B3DCD" w:rsidRDefault="00FC7EE9" w:rsidP="00FC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Максимова Е.В.</w:t>
            </w:r>
          </w:p>
          <w:p w:rsidR="00FC7EE9" w:rsidRPr="003B3DCD" w:rsidRDefault="00FC7EE9" w:rsidP="00FC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Пыникова Л.Н.</w:t>
            </w:r>
          </w:p>
          <w:p w:rsidR="00FC7EE9" w:rsidRPr="003B3DCD" w:rsidRDefault="00FC7EE9" w:rsidP="00FC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Лимонова С.В.</w:t>
            </w:r>
          </w:p>
          <w:p w:rsidR="00FC7EE9" w:rsidRPr="003B3DCD" w:rsidRDefault="00FC7EE9" w:rsidP="00FC7EE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ИЛЦ в районах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EE9" w:rsidRPr="003B3DCD" w:rsidRDefault="00FC7EE9" w:rsidP="00FC7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bCs/>
                <w:sz w:val="24"/>
                <w:szCs w:val="24"/>
              </w:rPr>
              <w:t>ФБУЗ - 24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EE9" w:rsidRPr="003B3DCD" w:rsidRDefault="00FC7EE9" w:rsidP="00FC7E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C7EE9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EE9" w:rsidRPr="00A5132D" w:rsidRDefault="00FC7EE9" w:rsidP="00FC7E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9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EE9" w:rsidRPr="003B3DCD" w:rsidRDefault="00FC7EE9" w:rsidP="00FC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Совещание с ФБУЗ "Центр гигиены и эпидемиологии в Республике Саха (Якутия)" по результатам подготовки аналитических справок и информационных бюллетеней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EE9" w:rsidRPr="003B3DCD" w:rsidRDefault="00FC7EE9" w:rsidP="00FC7E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Оценка проводимой информационно-аналитической работы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EE9" w:rsidRPr="003B3DCD" w:rsidRDefault="00FC7EE9" w:rsidP="00FC7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по полугодиям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EE9" w:rsidRPr="003B3DCD" w:rsidRDefault="00FC7EE9" w:rsidP="00FC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 xml:space="preserve">ФБУЗ "ЦГиЭвРС(Я)» </w:t>
            </w:r>
          </w:p>
          <w:p w:rsidR="00FC7EE9" w:rsidRPr="003B3DCD" w:rsidRDefault="00FC7EE9" w:rsidP="00FC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Ушкарева О.А.</w:t>
            </w:r>
          </w:p>
          <w:p w:rsidR="00FC7EE9" w:rsidRPr="003B3DCD" w:rsidRDefault="00FC7EE9" w:rsidP="00FC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Имигеева Л.С.</w:t>
            </w:r>
          </w:p>
          <w:p w:rsidR="00FC7EE9" w:rsidRPr="003B3DCD" w:rsidRDefault="00FC7EE9" w:rsidP="00FC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Ушкарев В.В.</w:t>
            </w:r>
          </w:p>
          <w:p w:rsidR="00FC7EE9" w:rsidRPr="003B3DCD" w:rsidRDefault="00FC7EE9" w:rsidP="00FC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</w:p>
          <w:p w:rsidR="00FC7EE9" w:rsidRPr="003B3DCD" w:rsidRDefault="00FC7EE9" w:rsidP="00FC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санитарного надзора, лицензирования и регистрации</w:t>
            </w:r>
          </w:p>
          <w:p w:rsidR="00FC7EE9" w:rsidRPr="003B3DCD" w:rsidRDefault="00FC7EE9" w:rsidP="00FC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Румянцева А.Н.</w:t>
            </w:r>
          </w:p>
          <w:p w:rsidR="00FC7EE9" w:rsidRPr="003B3DCD" w:rsidRDefault="00FC7EE9" w:rsidP="00FC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Еремеева А.П.</w:t>
            </w:r>
          </w:p>
          <w:p w:rsidR="00FC7EE9" w:rsidRPr="003B3DCD" w:rsidRDefault="00FC7EE9" w:rsidP="00FC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Игнатьев Г.А.</w:t>
            </w:r>
          </w:p>
          <w:p w:rsidR="00FC7EE9" w:rsidRPr="003B3DCD" w:rsidRDefault="00FC7EE9" w:rsidP="00FC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Львова Е.И.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EE9" w:rsidRPr="003B3DCD" w:rsidRDefault="00FC7EE9" w:rsidP="00FC7E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bCs/>
                <w:sz w:val="24"/>
                <w:szCs w:val="24"/>
              </w:rPr>
              <w:t>24-ФБУЗ</w:t>
            </w:r>
          </w:p>
          <w:p w:rsidR="00FC7EE9" w:rsidRPr="003B3DCD" w:rsidRDefault="00FC7EE9" w:rsidP="00FC7E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Управление-24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EE9" w:rsidRPr="003B3DCD" w:rsidRDefault="00FC7EE9" w:rsidP="00FC7E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C7EE9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EE9" w:rsidRPr="00A5132D" w:rsidRDefault="00FC7EE9" w:rsidP="00FC7E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EE9" w:rsidRPr="003B3DCD" w:rsidRDefault="00FC7EE9" w:rsidP="00FC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Информационное взаимодействие по вопросам ведения СГМ с Управлением Россельхознадзора по РС(Я), ГУ «Якутское управление по гидрометеорологии и мониторингу окружающей среды», Территориальным органом Росстата по РС(Я), Управлением Федеральной налоговой службы по РС(Я), Министерством экологии, природопользования и лесного хозяйства РС(Я), Управлением Ростехнадзора по РС(Я), Управлением Росприроднадзора по РС(Я)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EE9" w:rsidRPr="003B3DCD" w:rsidRDefault="00FC7EE9" w:rsidP="00FC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Реализация постановления Правительства РФ</w:t>
            </w:r>
          </w:p>
          <w:p w:rsidR="00FC7EE9" w:rsidRPr="003B3DCD" w:rsidRDefault="00FC7EE9" w:rsidP="00FC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 xml:space="preserve">от 2 февраля 2006 г. № 60 </w:t>
            </w:r>
          </w:p>
          <w:p w:rsidR="00FC7EE9" w:rsidRPr="003B3DCD" w:rsidRDefault="00FC7EE9" w:rsidP="00FC7E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"Об утверждении Положения о проведении социально-гигиенического мониторинга"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EE9" w:rsidRPr="003B3DCD" w:rsidRDefault="00FC7EE9" w:rsidP="00FC7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 xml:space="preserve">в рамках соглашений 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EE9" w:rsidRPr="003B3DCD" w:rsidRDefault="00FC7EE9" w:rsidP="00FC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Отдел санитарного надзора, лицензирования и регистрации</w:t>
            </w:r>
          </w:p>
          <w:p w:rsidR="00FC7EE9" w:rsidRPr="003B3DCD" w:rsidRDefault="00FC7EE9" w:rsidP="00FC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Румянцева А.Н.</w:t>
            </w:r>
          </w:p>
          <w:p w:rsidR="00FC7EE9" w:rsidRPr="003B3DCD" w:rsidRDefault="00FC7EE9" w:rsidP="00FC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Игнатьев Г.А.</w:t>
            </w:r>
          </w:p>
          <w:p w:rsidR="00FC7EE9" w:rsidRPr="003B3DCD" w:rsidRDefault="00FC7EE9" w:rsidP="00FC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Отдел эпидемиологического надзора</w:t>
            </w:r>
          </w:p>
          <w:p w:rsidR="00FC7EE9" w:rsidRPr="003B3DCD" w:rsidRDefault="00FC7EE9" w:rsidP="00FC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Будацыренова Л.В.</w:t>
            </w:r>
          </w:p>
          <w:p w:rsidR="00FC7EE9" w:rsidRPr="003B3DCD" w:rsidRDefault="00FC7EE9" w:rsidP="00FC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 xml:space="preserve">Отдел надзора на транспорте и санитарной охраны территории </w:t>
            </w:r>
          </w:p>
          <w:p w:rsidR="00FC7EE9" w:rsidRPr="003B3DCD" w:rsidRDefault="00FC7EE9" w:rsidP="00FC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Степанов Ю.А.</w:t>
            </w:r>
          </w:p>
          <w:p w:rsidR="00FC7EE9" w:rsidRPr="003B3DCD" w:rsidRDefault="00FC7EE9" w:rsidP="00FC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Начальники территориальных отделов</w:t>
            </w:r>
          </w:p>
          <w:p w:rsidR="00FC7EE9" w:rsidRPr="003B3DCD" w:rsidRDefault="00FC7EE9" w:rsidP="00FC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начальников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EE9" w:rsidRPr="003B3DCD" w:rsidRDefault="00FC7EE9" w:rsidP="00FC7E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EE9" w:rsidRPr="003B3DCD" w:rsidRDefault="00FC7EE9" w:rsidP="00FC7E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C3652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652" w:rsidRPr="00A5132D" w:rsidRDefault="00DC3652" w:rsidP="00DC36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652" w:rsidRPr="000F3DA9" w:rsidRDefault="00DC3652" w:rsidP="00DC365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F3DA9">
              <w:rPr>
                <w:rFonts w:ascii="Times New Roman" w:hAnsi="Times New Roman" w:cs="Times New Roman"/>
                <w:bCs/>
              </w:rPr>
              <w:t>трудозатрат по задаче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652" w:rsidRPr="000F3DA9" w:rsidRDefault="00DC3652" w:rsidP="00DC365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652" w:rsidRPr="000F3DA9" w:rsidRDefault="00DC3652" w:rsidP="00DC36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652" w:rsidRPr="00DC3652" w:rsidRDefault="00DC3652" w:rsidP="00DC36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3652">
              <w:rPr>
                <w:rFonts w:ascii="Times New Roman" w:hAnsi="Times New Roman" w:cs="Times New Roman"/>
                <w:bCs/>
                <w:sz w:val="20"/>
                <w:szCs w:val="20"/>
              </w:rPr>
              <w:t>Управле-ние-84</w:t>
            </w:r>
          </w:p>
          <w:p w:rsidR="00DC3652" w:rsidRPr="00DC3652" w:rsidRDefault="00DC3652" w:rsidP="00DC36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3652">
              <w:rPr>
                <w:rFonts w:ascii="Times New Roman" w:hAnsi="Times New Roman" w:cs="Times New Roman"/>
                <w:bCs/>
                <w:sz w:val="20"/>
                <w:szCs w:val="20"/>
              </w:rPr>
              <w:t>ФБУЗ - 196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652" w:rsidRPr="00DC3652" w:rsidRDefault="00DC3652" w:rsidP="00DC36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652" w:rsidRPr="003B3DCD" w:rsidRDefault="00DC3652" w:rsidP="00DC36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C3652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652" w:rsidRPr="00A5132D" w:rsidRDefault="00DC3652" w:rsidP="00DC36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652" w:rsidRPr="003B3DCD" w:rsidRDefault="00DC3652" w:rsidP="00DC36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D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Задача: Дальнейшее развитие модели управления санитарно-эпидемиологическими рисками в части оптимизации организации контроля, мониторинга, оценки риска здоровью населения с учетом пространственных инструментов управления. </w:t>
            </w:r>
          </w:p>
        </w:tc>
      </w:tr>
      <w:tr w:rsidR="00DC3652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652" w:rsidRPr="00A5132D" w:rsidRDefault="00DC3652" w:rsidP="00DC36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652" w:rsidRPr="003B3DCD" w:rsidRDefault="00DC3652" w:rsidP="00DC36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DCD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результат: Актуализация РИФ СГМ, ФИФ СГМ. Совершенствование прогнозирования рисков здоровью населения, связанных с факторами среды обитания</w:t>
            </w:r>
          </w:p>
        </w:tc>
      </w:tr>
      <w:tr w:rsidR="00DC3652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652" w:rsidRPr="00A5132D" w:rsidRDefault="00DC3652" w:rsidP="00DC36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652" w:rsidRPr="003B3DCD" w:rsidRDefault="00DC3652" w:rsidP="00DC3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отраслевой статистической формы </w:t>
            </w:r>
          </w:p>
          <w:p w:rsidR="00DC3652" w:rsidRPr="003B3DCD" w:rsidRDefault="00DC3652" w:rsidP="00DC3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№10-18 "Сведения о проведении социально-гигиенического мониторинга"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652" w:rsidRPr="003B3DCD" w:rsidRDefault="00DC3652" w:rsidP="00DC3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Получение сводных сведений по направлению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652" w:rsidRPr="003B3DCD" w:rsidRDefault="00DC3652" w:rsidP="00DC3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652" w:rsidRPr="003B3DCD" w:rsidRDefault="00DC3652" w:rsidP="00DC3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Отдел санитарного надзора, лицензирования и регистрации</w:t>
            </w:r>
          </w:p>
          <w:p w:rsidR="00DC3652" w:rsidRPr="003B3DCD" w:rsidRDefault="00DC3652" w:rsidP="00DC3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 xml:space="preserve">Румянцева А.Н. </w:t>
            </w:r>
          </w:p>
          <w:p w:rsidR="00DC3652" w:rsidRPr="003B3DCD" w:rsidRDefault="00DC3652" w:rsidP="00DC3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ФБУЗ «ЦГиЭвРС(Я)»</w:t>
            </w:r>
          </w:p>
          <w:p w:rsidR="00DC3652" w:rsidRPr="003B3DCD" w:rsidRDefault="00DC3652" w:rsidP="00DC3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Ушкарева О.А.</w:t>
            </w:r>
          </w:p>
          <w:p w:rsidR="00DC3652" w:rsidRPr="003B3DCD" w:rsidRDefault="00DC3652" w:rsidP="00DC3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Отдел СГМиИТ</w:t>
            </w:r>
          </w:p>
          <w:p w:rsidR="00DC3652" w:rsidRPr="003B3DCD" w:rsidRDefault="00DC3652" w:rsidP="00DC3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 xml:space="preserve">Ушкарев В.В. </w:t>
            </w:r>
          </w:p>
          <w:p w:rsidR="00DC3652" w:rsidRPr="003B3DCD" w:rsidRDefault="00DC3652" w:rsidP="00DC3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Контроль: </w:t>
            </w:r>
          </w:p>
          <w:p w:rsidR="00DC3652" w:rsidRPr="003B3DCD" w:rsidRDefault="00DC3652" w:rsidP="00DC3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Румянцева А.Н.</w:t>
            </w:r>
          </w:p>
          <w:p w:rsidR="00DC3652" w:rsidRDefault="00DC3652" w:rsidP="00DC3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Колесова Е.А.</w:t>
            </w:r>
          </w:p>
          <w:p w:rsidR="00DC3652" w:rsidRPr="003B3DCD" w:rsidRDefault="00DC3652" w:rsidP="00DC3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652" w:rsidRPr="003B3DCD" w:rsidRDefault="00DC3652" w:rsidP="00DC3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 xml:space="preserve">24-ФБУЗ </w:t>
            </w:r>
          </w:p>
          <w:p w:rsidR="00DC3652" w:rsidRPr="003B3DCD" w:rsidRDefault="00DC3652" w:rsidP="00DC3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Управление-8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652" w:rsidRPr="003B3DCD" w:rsidRDefault="00DC3652" w:rsidP="00DC36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C3652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652" w:rsidRPr="00A5132D" w:rsidRDefault="00DC3652" w:rsidP="00DC36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652" w:rsidRPr="003B3DCD" w:rsidRDefault="00DC3652" w:rsidP="00DC3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 xml:space="preserve">Коллегия Управления Роспотребнадзора по РС (Я) по итогам 2019 года </w:t>
            </w:r>
          </w:p>
          <w:p w:rsidR="00DC3652" w:rsidRPr="003B3DCD" w:rsidRDefault="00DC3652" w:rsidP="00DC3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 xml:space="preserve">«О ходе ведения СГМ на территории Арктической зоны республики </w:t>
            </w:r>
          </w:p>
          <w:p w:rsidR="00DC3652" w:rsidRPr="003B3DCD" w:rsidRDefault="00DC3652" w:rsidP="00DC3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и задачи на 2020 год»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652" w:rsidRPr="003B3DCD" w:rsidRDefault="00DC3652" w:rsidP="00DC3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Сбор и анализ данных, полученных в ходе ведения СГМ. Выявление причинно-следственных связей между состоянием здоровья населения и воздействием факторов среды обитания.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652" w:rsidRPr="003B3DCD" w:rsidRDefault="00DC3652" w:rsidP="00DC3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652" w:rsidRPr="003B3DCD" w:rsidRDefault="00DC3652" w:rsidP="00DC3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</w:t>
            </w:r>
            <w:r w:rsidRPr="003B3DC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Борисова Н.Б. </w:t>
            </w:r>
          </w:p>
          <w:p w:rsidR="00DC3652" w:rsidRPr="003B3DCD" w:rsidRDefault="00DC3652" w:rsidP="00DC3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DC3652" w:rsidRPr="003B3DCD" w:rsidRDefault="00DC3652" w:rsidP="00DC3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ФБУЗ "ЦГиЭвРС(Я)»</w:t>
            </w:r>
          </w:p>
          <w:p w:rsidR="00DC3652" w:rsidRPr="003B3DCD" w:rsidRDefault="00DC3652" w:rsidP="00DC3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Ушкарева О.А.</w:t>
            </w:r>
          </w:p>
          <w:p w:rsidR="00DC3652" w:rsidRPr="003B3DCD" w:rsidRDefault="00DC3652" w:rsidP="00DC3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Отдел СГМиИТ</w:t>
            </w:r>
          </w:p>
          <w:p w:rsidR="00DC3652" w:rsidRPr="003B3DCD" w:rsidRDefault="00DC3652" w:rsidP="00DC3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Ушкарев В.В.</w:t>
            </w:r>
          </w:p>
          <w:p w:rsidR="00DC3652" w:rsidRPr="003B3DCD" w:rsidRDefault="00DC3652" w:rsidP="00DC3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652" w:rsidRPr="003B3DCD" w:rsidRDefault="00DC3652" w:rsidP="00DC3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Контроль:</w:t>
            </w:r>
          </w:p>
          <w:p w:rsidR="00DC3652" w:rsidRPr="003B3DCD" w:rsidRDefault="00DC3652" w:rsidP="00DC3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Отдел санитарного надзора, лицензирования и регистрации</w:t>
            </w:r>
          </w:p>
          <w:p w:rsidR="00DC3652" w:rsidRPr="003B3DCD" w:rsidRDefault="00DC3652" w:rsidP="00DC3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Румянцева А.Н.</w:t>
            </w:r>
          </w:p>
          <w:p w:rsidR="00DC3652" w:rsidRDefault="00DC3652" w:rsidP="00DC3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Дмитриева Н.М.</w:t>
            </w:r>
          </w:p>
          <w:p w:rsidR="00DC3652" w:rsidRPr="003B3DCD" w:rsidRDefault="00DC3652" w:rsidP="00DC3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652" w:rsidRPr="003B3DCD" w:rsidRDefault="00DC3652" w:rsidP="00DC3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652" w:rsidRPr="003B3DCD" w:rsidRDefault="00DC3652" w:rsidP="00DC36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DC3652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652" w:rsidRPr="00A5132D" w:rsidRDefault="00DC3652" w:rsidP="00DC36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13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652" w:rsidRPr="003B3DCD" w:rsidRDefault="00DC3652" w:rsidP="00DC3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 xml:space="preserve">Сбор сведений для внесения в государственный водный реестр и формирование шаблонов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652" w:rsidRPr="003B3DCD" w:rsidRDefault="00DC3652" w:rsidP="00DC3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РФ от 28 апреля 2007 г.№253 </w:t>
            </w:r>
          </w:p>
          <w:p w:rsidR="00DC3652" w:rsidRPr="003B3DCD" w:rsidRDefault="00DC3652" w:rsidP="00DC3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«О порядке ведения государственного водного реестра». Формирование ФИФ данных за 2017 год.</w:t>
            </w:r>
          </w:p>
          <w:p w:rsidR="00DC3652" w:rsidRPr="003B3DCD" w:rsidRDefault="00DC3652" w:rsidP="00DC3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Приказ ФС №812 от 05.11.2013 г. «О сборе сведений о санпидобста-новке на водных объектах за отчетный год»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652" w:rsidRPr="003B3DCD" w:rsidRDefault="00DC3652" w:rsidP="00DC3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 xml:space="preserve">до 25 января  Центр </w:t>
            </w:r>
          </w:p>
          <w:p w:rsidR="00DC3652" w:rsidRPr="003B3DCD" w:rsidRDefault="00DC3652" w:rsidP="00DC3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652" w:rsidRPr="003B3DCD" w:rsidRDefault="00DC3652" w:rsidP="00DC3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до 1 февраля</w:t>
            </w:r>
          </w:p>
          <w:p w:rsidR="00DC3652" w:rsidRPr="003B3DCD" w:rsidRDefault="00DC3652" w:rsidP="00DC3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652" w:rsidRPr="003B3DCD" w:rsidRDefault="00DC3652" w:rsidP="00DC3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Главный врач ФБУЗ "ЦГиЭвРС(Я)»</w:t>
            </w:r>
          </w:p>
          <w:p w:rsidR="00DC3652" w:rsidRPr="003B3DCD" w:rsidRDefault="00DC3652" w:rsidP="00DC3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Ушкарева О.А.</w:t>
            </w:r>
          </w:p>
          <w:p w:rsidR="00DC3652" w:rsidRPr="003B3DCD" w:rsidRDefault="00DC3652" w:rsidP="00DC3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Отдел СГМиИТ</w:t>
            </w:r>
          </w:p>
          <w:p w:rsidR="00DC3652" w:rsidRPr="003B3DCD" w:rsidRDefault="00DC3652" w:rsidP="00DC3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Ушкарев В.В.</w:t>
            </w:r>
          </w:p>
          <w:p w:rsidR="00DC3652" w:rsidRPr="003B3DCD" w:rsidRDefault="00DC3652" w:rsidP="00DC3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652" w:rsidRPr="003B3DCD" w:rsidRDefault="00DC3652" w:rsidP="00DC3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Контроль:</w:t>
            </w:r>
          </w:p>
          <w:p w:rsidR="00DC3652" w:rsidRPr="003B3DCD" w:rsidRDefault="00DC3652" w:rsidP="00DC3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Отдел санитарного надзора, лицензирования и регистрации</w:t>
            </w:r>
          </w:p>
          <w:p w:rsidR="00DC3652" w:rsidRPr="003B3DCD" w:rsidRDefault="00DC3652" w:rsidP="00DC3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Румянцева А.Н.</w:t>
            </w:r>
          </w:p>
          <w:p w:rsidR="00DC3652" w:rsidRPr="003B3DCD" w:rsidRDefault="00DC3652" w:rsidP="00DC3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Дмитриева Н.М.</w:t>
            </w:r>
          </w:p>
          <w:p w:rsidR="00DC3652" w:rsidRPr="003B3DCD" w:rsidRDefault="00DC3652" w:rsidP="00DC3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652" w:rsidRPr="003B3DCD" w:rsidRDefault="00DC3652" w:rsidP="00DC36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652" w:rsidRPr="003B3DCD" w:rsidRDefault="00DC3652" w:rsidP="00DC36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C3652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652" w:rsidRPr="00A5132D" w:rsidRDefault="00DC3652" w:rsidP="00DC36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652" w:rsidRPr="003B3DCD" w:rsidRDefault="00DC3652" w:rsidP="00DC3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Координация деятельности территориальных отделов и филиалов ФБУЗ «ЦГиЭвРС(Я)» по формированию регионального информационного фонда данных социально-гигиенического мониторинга </w:t>
            </w:r>
          </w:p>
          <w:p w:rsidR="00DC3652" w:rsidRPr="003B3DCD" w:rsidRDefault="00DC3652" w:rsidP="00DC3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 xml:space="preserve"> в разрезе административных территорий РС(Я).</w:t>
            </w:r>
          </w:p>
          <w:p w:rsidR="00DC3652" w:rsidRPr="003B3DCD" w:rsidRDefault="00DC3652" w:rsidP="00DC3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Сбор показателей и данных социально-гигиенического мониторинга за 2019 год по разделам и формирование шаблонов:</w:t>
            </w:r>
          </w:p>
          <w:p w:rsidR="00DC3652" w:rsidRPr="003B3DCD" w:rsidRDefault="00DC3652" w:rsidP="00DC3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- «Атмосферный воздух населенных мест»;</w:t>
            </w:r>
          </w:p>
          <w:p w:rsidR="00DC3652" w:rsidRPr="003B3DCD" w:rsidRDefault="00DC3652" w:rsidP="00DC3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- «Питьевая вода систем централизованного хозяйственно-питьевого водоснабжения»;</w:t>
            </w:r>
          </w:p>
          <w:p w:rsidR="00DC3652" w:rsidRPr="003B3DCD" w:rsidRDefault="00DC3652" w:rsidP="00DC3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 xml:space="preserve">- «Санитарно-эпидемиологическая </w:t>
            </w:r>
            <w:r w:rsidRPr="003B3D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безопасность почвы населенных мест»;</w:t>
            </w:r>
          </w:p>
          <w:p w:rsidR="00DC3652" w:rsidRPr="003B3DCD" w:rsidRDefault="00DC3652" w:rsidP="00DC3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 xml:space="preserve">- «Контаминация продовольственного сырья и продуктов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питания химическими веществами»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652" w:rsidRPr="003B3DCD" w:rsidRDefault="00DC3652" w:rsidP="00DC3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Передача данных для формирования Федерального информационного фонда данных за 2019 год</w:t>
            </w:r>
          </w:p>
          <w:p w:rsidR="00DC3652" w:rsidRPr="003B3DCD" w:rsidRDefault="00DC3652" w:rsidP="00DC3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 xml:space="preserve">Приказ ФС Роспотребнадзора </w:t>
            </w:r>
          </w:p>
          <w:p w:rsidR="00DC3652" w:rsidRPr="003B3DCD" w:rsidRDefault="00DC3652" w:rsidP="00DC3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«О перечне показателей и данных для формирования федерального информационного фонда социально-гигиенического мониторинга» от 30.01.2006 №810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652" w:rsidRPr="003B3DCD" w:rsidRDefault="00DC3652" w:rsidP="00DC3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до 15 февраля</w:t>
            </w:r>
          </w:p>
          <w:p w:rsidR="00DC3652" w:rsidRPr="003B3DCD" w:rsidRDefault="00DC3652" w:rsidP="00DC3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652" w:rsidRPr="003B3DCD" w:rsidRDefault="00DC3652" w:rsidP="00DC3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 xml:space="preserve">шаблоны РИФ </w:t>
            </w:r>
          </w:p>
          <w:p w:rsidR="00DC3652" w:rsidRPr="003B3DCD" w:rsidRDefault="00DC3652" w:rsidP="00DC3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до 1 февраля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652" w:rsidRPr="003B3DCD" w:rsidRDefault="00DC3652" w:rsidP="00DC3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Главный врач ФБУЗ "ЦГиЭвРС(Я)»</w:t>
            </w:r>
          </w:p>
          <w:p w:rsidR="00DC3652" w:rsidRPr="003B3DCD" w:rsidRDefault="00DC3652" w:rsidP="00DC3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Ушкарева О.А.</w:t>
            </w:r>
          </w:p>
          <w:p w:rsidR="00DC3652" w:rsidRPr="003B3DCD" w:rsidRDefault="00DC3652" w:rsidP="00DC3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Отдел СГМиИТ</w:t>
            </w:r>
          </w:p>
          <w:p w:rsidR="00DC3652" w:rsidRPr="003B3DCD" w:rsidRDefault="00DC3652" w:rsidP="00DC3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Ушкарев В.В.</w:t>
            </w:r>
          </w:p>
          <w:p w:rsidR="00DC3652" w:rsidRPr="003B3DCD" w:rsidRDefault="00DC3652" w:rsidP="00DC3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652" w:rsidRPr="003B3DCD" w:rsidRDefault="00DC3652" w:rsidP="00DC3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Контроль:</w:t>
            </w:r>
          </w:p>
          <w:p w:rsidR="00DC3652" w:rsidRPr="003B3DCD" w:rsidRDefault="00DC3652" w:rsidP="00DC3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Отдел санитарного надзора, лицензирования и регистрации</w:t>
            </w:r>
          </w:p>
          <w:p w:rsidR="00DC3652" w:rsidRPr="003B3DCD" w:rsidRDefault="00DC3652" w:rsidP="00DC3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Румянцева А.Н.</w:t>
            </w:r>
          </w:p>
          <w:p w:rsidR="00DC3652" w:rsidRPr="003B3DCD" w:rsidRDefault="00DC3652" w:rsidP="00DC3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Дмитриева Н.М.</w:t>
            </w:r>
          </w:p>
          <w:p w:rsidR="00DC3652" w:rsidRPr="003B3DCD" w:rsidRDefault="00DC3652" w:rsidP="00DC3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Ядрихинский С.С.</w:t>
            </w:r>
          </w:p>
          <w:p w:rsidR="00DC3652" w:rsidRPr="003B3DCD" w:rsidRDefault="00DC3652" w:rsidP="00DC3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Еремеева А.П.</w:t>
            </w:r>
          </w:p>
          <w:p w:rsidR="00DC3652" w:rsidRPr="003B3DCD" w:rsidRDefault="00DC3652" w:rsidP="00DC3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652" w:rsidRPr="003B3DCD" w:rsidRDefault="00DC3652" w:rsidP="00DC3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652" w:rsidRPr="003B3DCD" w:rsidRDefault="00DC3652" w:rsidP="00DC3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ФБУЗ -80</w:t>
            </w:r>
          </w:p>
          <w:p w:rsidR="00DC3652" w:rsidRPr="003B3DCD" w:rsidRDefault="00DC3652" w:rsidP="00DC3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652" w:rsidRPr="003B3DCD" w:rsidRDefault="00DC3652" w:rsidP="00DC3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652" w:rsidRPr="003B3DCD" w:rsidRDefault="00DC3652" w:rsidP="00DC3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Управление - 16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652" w:rsidRPr="003B3DCD" w:rsidRDefault="00DC3652" w:rsidP="00DC3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</w:pPr>
          </w:p>
        </w:tc>
      </w:tr>
      <w:tr w:rsidR="00DC3652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652" w:rsidRPr="00A5132D" w:rsidRDefault="00DC3652" w:rsidP="00DC36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15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652" w:rsidRPr="003B3DCD" w:rsidRDefault="00DC3652" w:rsidP="00DC3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Информационный бюллетень «Анализ динамики бытовых отравлений, в том числе алкоголем со смертельным исходом по показателям СГМ»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652" w:rsidRPr="003B3DCD" w:rsidRDefault="00DC3652" w:rsidP="00DC3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Исполнение Порядка</w:t>
            </w:r>
          </w:p>
          <w:p w:rsidR="00DC3652" w:rsidRPr="003B3DCD" w:rsidRDefault="00DC3652" w:rsidP="00DC3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информирования органов государственной власти, органов местного самоуправления, организаций и населения о результатах, полученных при проведении социально-гигиенического мониторинга (СГМ)</w:t>
            </w:r>
          </w:p>
          <w:p w:rsidR="00DC3652" w:rsidRPr="003B3DCD" w:rsidRDefault="00DC3652" w:rsidP="00DC3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 xml:space="preserve">(утв. приказом Федеральной службы по надзору в сфере защиты прав потребителей и благополучия человека от 5 декабря 2006 г. № 383)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652" w:rsidRPr="003B3DCD" w:rsidRDefault="00DC3652" w:rsidP="00DC3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 xml:space="preserve">срок ФБУЗ «ЦГиЭв РС(Я)» </w:t>
            </w:r>
          </w:p>
          <w:p w:rsidR="00DC3652" w:rsidRPr="003B3DCD" w:rsidRDefault="00DC3652" w:rsidP="00DC3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до 3 мая</w:t>
            </w:r>
          </w:p>
          <w:p w:rsidR="00DC3652" w:rsidRPr="003B3DCD" w:rsidRDefault="00DC3652" w:rsidP="00DC3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652" w:rsidRPr="003B3DCD" w:rsidRDefault="00DC3652" w:rsidP="00DC3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срок Управления Роспотребнадзора до 1 июня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652" w:rsidRPr="003B3DCD" w:rsidRDefault="00DC3652" w:rsidP="00DC3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 xml:space="preserve">ФБУЗ "ЦГиЭвРС(Я)» </w:t>
            </w:r>
          </w:p>
          <w:p w:rsidR="00DC3652" w:rsidRPr="003B3DCD" w:rsidRDefault="00DC3652" w:rsidP="00DC3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Ушкарева О.А.</w:t>
            </w:r>
          </w:p>
          <w:p w:rsidR="00DC3652" w:rsidRPr="003B3DCD" w:rsidRDefault="00DC3652" w:rsidP="00DC3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652" w:rsidRPr="003B3DCD" w:rsidRDefault="00DC3652" w:rsidP="00DC3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Контроль: </w:t>
            </w:r>
          </w:p>
          <w:p w:rsidR="00DC3652" w:rsidRPr="003B3DCD" w:rsidRDefault="00DC3652" w:rsidP="00DC3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Еремеева А.П.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652" w:rsidRPr="003B3DCD" w:rsidRDefault="00DC3652" w:rsidP="00DC36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80-ФБУЗ </w:t>
            </w:r>
          </w:p>
          <w:p w:rsidR="00DC3652" w:rsidRPr="003B3DCD" w:rsidRDefault="00DC3652" w:rsidP="00DC3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Управление-2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652" w:rsidRPr="003B3DCD" w:rsidRDefault="00DC3652" w:rsidP="00DC3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</w:pPr>
          </w:p>
        </w:tc>
      </w:tr>
      <w:tr w:rsidR="00DC3652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652" w:rsidRPr="00A5132D" w:rsidRDefault="00DC3652" w:rsidP="00DC36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652" w:rsidRPr="003B3DCD" w:rsidRDefault="00DC3652" w:rsidP="00DC3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Информационный бюллетень «Анализ динамики наркоманией, хронического алкоголизма и алкогольных психозов по показателям СГМ»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652" w:rsidRPr="003B3DCD" w:rsidRDefault="00DC3652" w:rsidP="00DC3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Исполнение Порядка</w:t>
            </w:r>
          </w:p>
          <w:p w:rsidR="00DC3652" w:rsidRPr="003B3DCD" w:rsidRDefault="00DC3652" w:rsidP="00DC3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информирования органов государственной власти, органов местного самоуправления, организаций и населения о результатах, полученных при проведении социально-гигиенического мониторинга (СГМ)</w:t>
            </w:r>
          </w:p>
          <w:p w:rsidR="00DC3652" w:rsidRPr="003B3DCD" w:rsidRDefault="00DC3652" w:rsidP="00DC3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 xml:space="preserve">(утв. приказом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Роспотребнадзора </w:t>
            </w: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 xml:space="preserve">от 5 </w:t>
            </w:r>
            <w:r w:rsidRPr="003B3D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декабря 2006 г. № 383)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652" w:rsidRPr="003B3DCD" w:rsidRDefault="00DC3652" w:rsidP="00DC3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ФБУЗ «ЦГиЭвРС(Я)»</w:t>
            </w:r>
          </w:p>
          <w:p w:rsidR="00DC3652" w:rsidRPr="003B3DCD" w:rsidRDefault="00DC3652" w:rsidP="00DC3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до 3 мая</w:t>
            </w:r>
          </w:p>
          <w:p w:rsidR="00DC3652" w:rsidRPr="003B3DCD" w:rsidRDefault="00DC3652" w:rsidP="00DC3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652" w:rsidRPr="003B3DCD" w:rsidRDefault="00DC3652" w:rsidP="00DC3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срок Управления Роспотребнадзора до 1 июня</w:t>
            </w:r>
          </w:p>
          <w:p w:rsidR="00DC3652" w:rsidRPr="003B3DCD" w:rsidRDefault="00DC3652" w:rsidP="00DC3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652" w:rsidRPr="003B3DCD" w:rsidRDefault="00DC3652" w:rsidP="00DC3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 xml:space="preserve">ФБУЗ "ЦГиЭвРС(Я)» </w:t>
            </w:r>
          </w:p>
          <w:p w:rsidR="00DC3652" w:rsidRPr="003B3DCD" w:rsidRDefault="00DC3652" w:rsidP="00DC3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 xml:space="preserve">Ушкарева О.А. </w:t>
            </w:r>
          </w:p>
          <w:p w:rsidR="00DC3652" w:rsidRPr="003B3DCD" w:rsidRDefault="00DC3652" w:rsidP="00DC3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652" w:rsidRPr="003B3DCD" w:rsidRDefault="00DC3652" w:rsidP="00DC3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Контроль:</w:t>
            </w:r>
          </w:p>
          <w:p w:rsidR="00DC3652" w:rsidRPr="003B3DCD" w:rsidRDefault="00DC3652" w:rsidP="00DC3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 xml:space="preserve">Еремеева А.П.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652" w:rsidRPr="003B3DCD" w:rsidRDefault="00DC3652" w:rsidP="00DC36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80-ФБУЗ </w:t>
            </w:r>
          </w:p>
          <w:p w:rsidR="00DC3652" w:rsidRPr="003B3DCD" w:rsidRDefault="00DC3652" w:rsidP="00DC36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Управление-2</w:t>
            </w:r>
          </w:p>
          <w:p w:rsidR="00DC3652" w:rsidRPr="003B3DCD" w:rsidRDefault="00DC3652" w:rsidP="00DC3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652" w:rsidRPr="003B3DCD" w:rsidRDefault="00DC3652" w:rsidP="00DC3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</w:pPr>
          </w:p>
        </w:tc>
      </w:tr>
      <w:tr w:rsidR="00DC3652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652" w:rsidRPr="00A5132D" w:rsidRDefault="00DC3652" w:rsidP="00DC36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17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652" w:rsidRPr="003B3DCD" w:rsidRDefault="00DC3652" w:rsidP="00DC3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информационного бюллетеня </w:t>
            </w:r>
          </w:p>
          <w:p w:rsidR="00DC3652" w:rsidRPr="003B3DCD" w:rsidRDefault="00DC3652" w:rsidP="00DC3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 xml:space="preserve">«Оценка влияния факторов среды обитания на здоровье населения» </w:t>
            </w:r>
          </w:p>
          <w:p w:rsidR="00DC3652" w:rsidRDefault="00DC3652" w:rsidP="00DC3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 xml:space="preserve">по муниципальным образованиям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РС(Я).</w:t>
            </w:r>
          </w:p>
          <w:p w:rsidR="00DC3652" w:rsidRDefault="00DC3652" w:rsidP="00DC3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652" w:rsidRPr="003B3DCD" w:rsidRDefault="00DC3652" w:rsidP="00DC3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центром, филиалами </w:t>
            </w: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 xml:space="preserve">центра подготовки бюллетеня. </w:t>
            </w:r>
          </w:p>
          <w:p w:rsidR="00DC3652" w:rsidRPr="003B3DCD" w:rsidRDefault="00DC3652" w:rsidP="00DC3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652" w:rsidRPr="003B3DCD" w:rsidRDefault="00DC3652" w:rsidP="00DC3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Направление в органы власти, ОМСУ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652" w:rsidRPr="003B3DCD" w:rsidRDefault="00DC3652" w:rsidP="00DC36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Исполнение Порядка</w:t>
            </w:r>
          </w:p>
          <w:p w:rsidR="00DC3652" w:rsidRPr="003B3DCD" w:rsidRDefault="00DC3652" w:rsidP="00DC36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информирования органов государственной власти, органов местного самоуправления, организаций и населения о результатах, полученных при проведении социально-гигиенического мониторинга (СГМ)</w:t>
            </w:r>
          </w:p>
          <w:p w:rsidR="00DC3652" w:rsidRPr="003B3DCD" w:rsidRDefault="00DC3652" w:rsidP="00DC3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(утв. приказом Федеральной службы по надзору в сфере защиты прав потребителей и благополучия человека от 5 декабря 2006 г. № 383) </w:t>
            </w:r>
          </w:p>
          <w:p w:rsidR="00DC3652" w:rsidRPr="003B3DCD" w:rsidRDefault="00DC3652" w:rsidP="00DC3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652" w:rsidRPr="003B3DCD" w:rsidRDefault="00DC3652" w:rsidP="00DC3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 xml:space="preserve">центр в Управление </w:t>
            </w:r>
          </w:p>
          <w:p w:rsidR="00DC3652" w:rsidRPr="003B3DCD" w:rsidRDefault="00DC3652" w:rsidP="00DC3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до 1 мая</w:t>
            </w:r>
          </w:p>
          <w:p w:rsidR="00DC3652" w:rsidRPr="003B3DCD" w:rsidRDefault="00DC3652" w:rsidP="00DC3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652" w:rsidRPr="003B3DCD" w:rsidRDefault="00DC3652" w:rsidP="00DC3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Управление, </w:t>
            </w:r>
          </w:p>
          <w:p w:rsidR="00DC3652" w:rsidRPr="003B3DCD" w:rsidRDefault="00DC3652" w:rsidP="00DC3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 xml:space="preserve">ТО в ОМСУ </w:t>
            </w:r>
          </w:p>
          <w:p w:rsidR="00DC3652" w:rsidRPr="003B3DCD" w:rsidRDefault="00DC3652" w:rsidP="00DC3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до 1 июня 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652" w:rsidRPr="003B3DCD" w:rsidRDefault="00DC3652" w:rsidP="00DC3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ФБУЗ "«ЦГиЭвРС(Я)</w:t>
            </w:r>
          </w:p>
          <w:p w:rsidR="00DC3652" w:rsidRPr="003B3DCD" w:rsidRDefault="00DC3652" w:rsidP="00DC3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 xml:space="preserve">Ушкарева О.А. </w:t>
            </w:r>
          </w:p>
          <w:p w:rsidR="00DC3652" w:rsidRPr="003B3DCD" w:rsidRDefault="00DC3652" w:rsidP="00DC3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 xml:space="preserve">Главные врачи филиалов, заместители </w:t>
            </w:r>
          </w:p>
          <w:p w:rsidR="00DC3652" w:rsidRPr="003B3DCD" w:rsidRDefault="00DC3652" w:rsidP="00DC3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652" w:rsidRPr="003B3DCD" w:rsidRDefault="00DC3652" w:rsidP="00DC3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Начальники территориальных отделов</w:t>
            </w:r>
          </w:p>
          <w:p w:rsidR="00DC3652" w:rsidRDefault="00DC3652" w:rsidP="00DC3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начальников </w:t>
            </w:r>
          </w:p>
          <w:p w:rsidR="00DC3652" w:rsidRPr="003B3DCD" w:rsidRDefault="00DC3652" w:rsidP="00DC3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Отдел санитарного надзора, лицензирования и регистрации</w:t>
            </w:r>
          </w:p>
          <w:p w:rsidR="00DC3652" w:rsidRPr="003B3DCD" w:rsidRDefault="00DC3652" w:rsidP="00DC3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Румянцева А.Н.</w:t>
            </w:r>
          </w:p>
          <w:p w:rsidR="00DC3652" w:rsidRPr="003B3DCD" w:rsidRDefault="00DC3652" w:rsidP="00DC3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Еремеева А.П.</w:t>
            </w:r>
          </w:p>
          <w:p w:rsidR="00DC3652" w:rsidRPr="003B3DCD" w:rsidRDefault="00DC3652" w:rsidP="00DC3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Львова Е.И.</w:t>
            </w:r>
          </w:p>
          <w:p w:rsidR="00DC3652" w:rsidRPr="003B3DCD" w:rsidRDefault="00DC3652" w:rsidP="00DC3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Игнатьев Г.А.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652" w:rsidRPr="003B3DCD" w:rsidRDefault="00DC3652" w:rsidP="00DC3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ФБУЗ-48</w:t>
            </w:r>
          </w:p>
          <w:p w:rsidR="00DC3652" w:rsidRPr="003B3DCD" w:rsidRDefault="00DC3652" w:rsidP="00DC3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652" w:rsidRPr="003B3DCD" w:rsidRDefault="00DC3652" w:rsidP="00DC3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Управление-2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652" w:rsidRPr="003B3DCD" w:rsidRDefault="00DC3652" w:rsidP="00DC3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</w:pPr>
          </w:p>
        </w:tc>
      </w:tr>
      <w:tr w:rsidR="00DC3652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652" w:rsidRPr="00A5132D" w:rsidRDefault="00DC3652" w:rsidP="00DC36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652" w:rsidRPr="003B3DCD" w:rsidRDefault="00DC3652" w:rsidP="00DC3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информационного бюллетеня</w:t>
            </w:r>
          </w:p>
          <w:p w:rsidR="00DC3652" w:rsidRPr="003B3DCD" w:rsidRDefault="00DC3652" w:rsidP="00DC3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 xml:space="preserve"> «Оценка влияния факторов среды обитания на здоровье населения по РС(Я)» </w:t>
            </w:r>
          </w:p>
          <w:p w:rsidR="00DC3652" w:rsidRPr="003B3DCD" w:rsidRDefault="00DC3652" w:rsidP="00DC3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652" w:rsidRPr="003B3DCD" w:rsidRDefault="00DC3652" w:rsidP="00DC3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центром, филиалами  центра подготовки бюллетеня. </w:t>
            </w:r>
          </w:p>
          <w:p w:rsidR="00DC3652" w:rsidRPr="003B3DCD" w:rsidRDefault="00DC3652" w:rsidP="00DC3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652" w:rsidRPr="003B3DCD" w:rsidRDefault="00DC3652" w:rsidP="00DC3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Направление в органы власти, ОМСУ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652" w:rsidRPr="003B3DCD" w:rsidRDefault="00DC3652" w:rsidP="00DC36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Исполнение Порядка</w:t>
            </w:r>
          </w:p>
          <w:p w:rsidR="00DC3652" w:rsidRPr="003B3DCD" w:rsidRDefault="00DC3652" w:rsidP="00DC36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информирования органов государственной власти, органов местного самоуправления, организаций и населения о результатах, полученных при проведении социально-гигиенического мониторинга (СГМ)</w:t>
            </w:r>
          </w:p>
          <w:p w:rsidR="00DC3652" w:rsidRPr="003B3DCD" w:rsidRDefault="00DC3652" w:rsidP="00DC3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(утв. приказом Федеральной службы по надзору в сфере защиты прав потребителей и благополучия человека от </w:t>
            </w:r>
            <w:r w:rsidRPr="003B3DC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 декабря 2006 г. № 383)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652" w:rsidRPr="003B3DCD" w:rsidRDefault="00DC3652" w:rsidP="00DC3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центр в Управление </w:t>
            </w:r>
          </w:p>
          <w:p w:rsidR="00DC3652" w:rsidRPr="003B3DCD" w:rsidRDefault="00DC3652" w:rsidP="00DC3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до 1 мая</w:t>
            </w:r>
          </w:p>
          <w:p w:rsidR="00DC3652" w:rsidRPr="003B3DCD" w:rsidRDefault="00DC3652" w:rsidP="00DC3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652" w:rsidRPr="003B3DCD" w:rsidRDefault="00DC3652" w:rsidP="00DC3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в орган исполнительной власти субъекта ежегодно до 1 июня 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652" w:rsidRPr="003B3DCD" w:rsidRDefault="00DC3652" w:rsidP="00DC3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ФБУЗ "«ЦГиЭвРС(Я)</w:t>
            </w:r>
          </w:p>
          <w:p w:rsidR="00DC3652" w:rsidRPr="003B3DCD" w:rsidRDefault="00DC3652" w:rsidP="00DC3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 xml:space="preserve">Ушкарева О.А. </w:t>
            </w:r>
          </w:p>
          <w:p w:rsidR="00DC3652" w:rsidRPr="003B3DCD" w:rsidRDefault="00DC3652" w:rsidP="00DC3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652" w:rsidRPr="003B3DCD" w:rsidRDefault="00DC3652" w:rsidP="00DC3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Отдел санитарного надзора, лицензирования и регистрации</w:t>
            </w:r>
          </w:p>
          <w:p w:rsidR="00DC3652" w:rsidRPr="003B3DCD" w:rsidRDefault="00DC3652" w:rsidP="00DC3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Румянцева А.Н.</w:t>
            </w:r>
          </w:p>
          <w:p w:rsidR="00DC3652" w:rsidRPr="003B3DCD" w:rsidRDefault="00DC3652" w:rsidP="00DC3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Еремеева А.П.</w:t>
            </w:r>
          </w:p>
          <w:p w:rsidR="00DC3652" w:rsidRPr="003B3DCD" w:rsidRDefault="00DC3652" w:rsidP="00DC3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Львова Е.И.</w:t>
            </w:r>
          </w:p>
          <w:p w:rsidR="00DC3652" w:rsidRPr="003B3DCD" w:rsidRDefault="00DC3652" w:rsidP="00DC3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Игнатьев Г.А.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652" w:rsidRPr="003B3DCD" w:rsidRDefault="00DC3652" w:rsidP="00DC3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ФБУЗ-48</w:t>
            </w:r>
          </w:p>
          <w:p w:rsidR="00DC3652" w:rsidRPr="003B3DCD" w:rsidRDefault="00DC3652" w:rsidP="00DC3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652" w:rsidRPr="003B3DCD" w:rsidRDefault="00DC3652" w:rsidP="00DC3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Управление-2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652" w:rsidRPr="003B3DCD" w:rsidRDefault="00DC3652" w:rsidP="00DC3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</w:pPr>
          </w:p>
        </w:tc>
      </w:tr>
      <w:tr w:rsidR="00DC3652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652" w:rsidRPr="00A5132D" w:rsidRDefault="00DC3652" w:rsidP="00DC36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19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652" w:rsidRPr="003B3DCD" w:rsidRDefault="00DC3652" w:rsidP="00DC3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Сбор показателей и данных социально-гигиенического мониторинга за 2019 год по разделам и формирование шаблонов:</w:t>
            </w:r>
          </w:p>
          <w:p w:rsidR="00DC3652" w:rsidRPr="003B3DCD" w:rsidRDefault="00DC3652" w:rsidP="00DC3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- «Медико-демографические показатели»;</w:t>
            </w:r>
          </w:p>
          <w:p w:rsidR="00DC3652" w:rsidRPr="003B3DCD" w:rsidRDefault="00DC3652" w:rsidP="00DC3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- «Здоровье населения»;</w:t>
            </w:r>
          </w:p>
          <w:p w:rsidR="00DC3652" w:rsidRPr="003B3DCD" w:rsidRDefault="00DC3652" w:rsidP="00DC3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- «Сведения о социально-экономическом состоянии территории»;</w:t>
            </w:r>
          </w:p>
          <w:p w:rsidR="00DC3652" w:rsidRPr="003B3DCD" w:rsidRDefault="00DC3652" w:rsidP="00DC3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- «Условия труда и профессиональная заболеваемость»;</w:t>
            </w:r>
          </w:p>
          <w:p w:rsidR="00DC3652" w:rsidRPr="003B3DCD" w:rsidRDefault="00DC3652" w:rsidP="00DC3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- «Показатели радиационной безопасности объектов окружающей среды и среды обитания людей»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652" w:rsidRPr="003B3DCD" w:rsidRDefault="00DC3652" w:rsidP="00DC3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Передача для формирования ФИФ данных за 2019 год.</w:t>
            </w:r>
          </w:p>
          <w:p w:rsidR="00DC3652" w:rsidRPr="003B3DCD" w:rsidRDefault="00DC3652" w:rsidP="00DC3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652" w:rsidRPr="003B3DCD" w:rsidRDefault="00DC3652" w:rsidP="00DC3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 xml:space="preserve">Приказ ФС Роспотребнадзора </w:t>
            </w:r>
          </w:p>
          <w:p w:rsidR="00DC3652" w:rsidRPr="003B3DCD" w:rsidRDefault="00DC3652" w:rsidP="00DC3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«О сборе показателей и данных социально-гигиенического мониторинга»</w:t>
            </w:r>
          </w:p>
          <w:p w:rsidR="00DC3652" w:rsidRPr="003B3DCD" w:rsidRDefault="00DC3652" w:rsidP="00DC3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652" w:rsidRPr="003B3DCD" w:rsidRDefault="00DC3652" w:rsidP="00DC3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652" w:rsidRPr="003B3DCD" w:rsidRDefault="00DC3652" w:rsidP="00DC3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до 30 июня</w:t>
            </w:r>
          </w:p>
          <w:p w:rsidR="00DC3652" w:rsidRPr="003B3DCD" w:rsidRDefault="00DC3652" w:rsidP="00DC3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652" w:rsidRPr="003B3DCD" w:rsidRDefault="00DC3652" w:rsidP="00DC3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652" w:rsidRPr="003B3DCD" w:rsidRDefault="00DC3652" w:rsidP="00DC3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652" w:rsidRPr="003B3DCD" w:rsidRDefault="00DC3652" w:rsidP="00DC3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652" w:rsidRPr="003B3DCD" w:rsidRDefault="00DC3652" w:rsidP="00DC3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 xml:space="preserve">шаблоны РИФ </w:t>
            </w:r>
          </w:p>
          <w:p w:rsidR="00DC3652" w:rsidRPr="003B3DCD" w:rsidRDefault="00DC3652" w:rsidP="00DC3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до 25 июня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652" w:rsidRPr="003B3DCD" w:rsidRDefault="00DC3652" w:rsidP="00DC3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Главный врач ФБУЗ "ЦГиЭвРС(Я)»</w:t>
            </w:r>
          </w:p>
          <w:p w:rsidR="00DC3652" w:rsidRPr="003B3DCD" w:rsidRDefault="00DC3652" w:rsidP="00DC3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Ушкарева О.А.</w:t>
            </w:r>
          </w:p>
          <w:p w:rsidR="00DC3652" w:rsidRPr="003B3DCD" w:rsidRDefault="00DC3652" w:rsidP="00DC3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Отдел СГМиИТ</w:t>
            </w:r>
          </w:p>
          <w:p w:rsidR="00DC3652" w:rsidRPr="003B3DCD" w:rsidRDefault="00DC3652" w:rsidP="00DC3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Ушкарев В.В.</w:t>
            </w:r>
          </w:p>
          <w:p w:rsidR="00DC3652" w:rsidRPr="003B3DCD" w:rsidRDefault="00DC3652" w:rsidP="00DC3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652" w:rsidRPr="003B3DCD" w:rsidRDefault="00DC3652" w:rsidP="00DC3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Контроль:</w:t>
            </w:r>
          </w:p>
          <w:p w:rsidR="00DC3652" w:rsidRPr="003B3DCD" w:rsidRDefault="00DC3652" w:rsidP="00DC3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Отдел санитарного надзора, лицензирования и регистрации</w:t>
            </w:r>
          </w:p>
          <w:p w:rsidR="00DC3652" w:rsidRPr="003B3DCD" w:rsidRDefault="00DC3652" w:rsidP="00DC3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Румянцева А.Н.</w:t>
            </w:r>
          </w:p>
          <w:p w:rsidR="00DC3652" w:rsidRPr="003B3DCD" w:rsidRDefault="00DC3652" w:rsidP="00DC3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Дмитриева Н.М.</w:t>
            </w:r>
          </w:p>
          <w:p w:rsidR="00DC3652" w:rsidRPr="003B3DCD" w:rsidRDefault="00DC3652" w:rsidP="00DC3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Львова Е.И.</w:t>
            </w:r>
          </w:p>
          <w:p w:rsidR="00DC3652" w:rsidRPr="003B3DCD" w:rsidRDefault="00DC3652" w:rsidP="00DC36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bCs/>
                <w:sz w:val="24"/>
                <w:szCs w:val="24"/>
              </w:rPr>
              <w:t>Игнатьев Г.А.</w:t>
            </w:r>
          </w:p>
          <w:p w:rsidR="00DC3652" w:rsidRPr="003B3DCD" w:rsidRDefault="00DC3652" w:rsidP="00DC36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652" w:rsidRPr="003B3DCD" w:rsidRDefault="00DC3652" w:rsidP="00DC36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bCs/>
                <w:sz w:val="24"/>
                <w:szCs w:val="24"/>
              </w:rPr>
              <w:t>ФБУЗ-80</w:t>
            </w:r>
          </w:p>
          <w:p w:rsidR="00DC3652" w:rsidRPr="003B3DCD" w:rsidRDefault="00DC3652" w:rsidP="00DC3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652" w:rsidRPr="003B3DCD" w:rsidRDefault="00DC3652" w:rsidP="00DC3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652" w:rsidRPr="003B3DCD" w:rsidRDefault="00DC3652" w:rsidP="00DC3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- 16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652" w:rsidRPr="003B3DCD" w:rsidRDefault="00DC3652" w:rsidP="00DC3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652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652" w:rsidRPr="00A5132D" w:rsidRDefault="00DC3652" w:rsidP="00DC36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652" w:rsidRPr="003B3DCD" w:rsidRDefault="00DC3652" w:rsidP="00DC3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Информационно-</w:t>
            </w:r>
          </w:p>
          <w:p w:rsidR="00DC3652" w:rsidRPr="003B3DCD" w:rsidRDefault="00DC3652" w:rsidP="00DC3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аналитический бюллетень по оценке состояния среды обитания в Северных и Арктических территориях по итогам 2018-2020 гг. (вода, почва, растения, пищевые продукты)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652" w:rsidRPr="003B3DCD" w:rsidRDefault="00DC3652" w:rsidP="00DC3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Информирование органа исполнительной власти</w:t>
            </w:r>
          </w:p>
          <w:p w:rsidR="00DC3652" w:rsidRPr="003B3DCD" w:rsidRDefault="00DC3652" w:rsidP="00DC3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Республики Саха (Якутия)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652" w:rsidRPr="003B3DCD" w:rsidRDefault="00DC3652" w:rsidP="00DC3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652" w:rsidRPr="003B3DCD" w:rsidRDefault="00DC3652" w:rsidP="00DC3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 xml:space="preserve">ФБУЗ "ЦГиЭвРС(Я)» </w:t>
            </w:r>
          </w:p>
          <w:p w:rsidR="00DC3652" w:rsidRPr="003B3DCD" w:rsidRDefault="00DC3652" w:rsidP="00DC3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 xml:space="preserve">Ушкарева О.А. </w:t>
            </w:r>
          </w:p>
          <w:p w:rsidR="00DC3652" w:rsidRPr="003B3DCD" w:rsidRDefault="00DC3652" w:rsidP="00DC3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652" w:rsidRPr="003B3DCD" w:rsidRDefault="00DC3652" w:rsidP="00DC3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Контроль:</w:t>
            </w:r>
          </w:p>
          <w:p w:rsidR="00DC3652" w:rsidRPr="003B3DCD" w:rsidRDefault="00DC3652" w:rsidP="00DC3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Румянцева А.Н.</w:t>
            </w:r>
          </w:p>
          <w:p w:rsidR="00DC3652" w:rsidRPr="003B3DCD" w:rsidRDefault="00DC3652" w:rsidP="00DC3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Дмитриева Н.М.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652" w:rsidRPr="003B3DCD" w:rsidRDefault="00DC3652" w:rsidP="00DC36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bCs/>
                <w:sz w:val="24"/>
                <w:szCs w:val="24"/>
              </w:rPr>
              <w:t>48-ФБУЗ</w:t>
            </w:r>
          </w:p>
          <w:p w:rsidR="00DC3652" w:rsidRPr="003B3DCD" w:rsidRDefault="00DC3652" w:rsidP="00DC36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Управление-2</w:t>
            </w:r>
          </w:p>
          <w:p w:rsidR="00DC3652" w:rsidRPr="003B3DCD" w:rsidRDefault="00DC3652" w:rsidP="00DC36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652" w:rsidRPr="003B3DCD" w:rsidRDefault="00DC3652" w:rsidP="00DC3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652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652" w:rsidRPr="00A5132D" w:rsidRDefault="00DC3652" w:rsidP="00DC36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652" w:rsidRPr="003B3DCD" w:rsidRDefault="00DC3652" w:rsidP="00DC3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мониторингового наблюдения среды обитания.</w:t>
            </w:r>
          </w:p>
          <w:p w:rsidR="00DC3652" w:rsidRPr="003B3DCD" w:rsidRDefault="00DC3652" w:rsidP="00DC3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652" w:rsidRPr="003B3DCD" w:rsidRDefault="00DC3652" w:rsidP="00DC3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Применение ГИС  технологий при  подготовке  материалов в Управление Роспотребнадзора для гигиенической  диагностики влияния факторов среды  обитания на состояние здоровье населения, в рамках ведения социально-</w:t>
            </w:r>
            <w:r w:rsidRPr="003B3D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гигиенического мониторинга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652" w:rsidRPr="003B3DCD" w:rsidRDefault="00DC3652" w:rsidP="00DC3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Исполнение приказа ФС от 30.12.205 № 810 «О перечне показателей и данных для  формирования ФИФ СГМ», письма ФС от 02.10.2006 г. №0100/10460-06-32 </w:t>
            </w:r>
          </w:p>
          <w:p w:rsidR="00DC3652" w:rsidRPr="003B3DCD" w:rsidRDefault="00DC3652" w:rsidP="00DC3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 xml:space="preserve">«Об организации надзора, лабораторного контроля </w:t>
            </w:r>
            <w:r w:rsidRPr="003B3D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проведении СГМ», приказа ФС №35 от 31.01.2008 «О критериях определения минимального необходимого уровня   организации и проведения СГМ»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652" w:rsidRPr="003B3DCD" w:rsidRDefault="00DC3652" w:rsidP="00DC3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года 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652" w:rsidRPr="003B3DCD" w:rsidRDefault="00DC3652" w:rsidP="00DC36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ФБУЗ "ЦГиЭвРС(Я)» </w:t>
            </w:r>
          </w:p>
          <w:p w:rsidR="00DC3652" w:rsidRPr="003B3DCD" w:rsidRDefault="00DC3652" w:rsidP="00DC36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Главный врач </w:t>
            </w:r>
          </w:p>
          <w:p w:rsidR="00DC3652" w:rsidRPr="003B3DCD" w:rsidRDefault="00DC3652" w:rsidP="00DC36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Ушкарева О.А. </w:t>
            </w:r>
          </w:p>
          <w:p w:rsidR="00DC3652" w:rsidRPr="003B3DCD" w:rsidRDefault="00DC3652" w:rsidP="00DC36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bCs/>
                <w:sz w:val="24"/>
                <w:szCs w:val="24"/>
              </w:rPr>
              <w:t>Пругова Е.М.</w:t>
            </w:r>
          </w:p>
          <w:p w:rsidR="00DC3652" w:rsidRPr="003B3DCD" w:rsidRDefault="00DC3652" w:rsidP="00DC36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C3652" w:rsidRPr="003B3DCD" w:rsidRDefault="00DC3652" w:rsidP="00DC36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bCs/>
                <w:sz w:val="24"/>
                <w:szCs w:val="24"/>
              </w:rPr>
              <w:t>ОСГМ и ИТ</w:t>
            </w:r>
          </w:p>
          <w:p w:rsidR="00DC3652" w:rsidRPr="003B3DCD" w:rsidRDefault="00DC3652" w:rsidP="00DC36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bCs/>
                <w:sz w:val="24"/>
                <w:szCs w:val="24"/>
              </w:rPr>
              <w:t>Ушкарев В.В.</w:t>
            </w:r>
          </w:p>
          <w:p w:rsidR="00DC3652" w:rsidRPr="003B3DCD" w:rsidRDefault="00DC3652" w:rsidP="00DC36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Начальники лабораторий</w:t>
            </w:r>
          </w:p>
          <w:p w:rsidR="00DC3652" w:rsidRPr="003B3DCD" w:rsidRDefault="00DC3652" w:rsidP="00DC36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C3652" w:rsidRDefault="00DC3652" w:rsidP="00DC36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C3652" w:rsidRPr="003B3DCD" w:rsidRDefault="00DC3652" w:rsidP="00DC36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bCs/>
                <w:sz w:val="24"/>
                <w:szCs w:val="24"/>
              </w:rPr>
              <w:t>Главные врачи филиалов</w:t>
            </w:r>
          </w:p>
          <w:p w:rsidR="00DC3652" w:rsidRPr="003B3DCD" w:rsidRDefault="00DC3652" w:rsidP="00DC36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Заместители главных врачей в СП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652" w:rsidRPr="003B3DCD" w:rsidRDefault="00DC3652" w:rsidP="00DC3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652" w:rsidRPr="003B3DCD" w:rsidRDefault="00DC3652" w:rsidP="00DC36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C3652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652" w:rsidRPr="00A5132D" w:rsidRDefault="00DC3652" w:rsidP="00DC36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652" w:rsidRPr="00F0079D" w:rsidRDefault="00DC3652" w:rsidP="00DC36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079D">
              <w:rPr>
                <w:rFonts w:ascii="Times New Roman" w:hAnsi="Times New Roman" w:cs="Times New Roman"/>
              </w:rPr>
              <w:t>трудозатрат по задаче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652" w:rsidRPr="00F0079D" w:rsidRDefault="00DC3652" w:rsidP="00DC36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652" w:rsidRPr="00F0079D" w:rsidRDefault="00DC3652" w:rsidP="00DC36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652" w:rsidRPr="00F0079D" w:rsidRDefault="00DC3652" w:rsidP="00DC36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0079D">
              <w:rPr>
                <w:rFonts w:ascii="Times New Roman" w:hAnsi="Times New Roman" w:cs="Times New Roman"/>
                <w:bCs/>
              </w:rPr>
              <w:t>Управление –482</w:t>
            </w:r>
          </w:p>
          <w:p w:rsidR="00DC3652" w:rsidRPr="00F0079D" w:rsidRDefault="00DC3652" w:rsidP="00DC36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0079D">
              <w:rPr>
                <w:rFonts w:ascii="Times New Roman" w:hAnsi="Times New Roman" w:cs="Times New Roman"/>
                <w:bCs/>
              </w:rPr>
              <w:t>ФБУЗ- 408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652" w:rsidRPr="00F0079D" w:rsidRDefault="00DC3652" w:rsidP="00DC36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652" w:rsidRPr="00F0079D" w:rsidRDefault="00DC3652" w:rsidP="00DC36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C3652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652" w:rsidRPr="00A5132D" w:rsidRDefault="00DC3652" w:rsidP="00DC36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652" w:rsidRPr="003B3DCD" w:rsidRDefault="00DC3652" w:rsidP="00DC36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D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Задача: Совершенствование системы федерального государственного санитарно-эпидемиологического надзора за соблюдением требований санитарного законодательства к содержанию территории населенных мест, в том числе в рамках нормативного правового регулирования вопросов обращения с отходами потребления, твердыми коммунальными отходами </w:t>
            </w:r>
          </w:p>
        </w:tc>
      </w:tr>
      <w:tr w:rsidR="00DC3652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652" w:rsidRPr="00A5132D" w:rsidRDefault="00DC3652" w:rsidP="00DC36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652" w:rsidRPr="003B3DCD" w:rsidRDefault="00DC3652" w:rsidP="00DC36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D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Ожидаемый результат: Создание экологически безопасной и комфортной среды на территориях населенных пунктов Республики Саха (Якутия) на перспективный период до 2024 года с увеличением доли обрабатываемых твердых коммунальных отходов до 60%, доли утилизированных твердых коммунальных отходов в общем объеме образованных твердых коммунальных отходов до 36%</w:t>
            </w:r>
          </w:p>
        </w:tc>
      </w:tr>
      <w:tr w:rsidR="00DC3652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652" w:rsidRPr="00A5132D" w:rsidRDefault="00DC3652" w:rsidP="00DC36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652" w:rsidRPr="003B3DCD" w:rsidRDefault="00DC3652" w:rsidP="00DC3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 xml:space="preserve">Коллегия Управления </w:t>
            </w:r>
          </w:p>
          <w:p w:rsidR="00DC3652" w:rsidRPr="003B3DCD" w:rsidRDefault="00DC3652" w:rsidP="00DC3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«О внедрении новой системы обращения с ТКО на территории ГО «город Якутск»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652" w:rsidRPr="003B3DCD" w:rsidRDefault="00DC3652" w:rsidP="00DC3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ФЗ №89 от 24 июня 1998г. «Об отходах производства и потребления»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652" w:rsidRPr="003B3DCD" w:rsidRDefault="00DC3652" w:rsidP="00DC3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652" w:rsidRPr="003B3DCD" w:rsidRDefault="00DC3652" w:rsidP="00DC36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 xml:space="preserve">Игнатьев Г.А.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652" w:rsidRPr="003B3DCD" w:rsidRDefault="00DC3652" w:rsidP="00DC36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652" w:rsidRPr="003B3DCD" w:rsidRDefault="00DC3652" w:rsidP="00DC36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C3652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652" w:rsidRPr="00A5132D" w:rsidRDefault="00DC3652" w:rsidP="00DC36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652" w:rsidRPr="003B3DCD" w:rsidRDefault="00DC3652" w:rsidP="00DC3652">
            <w:pPr>
              <w:tabs>
                <w:tab w:val="left" w:pos="709"/>
                <w:tab w:val="left" w:pos="138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с УК г. Якутска </w:t>
            </w:r>
          </w:p>
          <w:p w:rsidR="00DC3652" w:rsidRPr="003B3DCD" w:rsidRDefault="00DC3652" w:rsidP="00DC3652">
            <w:pPr>
              <w:tabs>
                <w:tab w:val="left" w:pos="709"/>
                <w:tab w:val="left" w:pos="138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«О ходе санитарного месячника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территории ГО «город Якутск»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652" w:rsidRPr="003B3DCD" w:rsidRDefault="00DC3652" w:rsidP="00DC3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Реализация Закона РС(Я) «О благоустройстве территорий населенных пунктов РС(Я)»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652" w:rsidRPr="003B3DCD" w:rsidRDefault="00DC3652" w:rsidP="00DC3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652" w:rsidRPr="003B3DCD" w:rsidRDefault="00DC3652" w:rsidP="00DC3652">
            <w:pPr>
              <w:tabs>
                <w:tab w:val="left" w:pos="709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Борисова Н.Б.</w:t>
            </w:r>
          </w:p>
          <w:p w:rsidR="00DC3652" w:rsidRPr="003B3DCD" w:rsidRDefault="00DC3652" w:rsidP="00DC3652">
            <w:pPr>
              <w:tabs>
                <w:tab w:val="left" w:pos="709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Игнатьев Г.А.</w:t>
            </w:r>
          </w:p>
          <w:p w:rsidR="00DC3652" w:rsidRPr="003B3DCD" w:rsidRDefault="00DC3652" w:rsidP="00DC3652">
            <w:pPr>
              <w:tabs>
                <w:tab w:val="left" w:pos="709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Типанов А.В.</w:t>
            </w:r>
          </w:p>
          <w:p w:rsidR="00DC3652" w:rsidRPr="003B3DCD" w:rsidRDefault="00DC3652" w:rsidP="00DC36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Хаптагаева Е.В.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652" w:rsidRPr="003B3DCD" w:rsidRDefault="00DC3652" w:rsidP="00DC36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652" w:rsidRPr="003B3DCD" w:rsidRDefault="00DC3652" w:rsidP="00DC36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C3652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652" w:rsidRPr="00A5132D" w:rsidRDefault="00DC3652" w:rsidP="00DC36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652" w:rsidRPr="003B3DCD" w:rsidRDefault="00DC3652" w:rsidP="00DC3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через СМИ «О ходе месячника по санитарной очистке»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652" w:rsidRPr="003B3DCD" w:rsidRDefault="00DC3652" w:rsidP="00DC3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Обеспечение санитарно-эпидемиологического благополучия населения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652" w:rsidRPr="003B3DCD" w:rsidRDefault="00DC3652" w:rsidP="00DC3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652" w:rsidRPr="003B3DCD" w:rsidRDefault="00DC3652" w:rsidP="00DC3652">
            <w:pPr>
              <w:tabs>
                <w:tab w:val="left" w:pos="709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Игнатьев Г.А.</w:t>
            </w:r>
          </w:p>
          <w:p w:rsidR="00DC3652" w:rsidRPr="003B3DCD" w:rsidRDefault="00DC3652" w:rsidP="00DC3652">
            <w:pPr>
              <w:tabs>
                <w:tab w:val="left" w:pos="709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Ядрихинский С.С.</w:t>
            </w:r>
          </w:p>
          <w:p w:rsidR="00DC3652" w:rsidRPr="003B3DCD" w:rsidRDefault="00DC3652" w:rsidP="00DC36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начальники территориальных отделов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652" w:rsidRPr="003B3DCD" w:rsidRDefault="00DC3652" w:rsidP="00DC36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652" w:rsidRPr="003B3DCD" w:rsidRDefault="00DC3652" w:rsidP="00DC36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C3652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652" w:rsidRPr="00A5132D" w:rsidRDefault="00DC3652" w:rsidP="00DC36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652" w:rsidRPr="003B3DCD" w:rsidRDefault="00DC3652" w:rsidP="00DC3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селекторном совещании Министерства жилищно-коммунального хозяйства и энергетики РС(Я) с участием Глав муниципальных образований, </w:t>
            </w:r>
            <w:r w:rsidRPr="003B3D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территориальных отделов</w:t>
            </w:r>
          </w:p>
          <w:p w:rsidR="00DC3652" w:rsidRDefault="00DC3652" w:rsidP="00DC3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«О ходе санитарного двухмесячника по санитарной очистке территорий населенных мест РС(Я) и работе региональных операторов»</w:t>
            </w:r>
          </w:p>
          <w:p w:rsidR="00DC3652" w:rsidRPr="003B3DCD" w:rsidRDefault="00DC3652" w:rsidP="00DC3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652" w:rsidRPr="003B3DCD" w:rsidRDefault="00DC3652" w:rsidP="00DC3652">
            <w:pPr>
              <w:tabs>
                <w:tab w:val="left" w:pos="709"/>
                <w:tab w:val="left" w:pos="1389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санитарно-эпидемиологического благополучия населения, реализация Закона Республики Саха(Якутия)</w:t>
            </w:r>
          </w:p>
          <w:p w:rsidR="00DC3652" w:rsidRPr="003B3DCD" w:rsidRDefault="00DC3652" w:rsidP="00DC3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 благоустройстве территорий населенных пунктов Республики Саха (Якутия)»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652" w:rsidRPr="003B3DCD" w:rsidRDefault="00DC3652" w:rsidP="00DC3652">
            <w:pPr>
              <w:tabs>
                <w:tab w:val="left" w:pos="709"/>
                <w:tab w:val="left" w:pos="1389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  <w:p w:rsidR="00DC3652" w:rsidRPr="003B3DCD" w:rsidRDefault="00DC3652" w:rsidP="00DC3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652" w:rsidRPr="003B3DCD" w:rsidRDefault="00DC3652" w:rsidP="00DC3652">
            <w:pPr>
              <w:tabs>
                <w:tab w:val="left" w:pos="709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Борисова Н.Б.</w:t>
            </w:r>
          </w:p>
          <w:p w:rsidR="00DC3652" w:rsidRPr="003B3DCD" w:rsidRDefault="00DC3652" w:rsidP="00DC3652">
            <w:pPr>
              <w:tabs>
                <w:tab w:val="left" w:pos="709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Румянцева А.Н.</w:t>
            </w:r>
          </w:p>
          <w:p w:rsidR="00DC3652" w:rsidRPr="003B3DCD" w:rsidRDefault="00DC3652" w:rsidP="00DC3652">
            <w:pPr>
              <w:tabs>
                <w:tab w:val="left" w:pos="709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Игнатьев Г.А.</w:t>
            </w:r>
          </w:p>
          <w:p w:rsidR="00DC3652" w:rsidRPr="003B3DCD" w:rsidRDefault="00DC3652" w:rsidP="00DC3652">
            <w:pPr>
              <w:tabs>
                <w:tab w:val="left" w:pos="709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Ядрихинский С.С.</w:t>
            </w:r>
          </w:p>
          <w:p w:rsidR="00DC3652" w:rsidRPr="003B3DCD" w:rsidRDefault="00DC3652" w:rsidP="00DC3652">
            <w:pPr>
              <w:tabs>
                <w:tab w:val="left" w:pos="709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Типанов А.В.</w:t>
            </w:r>
          </w:p>
          <w:p w:rsidR="00DC3652" w:rsidRPr="003B3DCD" w:rsidRDefault="00DC3652" w:rsidP="00DC3652">
            <w:pPr>
              <w:tabs>
                <w:tab w:val="left" w:pos="709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Хаптагаева Е.В.</w:t>
            </w:r>
          </w:p>
          <w:p w:rsidR="00DC3652" w:rsidRPr="003B3DCD" w:rsidRDefault="00DC3652" w:rsidP="00DC36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Начальники территориальных отделов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652" w:rsidRPr="003B3DCD" w:rsidRDefault="00DC3652" w:rsidP="00DC36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652" w:rsidRPr="003B3DCD" w:rsidRDefault="00DC3652" w:rsidP="00DC36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C3652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652" w:rsidRPr="00A5132D" w:rsidRDefault="00DC3652" w:rsidP="00DC36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26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652" w:rsidRPr="003B3DCD" w:rsidRDefault="00DC3652" w:rsidP="00DC3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Главного государственного санитарного врача по Республике Саха (Якутия) </w:t>
            </w:r>
          </w:p>
          <w:p w:rsidR="00DC3652" w:rsidRPr="003B3DCD" w:rsidRDefault="00DC3652" w:rsidP="003538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«О мерах по приведению в соответствие требованиям санитарного законодательства объектов размещения отходов»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652" w:rsidRPr="003B3DCD" w:rsidRDefault="00DC3652" w:rsidP="00DC3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Анализ количества и состояния полигонов и свалок на территории республики, внесение предложений в орган исполнительной власти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652" w:rsidRPr="003B3DCD" w:rsidRDefault="00DC3652" w:rsidP="00DC3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652" w:rsidRPr="003B3DCD" w:rsidRDefault="00DC3652" w:rsidP="00DC3652">
            <w:pPr>
              <w:tabs>
                <w:tab w:val="left" w:pos="709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Румянцева А.Н.</w:t>
            </w:r>
          </w:p>
          <w:p w:rsidR="00DC3652" w:rsidRPr="003B3DCD" w:rsidRDefault="00DC3652" w:rsidP="00DC3652">
            <w:pPr>
              <w:tabs>
                <w:tab w:val="left" w:pos="709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Игнатьев Г.А.</w:t>
            </w:r>
          </w:p>
          <w:p w:rsidR="00DC3652" w:rsidRPr="003B3DCD" w:rsidRDefault="00DC3652" w:rsidP="00DC36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Ядрихинский С.С.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652" w:rsidRPr="003B3DCD" w:rsidRDefault="00DC3652" w:rsidP="00DC36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652" w:rsidRPr="003B3DCD" w:rsidRDefault="00DC3652" w:rsidP="00DC36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C3652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652" w:rsidRPr="00A5132D" w:rsidRDefault="00DC3652" w:rsidP="00DC36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652" w:rsidRPr="003B3DCD" w:rsidRDefault="00DC3652" w:rsidP="00DC3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Совещание с региональными операторами, ГО «город Якутск», Министерством жилищно-коммунального хозяйства и энергетики  РС(Я) «О ходе реализации системы обращения с твердыми коммунальными отходами в РС(Я), в том числе в Арктической зоне республики»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652" w:rsidRPr="003B3DCD" w:rsidRDefault="00DC3652" w:rsidP="00DC3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Контроль за деятельностью по обращению с ТКО на территории РС(Я)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652" w:rsidRPr="003B3DCD" w:rsidRDefault="00DC3652" w:rsidP="00DC3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652" w:rsidRPr="003B3DCD" w:rsidRDefault="00DC3652" w:rsidP="00DC3652">
            <w:pPr>
              <w:tabs>
                <w:tab w:val="left" w:pos="709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Борисова Н.Б.</w:t>
            </w:r>
          </w:p>
          <w:p w:rsidR="00DC3652" w:rsidRPr="003B3DCD" w:rsidRDefault="00DC3652" w:rsidP="00DC3652">
            <w:pPr>
              <w:tabs>
                <w:tab w:val="left" w:pos="709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Румянцева А.Н.</w:t>
            </w:r>
          </w:p>
          <w:p w:rsidR="00DC3652" w:rsidRPr="003B3DCD" w:rsidRDefault="00DC3652" w:rsidP="00DC3652">
            <w:pPr>
              <w:tabs>
                <w:tab w:val="left" w:pos="709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Игнатьев Г.А.</w:t>
            </w:r>
          </w:p>
          <w:p w:rsidR="00DC3652" w:rsidRPr="003B3DCD" w:rsidRDefault="00DC3652" w:rsidP="00DC3652">
            <w:pPr>
              <w:tabs>
                <w:tab w:val="left" w:pos="709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Ядрихинский С.С.</w:t>
            </w:r>
          </w:p>
          <w:p w:rsidR="00DC3652" w:rsidRPr="003B3DCD" w:rsidRDefault="00DC3652" w:rsidP="00DC36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652" w:rsidRPr="003B3DCD" w:rsidRDefault="00DC3652" w:rsidP="00DC36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652" w:rsidRPr="003B3DCD" w:rsidRDefault="00DC3652" w:rsidP="00DC36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C3652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652" w:rsidRPr="00EA4D64" w:rsidRDefault="00DC3652" w:rsidP="00DC36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652" w:rsidRPr="00EA4D64" w:rsidRDefault="00DC3652" w:rsidP="00DC36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4D64">
              <w:rPr>
                <w:rFonts w:ascii="Times New Roman" w:hAnsi="Times New Roman" w:cs="Times New Roman"/>
              </w:rPr>
              <w:t>трудозатрат по задаче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652" w:rsidRPr="00EA4D64" w:rsidRDefault="00DC3652" w:rsidP="00DC36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652" w:rsidRPr="00EA4D64" w:rsidRDefault="00DC3652" w:rsidP="00DC36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652" w:rsidRPr="00EA4D64" w:rsidRDefault="00DC3652" w:rsidP="00DC365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652" w:rsidRPr="00EA4D64" w:rsidRDefault="00DC3652" w:rsidP="00DC36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A4D64">
              <w:rPr>
                <w:rFonts w:ascii="Times New Roman" w:hAnsi="Times New Roman" w:cs="Times New Roman"/>
                <w:bCs/>
              </w:rPr>
              <w:t>136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652" w:rsidRPr="00EA4D64" w:rsidRDefault="00DC3652" w:rsidP="00DC36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C3652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652" w:rsidRPr="00A5132D" w:rsidRDefault="00DC3652" w:rsidP="00DC36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652" w:rsidRPr="00396722" w:rsidRDefault="00DC3652" w:rsidP="00DC3652">
            <w:pPr>
              <w:pStyle w:val="2"/>
              <w:ind w:left="0"/>
              <w:jc w:val="both"/>
              <w:rPr>
                <w:b/>
              </w:rPr>
            </w:pPr>
            <w:r w:rsidRPr="00396722">
              <w:rPr>
                <w:b/>
              </w:rPr>
              <w:t>Задача: Совершенствование федерального государственного санитарно-эпидемиологического надзора за обеспечением населения качественной питьевой водой в рамках Национального проекта «Экология», направленного на достижение запланированных индикативных показателей деятельности по вопросам надзора за источниками негативного воздействия на водные объекты, используемые в питьевых и рекреационных целях, а также объектами водоснабжения и водоотведения.</w:t>
            </w:r>
          </w:p>
        </w:tc>
      </w:tr>
      <w:tr w:rsidR="00DC3652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652" w:rsidRPr="00A5132D" w:rsidRDefault="00DC3652" w:rsidP="00DC36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652" w:rsidRPr="003B3DCD" w:rsidRDefault="00DC3652" w:rsidP="00DC36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D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Ожидаемый результат: Снижение доли населения, проживающего на территориях, на которых качество питьевой воды не соответствует санитарным нормам, в общей численности населения Российской Федерации.</w:t>
            </w:r>
          </w:p>
        </w:tc>
      </w:tr>
      <w:tr w:rsidR="00DC3652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652" w:rsidRPr="00A5132D" w:rsidRDefault="00DC3652" w:rsidP="00DC36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652" w:rsidRPr="003B3DCD" w:rsidRDefault="00DC3652" w:rsidP="003538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 по экспертизе проектов зон санитарной охраны источников водоснабжения Р</w:t>
            </w:r>
            <w:r w:rsidR="0035388B">
              <w:rPr>
                <w:rFonts w:ascii="Times New Roman" w:hAnsi="Times New Roman" w:cs="Times New Roman"/>
                <w:sz w:val="24"/>
                <w:szCs w:val="24"/>
              </w:rPr>
              <w:t xml:space="preserve">С(Я) </w:t>
            </w: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 xml:space="preserve">в разрезе районов за 2017-2019гг. с анализом основных </w:t>
            </w:r>
            <w:r w:rsidRPr="003B3D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замечаний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652" w:rsidRPr="003B3DCD" w:rsidRDefault="00DC3652" w:rsidP="00DC3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Состояние источников водоснабжения РС(Я)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652" w:rsidRPr="003B3DCD" w:rsidRDefault="00DC3652" w:rsidP="00DC3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652" w:rsidRPr="003B3DCD" w:rsidRDefault="00DC3652" w:rsidP="00DC3652">
            <w:pPr>
              <w:tabs>
                <w:tab w:val="left" w:pos="709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ФБУЗ «ЦГиЭвРС(Я)»</w:t>
            </w:r>
          </w:p>
          <w:p w:rsidR="00DC3652" w:rsidRPr="003B3DCD" w:rsidRDefault="00DC3652" w:rsidP="00DC3652">
            <w:pPr>
              <w:tabs>
                <w:tab w:val="left" w:pos="709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Пругова Е.М.</w:t>
            </w:r>
          </w:p>
          <w:p w:rsidR="00DC3652" w:rsidRPr="003B3DCD" w:rsidRDefault="00DC3652" w:rsidP="00DC3652">
            <w:pPr>
              <w:tabs>
                <w:tab w:val="left" w:pos="709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Имигеева Л.С.</w:t>
            </w:r>
          </w:p>
          <w:p w:rsidR="00DC3652" w:rsidRPr="003B3DCD" w:rsidRDefault="00DC3652" w:rsidP="00DC3652">
            <w:pPr>
              <w:tabs>
                <w:tab w:val="left" w:pos="709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652" w:rsidRPr="003B3DCD" w:rsidRDefault="00DC3652" w:rsidP="00DC3652">
            <w:pPr>
              <w:tabs>
                <w:tab w:val="left" w:pos="709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Контроль:</w:t>
            </w:r>
          </w:p>
          <w:p w:rsidR="00DC3652" w:rsidRPr="003B3DCD" w:rsidRDefault="00DC3652" w:rsidP="00DC3652">
            <w:pPr>
              <w:tabs>
                <w:tab w:val="left" w:pos="709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Румянцева А.Н.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652" w:rsidRPr="003B3DCD" w:rsidRDefault="00DC3652" w:rsidP="00DC3652">
            <w:pPr>
              <w:tabs>
                <w:tab w:val="left" w:pos="709"/>
                <w:tab w:val="left" w:pos="138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48-ФБУЗ</w:t>
            </w:r>
          </w:p>
          <w:p w:rsidR="00DC3652" w:rsidRPr="003B3DCD" w:rsidRDefault="00DC3652" w:rsidP="00DC3652">
            <w:pPr>
              <w:tabs>
                <w:tab w:val="left" w:pos="709"/>
                <w:tab w:val="left" w:pos="138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652" w:rsidRPr="003B3DCD" w:rsidRDefault="00DC3652" w:rsidP="00DC3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Управление-2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652" w:rsidRPr="003B3DCD" w:rsidRDefault="00DC3652" w:rsidP="00DC36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C3652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652" w:rsidRPr="00A5132D" w:rsidRDefault="00DC3652" w:rsidP="00DC36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29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652" w:rsidRPr="003B3DCD" w:rsidRDefault="00DC3652" w:rsidP="00DC3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Семинар на коллегии</w:t>
            </w:r>
          </w:p>
          <w:p w:rsidR="00DC3652" w:rsidRPr="003B3DCD" w:rsidRDefault="00DC3652" w:rsidP="00DC3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</w:p>
          <w:p w:rsidR="00DC3652" w:rsidRPr="003B3DCD" w:rsidRDefault="00DC3652" w:rsidP="00DC3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«О  подготовке к проведению плановой проверки АО «Теплоэнергосервис» и ГУП «ЖКХ РС(Я)» в 2020 году»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652" w:rsidRPr="003B3DCD" w:rsidRDefault="00DC3652" w:rsidP="00DC3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Состояние источников водоснабжения РС(Я)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652" w:rsidRPr="003B3DCD" w:rsidRDefault="00DC3652" w:rsidP="00DC3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652" w:rsidRPr="003B3DCD" w:rsidRDefault="00DC3652" w:rsidP="00DC3652">
            <w:pPr>
              <w:tabs>
                <w:tab w:val="left" w:pos="709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Румянцева А.Н.</w:t>
            </w:r>
          </w:p>
          <w:p w:rsidR="00DC3652" w:rsidRPr="003B3DCD" w:rsidRDefault="00DC3652" w:rsidP="00DC3652">
            <w:pPr>
              <w:tabs>
                <w:tab w:val="left" w:pos="709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Львова Е.И.</w:t>
            </w:r>
          </w:p>
          <w:p w:rsidR="00DC3652" w:rsidRPr="003B3DCD" w:rsidRDefault="00DC3652" w:rsidP="00DC3652">
            <w:pPr>
              <w:tabs>
                <w:tab w:val="left" w:pos="709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Воробьев С.А.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652" w:rsidRPr="003B3DCD" w:rsidRDefault="00DC3652" w:rsidP="00DC3652">
            <w:pPr>
              <w:tabs>
                <w:tab w:val="left" w:pos="709"/>
                <w:tab w:val="left" w:pos="138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652" w:rsidRPr="003B3DCD" w:rsidRDefault="00DC3652" w:rsidP="00DC36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C3652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652" w:rsidRPr="00A5132D" w:rsidRDefault="00DC3652" w:rsidP="00DC36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652" w:rsidRPr="003B3DCD" w:rsidRDefault="00DC3652" w:rsidP="00DC3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Приказ «Об обеспечении готовности Службы и выполнении задач по безопасному пропуску весеннего половодья на территории РС(Я), о противоэпидемических мероприятиях в весенне-летний сезон 2020г.»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652" w:rsidRPr="003B3DCD" w:rsidRDefault="00DC3652" w:rsidP="00DC3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Подготовка Службы в предпаводковый и паводковый периоды по безопасному пропуску весеннего половодья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652" w:rsidRPr="003B3DCD" w:rsidRDefault="00DC3652" w:rsidP="00DC3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652" w:rsidRPr="003B3DCD" w:rsidRDefault="00DC3652" w:rsidP="00DC3652">
            <w:pPr>
              <w:tabs>
                <w:tab w:val="left" w:pos="709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Румянцева А.Н. Будацыренова Л.В.</w:t>
            </w:r>
          </w:p>
          <w:p w:rsidR="00DC3652" w:rsidRPr="003B3DCD" w:rsidRDefault="00DC3652" w:rsidP="00DC3652">
            <w:pPr>
              <w:tabs>
                <w:tab w:val="left" w:pos="709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 xml:space="preserve">Игнатьев Г.А. </w:t>
            </w:r>
          </w:p>
          <w:p w:rsidR="00DC3652" w:rsidRPr="003B3DCD" w:rsidRDefault="00DC3652" w:rsidP="00DC3652">
            <w:pPr>
              <w:tabs>
                <w:tab w:val="left" w:pos="709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Дмитриева Н.М.</w:t>
            </w:r>
          </w:p>
          <w:p w:rsidR="00DC3652" w:rsidRPr="003B3DCD" w:rsidRDefault="00DC3652" w:rsidP="00DC3652">
            <w:pPr>
              <w:tabs>
                <w:tab w:val="left" w:pos="709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Ядрихинский С.С.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652" w:rsidRPr="003B3DCD" w:rsidRDefault="00DC3652" w:rsidP="00DC3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652" w:rsidRPr="003B3DCD" w:rsidRDefault="00DC3652" w:rsidP="00DC36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C3652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652" w:rsidRPr="00A5132D" w:rsidRDefault="00DC3652" w:rsidP="00DC36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388B" w:rsidRDefault="00DC3652" w:rsidP="003538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 xml:space="preserve">Селекторное совещание с территориальными отделами «О подготовке Службы по обеспечению санэпиднадзора в период весеннего половодья на территории РС(Я), </w:t>
            </w:r>
          </w:p>
          <w:p w:rsidR="00DC3652" w:rsidRPr="003B3DCD" w:rsidRDefault="00DC3652" w:rsidP="003538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о противоэпидемических мероприятиях в весенне-летний сезон 2020г.»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652" w:rsidRPr="003B3DCD" w:rsidRDefault="00DC3652" w:rsidP="00DC3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Подготовка Службы по безопасному пропуску весеннего половодья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652" w:rsidRPr="003B3DCD" w:rsidRDefault="00DC3652" w:rsidP="00DC3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652" w:rsidRPr="003B3DCD" w:rsidRDefault="00DC3652" w:rsidP="00DC3652">
            <w:pPr>
              <w:tabs>
                <w:tab w:val="left" w:pos="709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Борисова Н.Б.</w:t>
            </w:r>
          </w:p>
          <w:p w:rsidR="00DC3652" w:rsidRPr="003B3DCD" w:rsidRDefault="00DC3652" w:rsidP="00DC3652">
            <w:pPr>
              <w:tabs>
                <w:tab w:val="left" w:pos="709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Румянцева А.Н. Будацыренова Л.В.</w:t>
            </w:r>
          </w:p>
          <w:p w:rsidR="00DC3652" w:rsidRPr="003B3DCD" w:rsidRDefault="00DC3652" w:rsidP="00DC3652">
            <w:pPr>
              <w:tabs>
                <w:tab w:val="left" w:pos="709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 xml:space="preserve">Игнатьев Г.А. </w:t>
            </w:r>
          </w:p>
          <w:p w:rsidR="00DC3652" w:rsidRPr="003B3DCD" w:rsidRDefault="00DC3652" w:rsidP="00DC3652">
            <w:pPr>
              <w:tabs>
                <w:tab w:val="left" w:pos="709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Дмитриева Н.М.</w:t>
            </w:r>
          </w:p>
          <w:p w:rsidR="00DC3652" w:rsidRPr="003B3DCD" w:rsidRDefault="00DC3652" w:rsidP="00DC3652">
            <w:pPr>
              <w:tabs>
                <w:tab w:val="left" w:pos="709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Ядрихинский С.С.</w:t>
            </w:r>
          </w:p>
          <w:p w:rsidR="00DC3652" w:rsidRPr="003B3DCD" w:rsidRDefault="00DC3652" w:rsidP="00DC3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ФБУЗ «ЦГиЭвРС(Я)"</w:t>
            </w:r>
          </w:p>
          <w:p w:rsidR="00DC3652" w:rsidRPr="003B3DCD" w:rsidRDefault="00DC3652" w:rsidP="00DC36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Ушкарева О.А.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652" w:rsidRPr="003B3DCD" w:rsidRDefault="00DC3652" w:rsidP="00DC36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652" w:rsidRPr="003B3DCD" w:rsidRDefault="00DC3652" w:rsidP="00DC36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C3652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652" w:rsidRPr="00A5132D" w:rsidRDefault="00DC3652" w:rsidP="00DC36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652" w:rsidRPr="003B3DCD" w:rsidRDefault="00DC3652" w:rsidP="00DC3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Главного государственного санитарного врача по РС(Я) </w:t>
            </w:r>
          </w:p>
          <w:p w:rsidR="00DC3652" w:rsidRPr="003B3DCD" w:rsidRDefault="00DC3652" w:rsidP="00DC3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«Об организации дезинфекции территорий населенных мест после схода весенне- осеннего половодья»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652" w:rsidRPr="003B3DCD" w:rsidRDefault="00DC3652" w:rsidP="00DC3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Обеспечение санитарно- эпидемиологического благополучия населенных пунктов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652" w:rsidRPr="003B3DCD" w:rsidRDefault="00DC3652" w:rsidP="00DC3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652" w:rsidRPr="003B3DCD" w:rsidRDefault="00DC3652" w:rsidP="00DC3652">
            <w:pPr>
              <w:tabs>
                <w:tab w:val="left" w:pos="709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Борисова Н.Б.</w:t>
            </w:r>
          </w:p>
          <w:p w:rsidR="00DC3652" w:rsidRPr="003B3DCD" w:rsidRDefault="00DC3652" w:rsidP="00DC3652">
            <w:pPr>
              <w:tabs>
                <w:tab w:val="left" w:pos="709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Румянцева А.Н.</w:t>
            </w:r>
          </w:p>
          <w:p w:rsidR="00DC3652" w:rsidRPr="003B3DCD" w:rsidRDefault="00DC3652" w:rsidP="00DC3652">
            <w:pPr>
              <w:tabs>
                <w:tab w:val="left" w:pos="709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Игнатьев Г.А.</w:t>
            </w:r>
          </w:p>
          <w:p w:rsidR="00DC3652" w:rsidRPr="003B3DCD" w:rsidRDefault="00DC3652" w:rsidP="00DC36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Дмитриева Н.М.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652" w:rsidRPr="003B3DCD" w:rsidRDefault="00DC3652" w:rsidP="00DC36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652" w:rsidRPr="003B3DCD" w:rsidRDefault="00DC3652" w:rsidP="00DC36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C3652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652" w:rsidRPr="00A5132D" w:rsidRDefault="00DC3652" w:rsidP="00DC36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652" w:rsidRPr="003B3DCD" w:rsidRDefault="00DC3652" w:rsidP="00DC3652">
            <w:pPr>
              <w:tabs>
                <w:tab w:val="left" w:pos="709"/>
                <w:tab w:val="left" w:pos="138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Совещание с Министерством жилищно-коммунального хозяйства и эне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ргетики РС(Я), ГУП "ЖКХ РС(Я)»,</w:t>
            </w: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 xml:space="preserve"> ресурсоснабжающими организациями </w:t>
            </w:r>
          </w:p>
          <w:p w:rsidR="00DC3652" w:rsidRPr="003B3DCD" w:rsidRDefault="00DC3652" w:rsidP="00DC3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 xml:space="preserve">«О подготовке к промывке и </w:t>
            </w:r>
            <w:r w:rsidRPr="003B3D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дезинфекции сетей водоснабжения»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652" w:rsidRPr="003B3DCD" w:rsidRDefault="00DC3652" w:rsidP="0028185F">
            <w:pPr>
              <w:spacing w:after="0" w:line="240" w:lineRule="auto"/>
              <w:ind w:lef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Увеличение доли населения, обеспеченного питьевой водой, отвечающей требованиям безопасности, (доброка</w:t>
            </w:r>
            <w:r w:rsidR="003538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 xml:space="preserve">чественной и условно </w:t>
            </w:r>
            <w:r w:rsidRPr="003B3D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доброкачественной)</w:t>
            </w:r>
            <w:r w:rsidR="0035388B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7,5%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652" w:rsidRPr="003B3DCD" w:rsidRDefault="00DC3652" w:rsidP="00DC3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652" w:rsidRPr="003B3DCD" w:rsidRDefault="00DC3652" w:rsidP="00DC3652">
            <w:pPr>
              <w:tabs>
                <w:tab w:val="left" w:pos="709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Борисова Н.Б.</w:t>
            </w:r>
          </w:p>
          <w:p w:rsidR="00DC3652" w:rsidRPr="003B3DCD" w:rsidRDefault="00DC3652" w:rsidP="00DC3652">
            <w:pPr>
              <w:tabs>
                <w:tab w:val="left" w:pos="709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Румянцева А.Н.</w:t>
            </w:r>
          </w:p>
          <w:p w:rsidR="00DC3652" w:rsidRPr="003B3DCD" w:rsidRDefault="00DC3652" w:rsidP="00DC3652">
            <w:pPr>
              <w:tabs>
                <w:tab w:val="left" w:pos="709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Игнатьев Г.А.</w:t>
            </w:r>
          </w:p>
          <w:p w:rsidR="00DC3652" w:rsidRPr="003B3DCD" w:rsidRDefault="00DC3652" w:rsidP="00DC36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Дмитриева Н.М.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652" w:rsidRPr="003B3DCD" w:rsidRDefault="00DC3652" w:rsidP="00DC36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652" w:rsidRPr="003B3DCD" w:rsidRDefault="00DC3652" w:rsidP="00DC36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C3652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652" w:rsidRPr="00A5132D" w:rsidRDefault="00DC3652" w:rsidP="00DC36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34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652" w:rsidRPr="003B3DCD" w:rsidRDefault="00DC3652" w:rsidP="00DC3652">
            <w:pPr>
              <w:tabs>
                <w:tab w:val="left" w:pos="709"/>
                <w:tab w:val="left" w:pos="138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приказа </w:t>
            </w:r>
          </w:p>
          <w:p w:rsidR="00DC3652" w:rsidRPr="003B3DCD" w:rsidRDefault="00DC3652" w:rsidP="00DC3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«Об усилении лабораторного контроля за качеством питьевой воды в весенне-лет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период 2020</w:t>
            </w: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г.»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652" w:rsidRPr="003B3DCD" w:rsidRDefault="00DC3652" w:rsidP="00DC3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Предупреждение возникновения и распространения инфекционных заболеваний с водным путем передачи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652" w:rsidRPr="003B3DCD" w:rsidRDefault="00DC3652" w:rsidP="00DC3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652" w:rsidRPr="00F0079D" w:rsidRDefault="00DC3652" w:rsidP="00DC3652">
            <w:pPr>
              <w:tabs>
                <w:tab w:val="left" w:pos="709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Игнатьев Г.А.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652" w:rsidRPr="003B3DCD" w:rsidRDefault="00DC3652" w:rsidP="00DC36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652" w:rsidRPr="003B3DCD" w:rsidRDefault="00DC3652" w:rsidP="00DC36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C3652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652" w:rsidRPr="00A5132D" w:rsidRDefault="00DC3652" w:rsidP="00DC36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652" w:rsidRPr="003B3DCD" w:rsidRDefault="00DC3652" w:rsidP="00DC3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Главного государственного санитарного врача по РС(Я) </w:t>
            </w:r>
          </w:p>
          <w:p w:rsidR="00DC3652" w:rsidRPr="003B3DCD" w:rsidRDefault="00DC3652" w:rsidP="00DC3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«О мерах по упорядочению зон рекреации в Республике Саха (Якутия)»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652" w:rsidRPr="003B3DCD" w:rsidRDefault="00DC3652" w:rsidP="00DC3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Предупреждение возникновения и распространения инфекционных заболеваний с водным путем передачи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652" w:rsidRPr="003B3DCD" w:rsidRDefault="00DC3652" w:rsidP="00DC3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652" w:rsidRPr="003B3DCD" w:rsidRDefault="00DC3652" w:rsidP="00DC3652">
            <w:pPr>
              <w:tabs>
                <w:tab w:val="left" w:pos="709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Румянцева А.Н.</w:t>
            </w:r>
          </w:p>
          <w:p w:rsidR="00DC3652" w:rsidRPr="00F0079D" w:rsidRDefault="00DC3652" w:rsidP="00DC3652">
            <w:pPr>
              <w:tabs>
                <w:tab w:val="left" w:pos="709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Н.М.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652" w:rsidRPr="003B3DCD" w:rsidRDefault="00DC3652" w:rsidP="00DC36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652" w:rsidRPr="003B3DCD" w:rsidRDefault="00DC3652" w:rsidP="00DC36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C3652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652" w:rsidRPr="00A5132D" w:rsidRDefault="00DC3652" w:rsidP="00DC36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652" w:rsidRPr="003B3DCD" w:rsidRDefault="00DC3652" w:rsidP="00DC3652">
            <w:pPr>
              <w:tabs>
                <w:tab w:val="left" w:pos="709"/>
                <w:tab w:val="left" w:pos="138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населения через СМИ </w:t>
            </w:r>
          </w:p>
          <w:p w:rsidR="00DC3652" w:rsidRPr="003B3DCD" w:rsidRDefault="00DC3652" w:rsidP="00DC3652">
            <w:pPr>
              <w:tabs>
                <w:tab w:val="left" w:pos="709"/>
                <w:tab w:val="left" w:pos="138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 xml:space="preserve">«О качестве водопроводной воды в </w:t>
            </w:r>
          </w:p>
          <w:p w:rsidR="00DC3652" w:rsidRPr="003B3DCD" w:rsidRDefault="00DC3652" w:rsidP="00DC3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г. Якутске»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652" w:rsidRPr="003B3DCD" w:rsidRDefault="00DC3652" w:rsidP="00DC3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ОКИ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652" w:rsidRPr="003B3DCD" w:rsidRDefault="00DC3652" w:rsidP="00DC3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652" w:rsidRPr="00F0079D" w:rsidRDefault="00DC3652" w:rsidP="00DC3652">
            <w:pPr>
              <w:tabs>
                <w:tab w:val="left" w:pos="709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Игнатьев Г.А.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652" w:rsidRPr="003B3DCD" w:rsidRDefault="00DC3652" w:rsidP="00DC36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652" w:rsidRPr="003B3DCD" w:rsidRDefault="00DC3652" w:rsidP="00DC36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C3652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652" w:rsidRPr="00A5132D" w:rsidRDefault="00DC3652" w:rsidP="00DC36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652" w:rsidRPr="003B3DCD" w:rsidRDefault="00DC3652" w:rsidP="00DC3652">
            <w:pPr>
              <w:tabs>
                <w:tab w:val="left" w:pos="709"/>
                <w:tab w:val="left" w:pos="138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Совещание с Министерством жилищно-коммунального хозяйства и энергетики РС(Я), ГУП "ЖКХ РС(Я)" и</w:t>
            </w:r>
          </w:p>
          <w:p w:rsidR="00DC3652" w:rsidRPr="003B3DCD" w:rsidRDefault="00DC3652" w:rsidP="00DC3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ресурсоснабжающими организациями «Об итогах проведения работ по промывке и дезинфекции водопроводных сетей в республике"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652" w:rsidRPr="003B3DCD" w:rsidRDefault="00DC3652" w:rsidP="00DC3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Увеличение доли населения, обеспеченного питьевой водой, отвечающей требованиям безопасности, (доброкачественной и условно доброкачественной) - 87,5%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652" w:rsidRPr="003B3DCD" w:rsidRDefault="00DC3652" w:rsidP="00DC3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652" w:rsidRPr="003B3DCD" w:rsidRDefault="00DC3652" w:rsidP="00DC3652">
            <w:pPr>
              <w:tabs>
                <w:tab w:val="left" w:pos="709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Борисова Н.Б.</w:t>
            </w:r>
          </w:p>
          <w:p w:rsidR="00DC3652" w:rsidRPr="003B3DCD" w:rsidRDefault="00DC3652" w:rsidP="00DC3652">
            <w:pPr>
              <w:tabs>
                <w:tab w:val="left" w:pos="709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 xml:space="preserve">Румянцева А.Н. </w:t>
            </w:r>
          </w:p>
          <w:p w:rsidR="00DC3652" w:rsidRPr="003B3DCD" w:rsidRDefault="00DC3652" w:rsidP="00DC3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Дмитриева Н.М.</w:t>
            </w:r>
          </w:p>
          <w:p w:rsidR="00DC3652" w:rsidRPr="003B3DCD" w:rsidRDefault="00DC3652" w:rsidP="00DC36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Игнатьев Г.А.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652" w:rsidRPr="003B3DCD" w:rsidRDefault="00DC3652" w:rsidP="00DC36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652" w:rsidRPr="003B3DCD" w:rsidRDefault="00DC3652" w:rsidP="00DC36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C3652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652" w:rsidRPr="00A5132D" w:rsidRDefault="00DC3652" w:rsidP="00DC36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652" w:rsidRPr="003B3DCD" w:rsidRDefault="00DC3652" w:rsidP="00DC3652">
            <w:pPr>
              <w:tabs>
                <w:tab w:val="left" w:pos="709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 по оценке эффективности очистки сточных вод на КОС, СБОС Республики Саха (Якутия) в разрезе районов за 2017-2020гг.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652" w:rsidRPr="003B3DCD" w:rsidRDefault="00DC3652" w:rsidP="00DC3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Оценка влияния сбросов на водные объекты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652" w:rsidRPr="003B3DCD" w:rsidRDefault="00DC3652" w:rsidP="00DC3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652" w:rsidRPr="003B3DCD" w:rsidRDefault="00DC3652" w:rsidP="00DC3652">
            <w:pPr>
              <w:tabs>
                <w:tab w:val="left" w:pos="709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ФБУЗ «ЦГиЭвРС(Я)»</w:t>
            </w:r>
          </w:p>
          <w:p w:rsidR="00DC3652" w:rsidRPr="003B3DCD" w:rsidRDefault="00DC3652" w:rsidP="00DC3652">
            <w:pPr>
              <w:tabs>
                <w:tab w:val="left" w:pos="709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Имигеева Л.С.</w:t>
            </w:r>
          </w:p>
          <w:p w:rsidR="00DC3652" w:rsidRPr="003B3DCD" w:rsidRDefault="00DC3652" w:rsidP="00DC3652">
            <w:pPr>
              <w:tabs>
                <w:tab w:val="left" w:pos="709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Контроль:</w:t>
            </w:r>
          </w:p>
          <w:p w:rsidR="00DC3652" w:rsidRPr="003B3DCD" w:rsidRDefault="00DC3652" w:rsidP="00DC3652">
            <w:pPr>
              <w:tabs>
                <w:tab w:val="left" w:pos="709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Румянцева А.Н.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652" w:rsidRPr="003B3DCD" w:rsidRDefault="00DC3652" w:rsidP="00DC3652">
            <w:pPr>
              <w:tabs>
                <w:tab w:val="left" w:pos="709"/>
                <w:tab w:val="left" w:pos="138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48-ФБУЗ</w:t>
            </w:r>
          </w:p>
          <w:p w:rsidR="00DC3652" w:rsidRPr="003B3DCD" w:rsidRDefault="00DC3652" w:rsidP="00DC3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Управление-2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652" w:rsidRPr="003B3DCD" w:rsidRDefault="00DC3652" w:rsidP="00DC36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C3652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652" w:rsidRPr="00A5132D" w:rsidRDefault="00DC3652" w:rsidP="00DC36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652" w:rsidRPr="003B3DCD" w:rsidRDefault="00DC3652" w:rsidP="00DC3652">
            <w:pPr>
              <w:tabs>
                <w:tab w:val="left" w:pos="709"/>
                <w:tab w:val="left" w:pos="138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 по качеству воды источников водоснабжения в Арктической зоне республики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652" w:rsidRPr="003B3DCD" w:rsidRDefault="00DC3652" w:rsidP="00DC3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доли населения, обеспеченного питьевой водой, которая </w:t>
            </w:r>
            <w:r w:rsidRPr="003B3D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исследовалась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652" w:rsidRPr="003B3DCD" w:rsidRDefault="00DC3652" w:rsidP="00DC3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652" w:rsidRPr="003B3DCD" w:rsidRDefault="00DC3652" w:rsidP="00DC3652">
            <w:pPr>
              <w:tabs>
                <w:tab w:val="left" w:pos="709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ФБУЗ «ЦГиЭвРС(Я)»</w:t>
            </w:r>
          </w:p>
          <w:p w:rsidR="00DC3652" w:rsidRPr="003B3DCD" w:rsidRDefault="00DC3652" w:rsidP="00DC3652">
            <w:pPr>
              <w:tabs>
                <w:tab w:val="left" w:pos="709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Имигеева Л.С.</w:t>
            </w:r>
          </w:p>
          <w:p w:rsidR="00DC3652" w:rsidRPr="003B3DCD" w:rsidRDefault="00DC3652" w:rsidP="00DC3652">
            <w:pPr>
              <w:tabs>
                <w:tab w:val="left" w:pos="709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Контроль:</w:t>
            </w:r>
          </w:p>
          <w:p w:rsidR="00DC3652" w:rsidRPr="003B3DCD" w:rsidRDefault="00DC3652" w:rsidP="00DC3652">
            <w:pPr>
              <w:tabs>
                <w:tab w:val="left" w:pos="709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Румянцева А.Н.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652" w:rsidRPr="003B3DCD" w:rsidRDefault="00DC3652" w:rsidP="00DC3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652" w:rsidRPr="003B3DCD" w:rsidRDefault="00DC3652" w:rsidP="00DC36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C3652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652" w:rsidRPr="00A5132D" w:rsidRDefault="00DC3652" w:rsidP="00DC36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40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652" w:rsidRPr="003B3DCD" w:rsidRDefault="00DC3652" w:rsidP="00DC3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Совещание Управления с Министерством экологии, природопользования и лесного хозяйства РС(Я), министерством жилищно-коммунального хозяйства РС(Я), ГУП «ЖКХ РС(Я)», АО «Теплоэнергосервис»,</w:t>
            </w:r>
          </w:p>
          <w:p w:rsidR="00DC3652" w:rsidRPr="003B3DCD" w:rsidRDefault="00DC3652" w:rsidP="00DC3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утверждения проектов зон санитарной охраны водоисточников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652" w:rsidRPr="003B3DCD" w:rsidRDefault="00DC3652" w:rsidP="00DC3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Обеспечение санитарно- эпидемиологического благополучия на объектах хозяйственно-питьевого водоснабжения республики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652" w:rsidRPr="003B3DCD" w:rsidRDefault="00DC3652" w:rsidP="00DC3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652" w:rsidRPr="003B3DCD" w:rsidRDefault="00DC3652" w:rsidP="00DC3652">
            <w:pPr>
              <w:tabs>
                <w:tab w:val="left" w:pos="709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Борисова Н.Б.</w:t>
            </w:r>
          </w:p>
          <w:p w:rsidR="00DC3652" w:rsidRPr="003B3DCD" w:rsidRDefault="00DC3652" w:rsidP="00DC3652">
            <w:pPr>
              <w:tabs>
                <w:tab w:val="left" w:pos="709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Румянцева А.Н. Будацыренова Л.В.</w:t>
            </w:r>
          </w:p>
          <w:p w:rsidR="00DC3652" w:rsidRPr="003B3DCD" w:rsidRDefault="00DC3652" w:rsidP="00DC3652">
            <w:pPr>
              <w:tabs>
                <w:tab w:val="left" w:pos="709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 xml:space="preserve">Игнатьев Г.А. </w:t>
            </w:r>
          </w:p>
          <w:p w:rsidR="00DC3652" w:rsidRPr="003B3DCD" w:rsidRDefault="00DC3652" w:rsidP="00DC3652">
            <w:pPr>
              <w:tabs>
                <w:tab w:val="left" w:pos="709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Дмитриева Н.М.</w:t>
            </w:r>
          </w:p>
          <w:p w:rsidR="00DC3652" w:rsidRPr="003B3DCD" w:rsidRDefault="00DC3652" w:rsidP="00DC3652">
            <w:pPr>
              <w:tabs>
                <w:tab w:val="left" w:pos="709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652" w:rsidRPr="003B3DCD" w:rsidRDefault="00DC3652" w:rsidP="00DC3652">
            <w:pPr>
              <w:tabs>
                <w:tab w:val="left" w:pos="709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ФБУЗ «ЦГиЭвРС(Я)"</w:t>
            </w:r>
          </w:p>
          <w:p w:rsidR="00DC3652" w:rsidRPr="003B3DCD" w:rsidRDefault="00DC3652" w:rsidP="00DC36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Ушкарева О.А.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652" w:rsidRPr="003B3DCD" w:rsidRDefault="00DC3652" w:rsidP="00DC36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652" w:rsidRPr="003B3DCD" w:rsidRDefault="00DC3652" w:rsidP="00DC36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C3652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652" w:rsidRPr="00A5132D" w:rsidRDefault="00DC3652" w:rsidP="00DC36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652" w:rsidRPr="003B3DCD" w:rsidRDefault="00DC3652" w:rsidP="00DC3652">
            <w:pPr>
              <w:tabs>
                <w:tab w:val="left" w:pos="709"/>
                <w:tab w:val="left" w:pos="138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с Министерством жилищно-коммунального хозяйства и энергетики Республики Саха (Якутия) </w:t>
            </w:r>
          </w:p>
          <w:p w:rsidR="00DC3652" w:rsidRPr="003B3DCD" w:rsidRDefault="00DC3652" w:rsidP="00DC3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«О состоянии КОСов и мерах по снижению негативного   воздействия на водные объекты, используемых в питьевых и рекреационных целях»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652" w:rsidRPr="003B3DCD" w:rsidRDefault="00DC3652" w:rsidP="00DC3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Обеспечение санитарно- эпидемиологического благополучия на объектах хозяйственно-питьевого водоснабжения республики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652" w:rsidRPr="003B3DCD" w:rsidRDefault="00DC3652" w:rsidP="00DC3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652" w:rsidRPr="003B3DCD" w:rsidRDefault="00DC3652" w:rsidP="00DC3652">
            <w:pPr>
              <w:tabs>
                <w:tab w:val="left" w:pos="709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Борисова Н.Б.</w:t>
            </w:r>
          </w:p>
          <w:p w:rsidR="00DC3652" w:rsidRPr="003B3DCD" w:rsidRDefault="00DC3652" w:rsidP="00DC3652">
            <w:pPr>
              <w:tabs>
                <w:tab w:val="left" w:pos="709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Румянцева А.Н. Будацыренова Л.В.</w:t>
            </w:r>
          </w:p>
          <w:p w:rsidR="00DC3652" w:rsidRPr="003B3DCD" w:rsidRDefault="00DC3652" w:rsidP="00DC3652">
            <w:pPr>
              <w:tabs>
                <w:tab w:val="left" w:pos="709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 xml:space="preserve">Игнатьев Г.А. </w:t>
            </w:r>
          </w:p>
          <w:p w:rsidR="00DC3652" w:rsidRPr="003B3DCD" w:rsidRDefault="00DC3652" w:rsidP="00DC3652">
            <w:pPr>
              <w:tabs>
                <w:tab w:val="left" w:pos="709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Дмитриева Н.М.</w:t>
            </w:r>
          </w:p>
          <w:p w:rsidR="00DC3652" w:rsidRPr="003B3DCD" w:rsidRDefault="00DC3652" w:rsidP="00DC3652">
            <w:pPr>
              <w:tabs>
                <w:tab w:val="left" w:pos="709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652" w:rsidRPr="003B3DCD" w:rsidRDefault="00DC3652" w:rsidP="00DC3652">
            <w:pPr>
              <w:tabs>
                <w:tab w:val="left" w:pos="709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ФБУЗ «ЦГиЭвРС(Я)"</w:t>
            </w:r>
          </w:p>
          <w:p w:rsidR="00DC3652" w:rsidRPr="003B3DCD" w:rsidRDefault="00DC3652" w:rsidP="00DC3652">
            <w:pPr>
              <w:tabs>
                <w:tab w:val="left" w:pos="709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Ушкарева О.А.</w:t>
            </w:r>
          </w:p>
          <w:p w:rsidR="00DC3652" w:rsidRPr="003B3DCD" w:rsidRDefault="00DC3652" w:rsidP="00DC36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652" w:rsidRPr="003B3DCD" w:rsidRDefault="00DC3652" w:rsidP="00DC36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652" w:rsidRPr="003B3DCD" w:rsidRDefault="00DC3652" w:rsidP="00DC36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C3652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652" w:rsidRPr="00A5132D" w:rsidRDefault="00DC3652" w:rsidP="00DC36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652" w:rsidRPr="003B3DCD" w:rsidRDefault="00DC3652" w:rsidP="00DC3652">
            <w:pPr>
              <w:tabs>
                <w:tab w:val="left" w:pos="709"/>
                <w:tab w:val="left" w:pos="138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По итогам анализа ситуации по утверждению проектов зон санитарной охраны источников водоснабжения  в Республике Саха (Якутия) подготовка предложения главного государственного санитарного врача по РС(Я)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652" w:rsidRPr="003B3DCD" w:rsidRDefault="00DC3652" w:rsidP="00DC3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Управленческое решение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652" w:rsidRPr="003B3DCD" w:rsidRDefault="00DC3652" w:rsidP="00DC3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652" w:rsidRPr="003B3DCD" w:rsidRDefault="00DC3652" w:rsidP="00DC3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 xml:space="preserve">Борисова Н.Б. </w:t>
            </w:r>
          </w:p>
          <w:p w:rsidR="00DC3652" w:rsidRPr="003B3DCD" w:rsidRDefault="00DC3652" w:rsidP="00DC3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Румянцева А.Н.</w:t>
            </w:r>
          </w:p>
          <w:p w:rsidR="00DC3652" w:rsidRPr="003B3DCD" w:rsidRDefault="00DC3652" w:rsidP="00DC3652">
            <w:pPr>
              <w:tabs>
                <w:tab w:val="left" w:pos="709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652" w:rsidRPr="003B3DCD" w:rsidRDefault="00DC3652" w:rsidP="00DC3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652" w:rsidRPr="003B3DCD" w:rsidRDefault="00DC3652" w:rsidP="00DC36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C3652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652" w:rsidRPr="00A5132D" w:rsidRDefault="00DC3652" w:rsidP="00DC36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652" w:rsidRPr="003B3DCD" w:rsidRDefault="00DC3652" w:rsidP="00DC3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МВК по реализации региональной программы «Чистая вода» </w:t>
            </w:r>
          </w:p>
          <w:p w:rsidR="00DC3652" w:rsidRPr="003B3DCD" w:rsidRDefault="00DC3652" w:rsidP="00DC3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в рамках ФП «Чистая вода»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652" w:rsidRPr="003B3DCD" w:rsidRDefault="00DC3652" w:rsidP="00DC3652">
            <w:pPr>
              <w:tabs>
                <w:tab w:val="left" w:pos="709"/>
                <w:tab w:val="left" w:pos="1389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 xml:space="preserve">Указ Президента РФ от 7 мая 2018г. №204 </w:t>
            </w:r>
          </w:p>
          <w:p w:rsidR="00DC3652" w:rsidRPr="003B3DCD" w:rsidRDefault="00DC3652" w:rsidP="00DC3652">
            <w:pPr>
              <w:tabs>
                <w:tab w:val="left" w:pos="709"/>
                <w:tab w:val="left" w:pos="1389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«О национальных целях и стратегических задачах развития РФ на период до 2024 года"</w:t>
            </w:r>
          </w:p>
          <w:p w:rsidR="00DC3652" w:rsidRPr="003B3DCD" w:rsidRDefault="00DC3652" w:rsidP="00DC3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Национальный проект </w:t>
            </w:r>
            <w:r w:rsidRPr="003B3D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«Экология»  (утв. Президиумом Совета при Президенте РФ по стратегическому развитию и национальным проектам (протокол от 24 декабря 2018г. №16))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652" w:rsidRPr="003B3DCD" w:rsidRDefault="00DC3652" w:rsidP="00DC3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652" w:rsidRPr="003B3DCD" w:rsidRDefault="00DC3652" w:rsidP="00DC3652">
            <w:pPr>
              <w:tabs>
                <w:tab w:val="left" w:pos="709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Борисова Н.Б.</w:t>
            </w:r>
          </w:p>
          <w:p w:rsidR="00DC3652" w:rsidRPr="003B3DCD" w:rsidRDefault="00DC3652" w:rsidP="00DC3652">
            <w:pPr>
              <w:tabs>
                <w:tab w:val="left" w:pos="709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Румянцева А.Н. Будацыренова Л.В.</w:t>
            </w:r>
          </w:p>
          <w:p w:rsidR="00DC3652" w:rsidRPr="003B3DCD" w:rsidRDefault="00DC3652" w:rsidP="00DC3652">
            <w:pPr>
              <w:tabs>
                <w:tab w:val="left" w:pos="709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 xml:space="preserve">Игнатьев Г.А. </w:t>
            </w:r>
          </w:p>
          <w:p w:rsidR="00DC3652" w:rsidRPr="003B3DCD" w:rsidRDefault="00DC3652" w:rsidP="00DC3652">
            <w:pPr>
              <w:tabs>
                <w:tab w:val="left" w:pos="709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Дмитриева Н.М.</w:t>
            </w:r>
          </w:p>
          <w:p w:rsidR="00DC3652" w:rsidRPr="003B3DCD" w:rsidRDefault="00DC3652" w:rsidP="00DC3652">
            <w:pPr>
              <w:tabs>
                <w:tab w:val="left" w:pos="709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ФБУЗ «ЦГиЭвРС(Я)"</w:t>
            </w:r>
          </w:p>
          <w:p w:rsidR="00DC3652" w:rsidRPr="003B3DCD" w:rsidRDefault="00DC3652" w:rsidP="00DC3652">
            <w:pPr>
              <w:tabs>
                <w:tab w:val="left" w:pos="709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Ушкарева О.А.</w:t>
            </w:r>
          </w:p>
          <w:p w:rsidR="00DC3652" w:rsidRPr="003B3DCD" w:rsidRDefault="00DC3652" w:rsidP="00DC3652">
            <w:pPr>
              <w:tabs>
                <w:tab w:val="left" w:pos="709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652" w:rsidRPr="003B3DCD" w:rsidRDefault="00DC3652" w:rsidP="00DC36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652" w:rsidRPr="003B3DCD" w:rsidRDefault="00DC3652" w:rsidP="00DC36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652" w:rsidRPr="003B3DCD" w:rsidRDefault="00DC3652" w:rsidP="00DC36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0C14" w:rsidRPr="004E77E6" w:rsidTr="007A0C14">
        <w:trPr>
          <w:trHeight w:val="31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C14" w:rsidRPr="00A5132D" w:rsidRDefault="007A0C14" w:rsidP="007A0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C14" w:rsidRPr="001D550C" w:rsidRDefault="007A0C14" w:rsidP="007A0C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50C">
              <w:rPr>
                <w:rFonts w:ascii="Times New Roman" w:hAnsi="Times New Roman" w:cs="Times New Roman"/>
              </w:rPr>
              <w:t>трудозатрат по задаче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C14" w:rsidRPr="001D550C" w:rsidRDefault="007A0C14" w:rsidP="007A0C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C14" w:rsidRPr="001D550C" w:rsidRDefault="007A0C14" w:rsidP="007A0C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C14" w:rsidRPr="001D550C" w:rsidRDefault="007A0C14" w:rsidP="007A0C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550C">
              <w:rPr>
                <w:rFonts w:ascii="Times New Roman" w:hAnsi="Times New Roman" w:cs="Times New Roman"/>
              </w:rPr>
              <w:t>Управление – 410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C14" w:rsidRPr="001D550C" w:rsidRDefault="007A0C14" w:rsidP="007A0C1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7A0C14">
              <w:rPr>
                <w:rFonts w:ascii="Times New Roman" w:hAnsi="Times New Roman" w:cs="Times New Roman"/>
              </w:rPr>
              <w:t>ФБУЗ</w:t>
            </w:r>
            <w:r>
              <w:rPr>
                <w:rFonts w:ascii="Times New Roman" w:hAnsi="Times New Roman" w:cs="Times New Roman"/>
              </w:rPr>
              <w:t>-</w:t>
            </w:r>
            <w:r w:rsidRPr="007A0C14">
              <w:rPr>
                <w:rFonts w:ascii="Times New Roman" w:hAnsi="Times New Roman" w:cs="Times New Roman"/>
              </w:rPr>
              <w:t xml:space="preserve"> 112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C14" w:rsidRPr="003B3DCD" w:rsidRDefault="007A0C14" w:rsidP="007A0C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0C14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C14" w:rsidRPr="00A5132D" w:rsidRDefault="007A0C14" w:rsidP="007A0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C14" w:rsidRPr="003B3DCD" w:rsidRDefault="007A0C14" w:rsidP="007A0C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D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Задача: Участие в реализации Указа Главы Республики Саха (Якутия) №2 от 27 сентября 2018 года «Об экологическом благополучии Республики Саха (Якутия)»</w:t>
            </w:r>
          </w:p>
        </w:tc>
      </w:tr>
      <w:tr w:rsidR="007A0C14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C14" w:rsidRPr="00A5132D" w:rsidRDefault="007A0C14" w:rsidP="007A0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C14" w:rsidRPr="003B3DCD" w:rsidRDefault="007A0C14" w:rsidP="007A0C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D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Ожидаемый результат: Обеспечение населения Республики Саха (Якутия), проживающего в бассейне реки Вилюй качественной питьевой водой</w:t>
            </w:r>
          </w:p>
        </w:tc>
      </w:tr>
      <w:tr w:rsidR="007A0C14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C14" w:rsidRPr="00A5132D" w:rsidRDefault="007A0C14" w:rsidP="007A0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C14" w:rsidRPr="003B3DCD" w:rsidRDefault="007A0C14" w:rsidP="007A0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Информационно-аналитический бюллетень по оценке качества воды в бассейне реки Вилюй 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C14" w:rsidRPr="003B3DCD" w:rsidRDefault="007A0C14" w:rsidP="007A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Информирование органа исполнительной власти</w:t>
            </w:r>
          </w:p>
          <w:p w:rsidR="007A0C14" w:rsidRPr="003B3DCD" w:rsidRDefault="007A0C14" w:rsidP="007A0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Республики Саха (Якутия)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C14" w:rsidRPr="003B3DCD" w:rsidRDefault="007A0C14" w:rsidP="007A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7A0C14" w:rsidRPr="003B3DCD" w:rsidRDefault="007A0C14" w:rsidP="007A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C14" w:rsidRPr="003B3DCD" w:rsidRDefault="007A0C14" w:rsidP="007A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 xml:space="preserve">ФБУЗ "ЦГиЭвРС(Я)» </w:t>
            </w:r>
          </w:p>
          <w:p w:rsidR="007A0C14" w:rsidRPr="003B3DCD" w:rsidRDefault="007A0C14" w:rsidP="007A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 xml:space="preserve">Ушкарева О.А. </w:t>
            </w:r>
          </w:p>
          <w:p w:rsidR="007A0C14" w:rsidRDefault="007A0C14" w:rsidP="007A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Контроль:</w:t>
            </w:r>
          </w:p>
          <w:p w:rsidR="007A0C14" w:rsidRPr="003B3DCD" w:rsidRDefault="007A0C14" w:rsidP="007A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Румянцева А.Н.</w:t>
            </w:r>
          </w:p>
          <w:p w:rsidR="007A0C14" w:rsidRPr="003B3DCD" w:rsidRDefault="007A0C14" w:rsidP="007A0C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Дмитриева Н.М.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C14" w:rsidRPr="003B3DCD" w:rsidRDefault="007A0C14" w:rsidP="007A0C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bCs/>
                <w:sz w:val="24"/>
                <w:szCs w:val="24"/>
              </w:rPr>
              <w:t>48-ФБУЗ</w:t>
            </w:r>
          </w:p>
          <w:p w:rsidR="007A0C14" w:rsidRPr="003B3DCD" w:rsidRDefault="007A0C14" w:rsidP="007A0C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Управление-2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C14" w:rsidRPr="003B3DCD" w:rsidRDefault="007A0C14" w:rsidP="007A0C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0C14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C14" w:rsidRPr="00A5132D" w:rsidRDefault="007A0C14" w:rsidP="007A0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C14" w:rsidRPr="003B3DCD" w:rsidRDefault="007A0C14" w:rsidP="007A0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Информационно- аналитический материал по результатам СГМ пищевых продуктов, питьевой воды, почвы и заболеваемости населения болезнями органов пищеварения, кроветворной системы, мочевыделительной системы, опорно-двигательной системы в Вилюйской группе районов  по итогам 2014-2019гг.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C14" w:rsidRPr="003B3DCD" w:rsidRDefault="007A0C14" w:rsidP="007A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Информирование органа исполнительной власти</w:t>
            </w:r>
          </w:p>
          <w:p w:rsidR="007A0C14" w:rsidRPr="003B3DCD" w:rsidRDefault="007A0C14" w:rsidP="007A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Республики Саха (Якутия)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C14" w:rsidRPr="003B3DCD" w:rsidRDefault="007A0C14" w:rsidP="007A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C14" w:rsidRPr="003B3DCD" w:rsidRDefault="007A0C14" w:rsidP="007A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 xml:space="preserve">ФБУЗ "ЦГиЭвРС(Я)» </w:t>
            </w:r>
          </w:p>
          <w:p w:rsidR="007A0C14" w:rsidRPr="003B3DCD" w:rsidRDefault="007A0C14" w:rsidP="007A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 xml:space="preserve">Ушкарева О.А. </w:t>
            </w:r>
          </w:p>
          <w:p w:rsidR="007A0C14" w:rsidRPr="003B3DCD" w:rsidRDefault="007A0C14" w:rsidP="007A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 xml:space="preserve">Главный врач  </w:t>
            </w:r>
          </w:p>
          <w:p w:rsidR="007A0C14" w:rsidRPr="003B3DCD" w:rsidRDefault="007A0C14" w:rsidP="007A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Контроль: </w:t>
            </w:r>
          </w:p>
          <w:p w:rsidR="007A0C14" w:rsidRPr="003B3DCD" w:rsidRDefault="007A0C14" w:rsidP="007A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Румянцева А.Н.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C14" w:rsidRPr="003B3DCD" w:rsidRDefault="007A0C14" w:rsidP="007A0C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bCs/>
                <w:sz w:val="24"/>
                <w:szCs w:val="24"/>
              </w:rPr>
              <w:t>48-ФБУЗ</w:t>
            </w:r>
          </w:p>
          <w:p w:rsidR="007A0C14" w:rsidRPr="003B3DCD" w:rsidRDefault="007A0C14" w:rsidP="007A0C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bCs/>
                <w:sz w:val="24"/>
                <w:szCs w:val="24"/>
              </w:rPr>
              <w:t>Упра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вление-2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C14" w:rsidRPr="003B3DCD" w:rsidRDefault="007A0C14" w:rsidP="007A0C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0C14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C14" w:rsidRPr="00A5132D" w:rsidRDefault="007A0C14" w:rsidP="007A0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C14" w:rsidRPr="003B3DCD" w:rsidRDefault="007A0C14" w:rsidP="007A0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парламентских слушаниях Государственного собрания РС(Я) «Ил Тумэн» по мониторингу качества воды в реке Вилюй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реализации программ</w:t>
            </w: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 xml:space="preserve"> по обеспечению качественной питьевой водой, населения, проживающего в </w:t>
            </w:r>
            <w:r w:rsidRPr="003B3D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бассейне реки Вилюй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C14" w:rsidRPr="003B3DCD" w:rsidRDefault="007A0C14" w:rsidP="007A0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Информирование органа законодательной власти </w:t>
            </w:r>
          </w:p>
          <w:p w:rsidR="007A0C14" w:rsidRPr="003B3DCD" w:rsidRDefault="007A0C14" w:rsidP="007A0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Республики Саха (Якутия)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C14" w:rsidRPr="003B3DCD" w:rsidRDefault="007A0C14" w:rsidP="007A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C14" w:rsidRPr="003B3DCD" w:rsidRDefault="007A0C14" w:rsidP="007A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Борисова Н.Б.</w:t>
            </w:r>
          </w:p>
          <w:p w:rsidR="007A0C14" w:rsidRPr="003B3DCD" w:rsidRDefault="007A0C14" w:rsidP="007A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Румянцева А.Н.</w:t>
            </w:r>
          </w:p>
          <w:p w:rsidR="007A0C14" w:rsidRPr="003B3DCD" w:rsidRDefault="007A0C14" w:rsidP="007A0C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Дмитриева Н.М.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C14" w:rsidRPr="003B3DCD" w:rsidRDefault="007A0C14" w:rsidP="007A0C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C14" w:rsidRPr="003B3DCD" w:rsidRDefault="007A0C14" w:rsidP="007A0C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0C14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C14" w:rsidRPr="00A5132D" w:rsidRDefault="007A0C14" w:rsidP="007A0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C14" w:rsidRPr="001D550C" w:rsidRDefault="007A0C14" w:rsidP="007A0C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50C">
              <w:rPr>
                <w:rFonts w:ascii="Times New Roman" w:hAnsi="Times New Roman" w:cs="Times New Roman"/>
              </w:rPr>
              <w:t>трудозатрат по задаче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C14" w:rsidRPr="001D550C" w:rsidRDefault="007A0C14" w:rsidP="007A0C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C14" w:rsidRPr="001D550C" w:rsidRDefault="007A0C14" w:rsidP="007A0C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C14" w:rsidRPr="001D550C" w:rsidRDefault="007A0C14" w:rsidP="007A0C1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D550C">
              <w:rPr>
                <w:rFonts w:ascii="Times New Roman" w:hAnsi="Times New Roman" w:cs="Times New Roman"/>
                <w:bCs/>
              </w:rPr>
              <w:t>Управление -</w:t>
            </w:r>
            <w:r>
              <w:rPr>
                <w:rFonts w:ascii="Times New Roman" w:hAnsi="Times New Roman" w:cs="Times New Roman"/>
                <w:bCs/>
              </w:rPr>
              <w:t xml:space="preserve">4, </w:t>
            </w:r>
            <w:r w:rsidRPr="001D550C">
              <w:rPr>
                <w:rFonts w:ascii="Times New Roman" w:hAnsi="Times New Roman" w:cs="Times New Roman"/>
                <w:bCs/>
              </w:rPr>
              <w:t>ФБУЗ -96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C14" w:rsidRPr="001D550C" w:rsidRDefault="007A0C14" w:rsidP="007A0C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C14" w:rsidRPr="001D550C" w:rsidRDefault="007A0C14" w:rsidP="007A0C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A0C14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C14" w:rsidRPr="00A5132D" w:rsidRDefault="007A0C14" w:rsidP="007A0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C14" w:rsidRPr="003B3DCD" w:rsidRDefault="007A0C14" w:rsidP="007A0C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DCD">
              <w:rPr>
                <w:rFonts w:ascii="Times New Roman" w:hAnsi="Times New Roman" w:cs="Times New Roman"/>
                <w:b/>
                <w:sz w:val="24"/>
                <w:szCs w:val="24"/>
              </w:rPr>
              <w:t>Задача: Оптимизация деятельности по паспортизации канцерогеноопасных предприятий</w:t>
            </w:r>
          </w:p>
        </w:tc>
      </w:tr>
      <w:tr w:rsidR="007A0C14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C14" w:rsidRPr="00A5132D" w:rsidRDefault="007A0C14" w:rsidP="007A0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C14" w:rsidRPr="003B3DCD" w:rsidRDefault="007A0C14" w:rsidP="007A0C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DCD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результат: Улучшение (предотвращение ухудшения) санитарно-гигиенического состояния производственной среды на канцерогеноопасных предприятиях</w:t>
            </w:r>
          </w:p>
        </w:tc>
      </w:tr>
      <w:tr w:rsidR="007A0C14" w:rsidRPr="004E77E6" w:rsidTr="007A0C14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C14" w:rsidRPr="00A5132D" w:rsidRDefault="007A0C14" w:rsidP="007A0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C14" w:rsidRPr="003B3DCD" w:rsidRDefault="007A0C14" w:rsidP="007A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Инструктивное письмо в территориальные отделы </w:t>
            </w:r>
          </w:p>
          <w:p w:rsidR="007A0C14" w:rsidRPr="003B3DCD" w:rsidRDefault="007A0C14" w:rsidP="007A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«По санитарно-гигиенической паспортизации канцерогеноопасных факторов отраслей производства»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C14" w:rsidRPr="003B3DCD" w:rsidRDefault="007A0C14" w:rsidP="007A0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Совершенствование контрольно-надзорных мероприятий при проведении проверок канцерогеноопасных производств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C14" w:rsidRPr="003B3DCD" w:rsidRDefault="007A0C14" w:rsidP="007A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C14" w:rsidRPr="003B3DCD" w:rsidRDefault="007A0C14" w:rsidP="007A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Львова Е.И.</w:t>
            </w:r>
          </w:p>
          <w:p w:rsidR="007A0C14" w:rsidRPr="003B3DCD" w:rsidRDefault="007A0C14" w:rsidP="007A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Егорова А.А.</w:t>
            </w:r>
          </w:p>
          <w:p w:rsidR="007A0C14" w:rsidRPr="003B3DCD" w:rsidRDefault="007A0C14" w:rsidP="007A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Саввинова А.В.</w:t>
            </w:r>
          </w:p>
          <w:p w:rsidR="007A0C14" w:rsidRPr="003B3DCD" w:rsidRDefault="007A0C14" w:rsidP="007A0C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C14" w:rsidRPr="003B3DCD" w:rsidRDefault="007A0C14" w:rsidP="007A0C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C14" w:rsidRPr="003B3DCD" w:rsidRDefault="007A0C14" w:rsidP="007A0C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0C14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C14" w:rsidRPr="00A5132D" w:rsidRDefault="007A0C14" w:rsidP="007A0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C14" w:rsidRPr="003B3DCD" w:rsidRDefault="007A0C14" w:rsidP="007A0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Формирование базы данных о канцерогеноопасных организациях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C14" w:rsidRPr="003B3DCD" w:rsidRDefault="007A0C14" w:rsidP="007A0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Актуализация СГМ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C14" w:rsidRPr="003B3DCD" w:rsidRDefault="007A0C14" w:rsidP="007A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C14" w:rsidRPr="003B3DCD" w:rsidRDefault="007A0C14" w:rsidP="007A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ФБУЗ «ЦГиЭвРС(Я)»</w:t>
            </w:r>
          </w:p>
          <w:p w:rsidR="007A0C14" w:rsidRPr="003B3DCD" w:rsidRDefault="007A0C14" w:rsidP="007A0C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Научно-исследовательские институты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C14" w:rsidRPr="003B3DCD" w:rsidRDefault="007A0C14" w:rsidP="007A0C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C14" w:rsidRPr="003B3DCD" w:rsidRDefault="007A0C14" w:rsidP="007A0C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0C14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C14" w:rsidRPr="00A5132D" w:rsidRDefault="007A0C14" w:rsidP="007A0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C14" w:rsidRPr="00EA4D64" w:rsidRDefault="007A0C14" w:rsidP="007A0C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4D64">
              <w:rPr>
                <w:rFonts w:ascii="Times New Roman" w:hAnsi="Times New Roman" w:cs="Times New Roman"/>
              </w:rPr>
              <w:t>трудозатрат по задаче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C14" w:rsidRPr="00EA4D64" w:rsidRDefault="007A0C14" w:rsidP="007A0C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C14" w:rsidRPr="00EA4D64" w:rsidRDefault="007A0C14" w:rsidP="007A0C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C14" w:rsidRPr="00EA4D64" w:rsidRDefault="007A0C14" w:rsidP="007A0C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A4D64">
              <w:rPr>
                <w:rFonts w:ascii="Times New Roman" w:hAnsi="Times New Roman" w:cs="Times New Roman"/>
                <w:bCs/>
              </w:rPr>
              <w:t>Управление -16</w:t>
            </w:r>
            <w:r>
              <w:rPr>
                <w:rFonts w:ascii="Times New Roman" w:hAnsi="Times New Roman" w:cs="Times New Roman"/>
                <w:bCs/>
              </w:rPr>
              <w:t xml:space="preserve">, </w:t>
            </w:r>
            <w:r w:rsidRPr="00EA4D64">
              <w:rPr>
                <w:rFonts w:ascii="Times New Roman" w:hAnsi="Times New Roman" w:cs="Times New Roman"/>
                <w:bCs/>
              </w:rPr>
              <w:t>ФБУЗ -32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C14" w:rsidRPr="00EA4D64" w:rsidRDefault="007A0C14" w:rsidP="007A0C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C14" w:rsidRPr="003B3DCD" w:rsidRDefault="007A0C14" w:rsidP="007A0C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0C14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C14" w:rsidRPr="00A5132D" w:rsidRDefault="007A0C14" w:rsidP="007A0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C14" w:rsidRPr="003B3DCD" w:rsidRDefault="007A0C14" w:rsidP="007A0C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D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Задача:  Реализация полномочий, установленных постановлением Правительства Российской Федерации от 03.03.2018г.  № 222 «Об утверждении Правил установления санитарно-защитных зон и использования земельных участков, расположенных в границах санитарно-защитных зон», по установлению, изменению и прекращению существования санитарно-защитных зон</w:t>
            </w:r>
          </w:p>
        </w:tc>
      </w:tr>
      <w:tr w:rsidR="007A0C14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C14" w:rsidRPr="00A5132D" w:rsidRDefault="007A0C14" w:rsidP="007A0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C14" w:rsidRPr="003B3DCD" w:rsidRDefault="007A0C14" w:rsidP="007A0C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D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Ожидаемый результат: Обеспечение при осуществлении градостроительной деятельности безопасных и благоприятных условий жизнедеятельности человека, ограничение негативного воздействия хозяйственной и иной деятельности на здоровье человека.</w:t>
            </w:r>
          </w:p>
        </w:tc>
      </w:tr>
      <w:tr w:rsidR="007A0C14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C14" w:rsidRPr="00A5132D" w:rsidRDefault="007A0C14" w:rsidP="007A0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C14" w:rsidRPr="003B3DCD" w:rsidRDefault="007A0C14" w:rsidP="007A0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Совещание с ГО «город Якутск»,  Управлением архитектуры и градостроительства г. Якутска «О ходе реализации постановления Правительства РФ от 03.08.2018 №222 на территории ГО «город Якутск»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C14" w:rsidRPr="003B3DCD" w:rsidRDefault="007A0C14" w:rsidP="007A0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Информирование муниципальных образований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C14" w:rsidRPr="003B3DCD" w:rsidRDefault="007A0C14" w:rsidP="007A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C14" w:rsidRPr="003B3DCD" w:rsidRDefault="007A0C14" w:rsidP="007A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Львова Е.И.</w:t>
            </w:r>
          </w:p>
          <w:p w:rsidR="007A0C14" w:rsidRPr="003B3DCD" w:rsidRDefault="007A0C14" w:rsidP="007A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Саввинова А.В.</w:t>
            </w:r>
          </w:p>
          <w:p w:rsidR="007A0C14" w:rsidRPr="003B3DCD" w:rsidRDefault="007A0C14" w:rsidP="007A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Егорова А.А.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C14" w:rsidRPr="003B3DCD" w:rsidRDefault="007A0C14" w:rsidP="007A0C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C14" w:rsidRPr="003B3DCD" w:rsidRDefault="007A0C14" w:rsidP="007A0C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0C14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C14" w:rsidRPr="00A5132D" w:rsidRDefault="007A0C14" w:rsidP="007A0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C14" w:rsidRPr="003B3DCD" w:rsidRDefault="007A0C14" w:rsidP="007A0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Письмо в Правительство РС(Я), главам муниципальных образований</w:t>
            </w:r>
          </w:p>
          <w:p w:rsidR="007A0C14" w:rsidRPr="003B3DCD" w:rsidRDefault="007A0C14" w:rsidP="007A0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реализации </w:t>
            </w: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постановления Правительства РФ от 03.08.2018 №222»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C14" w:rsidRPr="003B3DCD" w:rsidRDefault="007A0C14" w:rsidP="007A0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Информирование муниципальных образований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C14" w:rsidRPr="003B3DCD" w:rsidRDefault="007A0C14" w:rsidP="007A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C14" w:rsidRPr="003B3DCD" w:rsidRDefault="007A0C14" w:rsidP="007A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Львова Е.И.</w:t>
            </w:r>
          </w:p>
          <w:p w:rsidR="007A0C14" w:rsidRPr="003B3DCD" w:rsidRDefault="007A0C14" w:rsidP="007A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Саввинова А.В.</w:t>
            </w:r>
          </w:p>
          <w:p w:rsidR="007A0C14" w:rsidRPr="003B3DCD" w:rsidRDefault="007A0C14" w:rsidP="007A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Егорова А.А.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C14" w:rsidRPr="003B3DCD" w:rsidRDefault="007A0C14" w:rsidP="007A0C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C14" w:rsidRPr="003B3DCD" w:rsidRDefault="007A0C14" w:rsidP="007A0C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0C14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C14" w:rsidRPr="00EA4D64" w:rsidRDefault="007A0C14" w:rsidP="007A0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C14" w:rsidRPr="00EA4D64" w:rsidRDefault="007A0C14" w:rsidP="007A0C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4D64">
              <w:rPr>
                <w:rFonts w:ascii="Times New Roman" w:hAnsi="Times New Roman" w:cs="Times New Roman"/>
              </w:rPr>
              <w:t>трудозатрат по задаче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C14" w:rsidRPr="00EA4D64" w:rsidRDefault="007A0C14" w:rsidP="007A0C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C14" w:rsidRPr="00EA4D64" w:rsidRDefault="007A0C14" w:rsidP="007A0C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C14" w:rsidRPr="00EA4D64" w:rsidRDefault="007A0C14" w:rsidP="007A0C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C14" w:rsidRPr="00EA4D64" w:rsidRDefault="007A0C14" w:rsidP="007A0C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A4D64">
              <w:rPr>
                <w:rFonts w:ascii="Times New Roman" w:hAnsi="Times New Roman" w:cs="Times New Roman"/>
                <w:bCs/>
              </w:rPr>
              <w:t>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C14" w:rsidRPr="00EA4D64" w:rsidRDefault="007A0C14" w:rsidP="007A0C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A0C14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C14" w:rsidRPr="00A5132D" w:rsidRDefault="007A0C14" w:rsidP="007A0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C14" w:rsidRPr="003B3DCD" w:rsidRDefault="007A0C14" w:rsidP="007A0C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D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Задача: Реализация полномочий, установленных постановлением Правительства РФ  от 02.12.2017 г. N1460 "Об утверждении Правил установления приаэродромной территории, Правил выделения на приаэродромной территории подзон и Правил разрешения разногласий, возникающих между высшими исполнительными органами государственной власти субъектов РФ и уполномоченными Правительством РФ  федеральными органами исполнительной власти при согласовании проекта решения об установлении приаэродромной территории»</w:t>
            </w:r>
          </w:p>
        </w:tc>
      </w:tr>
      <w:tr w:rsidR="007A0C14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C14" w:rsidRPr="00A5132D" w:rsidRDefault="007A0C14" w:rsidP="007A0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C14" w:rsidRPr="003B3DCD" w:rsidRDefault="007A0C14" w:rsidP="007A0C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D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Ожидаемый результат: Обеспечение при осуществлении градостроительной деятельности безопасных и благоприятных условий жизнедеятельности человека, ограничение негативного воздействия хозяйственной и иной деятельности на здоровье человека</w:t>
            </w:r>
          </w:p>
        </w:tc>
      </w:tr>
      <w:tr w:rsidR="007A0C14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C14" w:rsidRPr="00A5132D" w:rsidRDefault="007A0C14" w:rsidP="007A0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C14" w:rsidRPr="003B3DCD" w:rsidRDefault="007A0C14" w:rsidP="007A0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заместителя руководителя </w:t>
            </w: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«О ходе реализации постановления Правительства РФ  от 02.12.2017 г. №1460 "Об утверждении Правил установления  приаэродромной территории, Правил выделения на приаэродромной территории подзон и Правил разрешения разногласий, возникающих между высшими исполнительными органами госуд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арственной власти субъектов РФ </w:t>
            </w: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и уполномоченными Правительством РФ федеральными органами исполнительной власти при согласовании проекта решения об установлении приаэродромной территории"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C14" w:rsidRPr="003B3DCD" w:rsidRDefault="007A0C14" w:rsidP="007A0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Информирование предприятий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C14" w:rsidRPr="003B3DCD" w:rsidRDefault="007A0C14" w:rsidP="007A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 xml:space="preserve"> октябрь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C14" w:rsidRPr="003B3DCD" w:rsidRDefault="007A0C14" w:rsidP="007A0C14">
            <w:pPr>
              <w:tabs>
                <w:tab w:val="left" w:pos="709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Степанов Ю.А.</w:t>
            </w:r>
          </w:p>
          <w:p w:rsidR="007A0C14" w:rsidRPr="003B3DCD" w:rsidRDefault="007A0C14" w:rsidP="007A0C14">
            <w:pPr>
              <w:tabs>
                <w:tab w:val="left" w:pos="709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Иванов А.П.</w:t>
            </w:r>
          </w:p>
          <w:p w:rsidR="007A0C14" w:rsidRDefault="007A0C14" w:rsidP="007A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Дьяконова Л.В.</w:t>
            </w:r>
          </w:p>
          <w:p w:rsidR="007A0C14" w:rsidRDefault="007A0C14" w:rsidP="007A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C14" w:rsidRPr="007428A7" w:rsidRDefault="007A0C14" w:rsidP="007A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8A7">
              <w:rPr>
                <w:rFonts w:ascii="Times New Roman" w:hAnsi="Times New Roman" w:cs="Times New Roman"/>
                <w:sz w:val="24"/>
                <w:szCs w:val="24"/>
              </w:rPr>
              <w:t>ФБУЗ "ЦГиЭвРС(Я)»</w:t>
            </w:r>
          </w:p>
          <w:p w:rsidR="007A0C14" w:rsidRPr="007428A7" w:rsidRDefault="007A0C14" w:rsidP="007A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8A7">
              <w:rPr>
                <w:rFonts w:ascii="Times New Roman" w:hAnsi="Times New Roman" w:cs="Times New Roman"/>
                <w:sz w:val="24"/>
                <w:szCs w:val="24"/>
              </w:rPr>
              <w:t>Имигеева Л.С.</w:t>
            </w:r>
          </w:p>
          <w:p w:rsidR="007A0C14" w:rsidRDefault="007A0C14" w:rsidP="007A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C14" w:rsidRPr="003B3DCD" w:rsidRDefault="007A0C14" w:rsidP="007A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C14" w:rsidRPr="003B3DCD" w:rsidRDefault="007A0C14" w:rsidP="007A0C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C14" w:rsidRPr="003B3DCD" w:rsidRDefault="007A0C14" w:rsidP="007A0C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0C14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C14" w:rsidRPr="00A5132D" w:rsidRDefault="007A0C14" w:rsidP="007A0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C14" w:rsidRPr="003B3DCD" w:rsidRDefault="007A0C14" w:rsidP="007A0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 xml:space="preserve">Письмо в Правительство РС(Я), Главам муниципальных образований «О реализации постановления Правительства РФ от  02.12.2017 г. №1460 "Об утверждении Правил установления приаэродромной территории, Правил выделения на приаэродромной территории подзон </w:t>
            </w:r>
            <w:r w:rsidRPr="003B3D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Правил разрешения разногласий, возникающих между высшими исполнительными органами госуд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арственной власти субъектов РФ </w:t>
            </w: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и упо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лномоченными Правительством РФ </w:t>
            </w: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федеральными органами исполнительной власти при согласовании проекта решения об установлении приаэродромной территории»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C14" w:rsidRPr="003B3DCD" w:rsidRDefault="007A0C14" w:rsidP="007A0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Информирование органов государственной власти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C14" w:rsidRPr="003B3DCD" w:rsidRDefault="007A0C14" w:rsidP="007A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C14" w:rsidRPr="003B3DCD" w:rsidRDefault="007A0C14" w:rsidP="007A0C14">
            <w:pPr>
              <w:tabs>
                <w:tab w:val="left" w:pos="709"/>
                <w:tab w:val="left" w:pos="1261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Львова Е.И.</w:t>
            </w:r>
          </w:p>
          <w:p w:rsidR="007A0C14" w:rsidRPr="003B3DCD" w:rsidRDefault="007A0C14" w:rsidP="007A0C14">
            <w:pPr>
              <w:tabs>
                <w:tab w:val="left" w:pos="709"/>
                <w:tab w:val="left" w:pos="1261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Саввинова А.В.</w:t>
            </w:r>
          </w:p>
          <w:p w:rsidR="007A0C14" w:rsidRPr="003B3DCD" w:rsidRDefault="007A0C14" w:rsidP="007A0C14">
            <w:pPr>
              <w:tabs>
                <w:tab w:val="left" w:pos="12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Егорова А.А.</w:t>
            </w:r>
          </w:p>
          <w:p w:rsidR="007A0C14" w:rsidRPr="003B3DCD" w:rsidRDefault="007A0C14" w:rsidP="007A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C14" w:rsidRPr="003B3DCD" w:rsidRDefault="007A0C14" w:rsidP="007A0C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C14" w:rsidRPr="003B3DCD" w:rsidRDefault="007A0C14" w:rsidP="007A0C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0C14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C14" w:rsidRPr="00EA4D64" w:rsidRDefault="007A0C14" w:rsidP="007A0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C14" w:rsidRPr="00EA4D64" w:rsidRDefault="007A0C14" w:rsidP="007A0C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4D64">
              <w:rPr>
                <w:rFonts w:ascii="Times New Roman" w:hAnsi="Times New Roman" w:cs="Times New Roman"/>
              </w:rPr>
              <w:t>трудозатрат по задаче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C14" w:rsidRPr="00EA4D64" w:rsidRDefault="007A0C14" w:rsidP="007A0C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C14" w:rsidRPr="00EA4D64" w:rsidRDefault="007A0C14" w:rsidP="007A0C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C14" w:rsidRPr="00EA4D64" w:rsidRDefault="007A0C14" w:rsidP="007A0C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C14" w:rsidRPr="00EA4D64" w:rsidRDefault="007A0C14" w:rsidP="007A0C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A4D64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C14" w:rsidRPr="00EA4D64" w:rsidRDefault="007A0C14" w:rsidP="007A0C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A0C14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C14" w:rsidRPr="00A5132D" w:rsidRDefault="007A0C14" w:rsidP="007A0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C14" w:rsidRPr="003B3DCD" w:rsidRDefault="007A0C14" w:rsidP="007A0C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D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Задача: Реализация плана мероприятий по реализации Стратегии повышения качества пищевой продукции в Российской Федерации до 2030 года, утвержденной распоряжением Правительства Российской Федера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ции от 29 июня 2016 г. № 1364-р</w:t>
            </w:r>
          </w:p>
        </w:tc>
      </w:tr>
      <w:tr w:rsidR="007A0C14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C14" w:rsidRPr="00A5132D" w:rsidRDefault="007A0C14" w:rsidP="007A0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C14" w:rsidRPr="003B3DCD" w:rsidRDefault="007A0C14" w:rsidP="007A0C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D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Ожидаемый результат: Совершенствование системы прогнозирования рисков развития заболеваний, связанных с контаминацией пищевой продукции и нарушени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ями структуры питания</w:t>
            </w:r>
          </w:p>
        </w:tc>
      </w:tr>
      <w:tr w:rsidR="007A0C14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C14" w:rsidRPr="00A5132D" w:rsidRDefault="007A0C14" w:rsidP="007A0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53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C14" w:rsidRPr="003B3DCD" w:rsidRDefault="007A0C14" w:rsidP="007A0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Оценка качества бутилированной воды, выпускаемой производителями на территории г. Якутска за период 2016-2019гг.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C14" w:rsidRPr="003B3DCD" w:rsidRDefault="007A0C14" w:rsidP="007A0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Информационное письмо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C14" w:rsidRPr="003B3DCD" w:rsidRDefault="007A0C14" w:rsidP="007A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до 15 февраля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C14" w:rsidRPr="003B3DCD" w:rsidRDefault="007A0C14" w:rsidP="007A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ФБУЗ "ЦГиЭвРС(Я)»</w:t>
            </w:r>
          </w:p>
          <w:p w:rsidR="007A0C14" w:rsidRPr="003B3DCD" w:rsidRDefault="007A0C14" w:rsidP="007A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Имигеева Л.С.</w:t>
            </w:r>
          </w:p>
          <w:p w:rsidR="007A0C14" w:rsidRPr="003B3DCD" w:rsidRDefault="007A0C14" w:rsidP="007A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Контроль:</w:t>
            </w:r>
          </w:p>
          <w:p w:rsidR="007A0C14" w:rsidRPr="003B3DCD" w:rsidRDefault="007A0C14" w:rsidP="007A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Еремеева А.П.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C14" w:rsidRPr="003B3DCD" w:rsidRDefault="007A0C14" w:rsidP="007A0C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bCs/>
                <w:sz w:val="24"/>
                <w:szCs w:val="24"/>
              </w:rPr>
              <w:t>24-ФБУЗ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C14" w:rsidRPr="003B3DCD" w:rsidRDefault="007A0C14" w:rsidP="007A0C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0C14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C14" w:rsidRPr="00A5132D" w:rsidRDefault="007A0C14" w:rsidP="007A0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C14" w:rsidRPr="003B3DCD" w:rsidRDefault="007A0C14" w:rsidP="007A0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Письмо в Министерство предпринимательства, торговли и туризма РС(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Я)</w:t>
            </w:r>
            <w:r w:rsidRPr="003B3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«О надзору за питьевой водой, расфасованной в емкости»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C14" w:rsidRPr="003B3DCD" w:rsidRDefault="007A0C14" w:rsidP="007A0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качества и безопасности питьевого водоснабжения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C14" w:rsidRPr="003B3DCD" w:rsidRDefault="007A0C14" w:rsidP="007A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C14" w:rsidRPr="003B3DCD" w:rsidRDefault="007A0C14" w:rsidP="007A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Шомоева А.М.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C14" w:rsidRPr="003B3DCD" w:rsidRDefault="007A0C14" w:rsidP="007A0C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C14" w:rsidRPr="003B3DCD" w:rsidRDefault="007A0C14" w:rsidP="007A0C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0C14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C14" w:rsidRPr="00A5132D" w:rsidRDefault="007A0C14" w:rsidP="007A0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C14" w:rsidRPr="003B3DCD" w:rsidRDefault="007A0C14" w:rsidP="007A0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письмо в Правительство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РС(Я), министерства республики </w:t>
            </w: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«О фальсифицированной пищевой продукции»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C14" w:rsidRPr="003B3DCD" w:rsidRDefault="007A0C14" w:rsidP="007A0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мер безопасности за качеством пищевой продукции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C14" w:rsidRPr="003B3DCD" w:rsidRDefault="007A0C14" w:rsidP="007A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7A0C14" w:rsidRPr="003B3DCD" w:rsidRDefault="007A0C14" w:rsidP="007A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C14" w:rsidRPr="003B3DCD" w:rsidRDefault="007A0C14" w:rsidP="007A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Еремеева А.П.</w:t>
            </w:r>
          </w:p>
          <w:p w:rsidR="007A0C14" w:rsidRPr="003B3DCD" w:rsidRDefault="007A0C14" w:rsidP="007A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Шомоева А.М.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C14" w:rsidRPr="003B3DCD" w:rsidRDefault="007A0C14" w:rsidP="007A0C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C14" w:rsidRPr="003B3DCD" w:rsidRDefault="007A0C14" w:rsidP="007A0C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0C14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C14" w:rsidRPr="00A5132D" w:rsidRDefault="007A0C14" w:rsidP="007A0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56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C14" w:rsidRPr="003B3DCD" w:rsidRDefault="007A0C14" w:rsidP="007A0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Выступление на коллегии Управления </w:t>
            </w:r>
          </w:p>
          <w:p w:rsidR="007A0C14" w:rsidRPr="003B3DCD" w:rsidRDefault="007A0C14" w:rsidP="007A0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 реализации поручений Президента и Правительства РФ»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C14" w:rsidRPr="003B3DCD" w:rsidRDefault="007A0C14" w:rsidP="007A0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поручений Президента и правительства РФ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C14" w:rsidRPr="003B3DCD" w:rsidRDefault="007A0C14" w:rsidP="007A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C14" w:rsidRPr="003B3DCD" w:rsidRDefault="007A0C14" w:rsidP="007A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Еремеева А.П. Шомоева А.М.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C14" w:rsidRPr="003B3DCD" w:rsidRDefault="007A0C14" w:rsidP="007A0C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C14" w:rsidRPr="003B3DCD" w:rsidRDefault="007A0C14" w:rsidP="007A0C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0C14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C14" w:rsidRPr="00A5132D" w:rsidRDefault="007A0C14" w:rsidP="007A0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C14" w:rsidRPr="003B3DCD" w:rsidRDefault="007A0C14" w:rsidP="007A0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Семинар Управления</w:t>
            </w:r>
          </w:p>
          <w:p w:rsidR="007A0C14" w:rsidRPr="003B3DCD" w:rsidRDefault="007A0C14" w:rsidP="007A0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 xml:space="preserve"> «О реализации проекта по </w:t>
            </w:r>
            <w:r w:rsidRPr="003B3D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мониторингу качества пищевой продукции (анкетирование торговых объектов, проведение исследований пищевых продуктов)»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C14" w:rsidRPr="003B3DCD" w:rsidRDefault="007A0C14" w:rsidP="00CD1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Указ Президента РФ от 7 мая 2018г. №204 «О </w:t>
            </w:r>
            <w:r w:rsidRPr="003B3D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национальных целях и стратегических задачах развития РФ на период до 2024 года".На</w:t>
            </w:r>
            <w:r w:rsidR="00CD1F5A">
              <w:rPr>
                <w:rFonts w:ascii="Times New Roman" w:hAnsi="Times New Roman" w:cs="Times New Roman"/>
                <w:sz w:val="24"/>
                <w:szCs w:val="24"/>
              </w:rPr>
              <w:t xml:space="preserve">циональный проект «Демография» </w:t>
            </w: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(утв. Президиумом Совета при Президенте РФ по стратегическому развитию и национальным проектам (протокол от 24</w:t>
            </w:r>
            <w:r w:rsidR="00CD1F5A">
              <w:rPr>
                <w:rFonts w:ascii="Times New Roman" w:hAnsi="Times New Roman" w:cs="Times New Roman"/>
                <w:sz w:val="24"/>
                <w:szCs w:val="24"/>
              </w:rPr>
              <w:t>.12.1</w:t>
            </w: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8г. №16)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C14" w:rsidRPr="003B3DCD" w:rsidRDefault="007A0C14" w:rsidP="007A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C14" w:rsidRPr="003B3DCD" w:rsidRDefault="007A0C14" w:rsidP="007A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Еремеева А.П.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C14" w:rsidRPr="003B3DCD" w:rsidRDefault="007A0C14" w:rsidP="007A0C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C14" w:rsidRPr="003B3DCD" w:rsidRDefault="007A0C14" w:rsidP="007A0C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0C14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C14" w:rsidRPr="00A5132D" w:rsidRDefault="007A0C14" w:rsidP="007A0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58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C14" w:rsidRPr="003B3DCD" w:rsidRDefault="007A0C14" w:rsidP="007A0C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D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Совещание с Ленским территориальным Управлением Росрыболовства, министерством Арктики Республики Саха (Якутия) </w:t>
            </w:r>
          </w:p>
          <w:p w:rsidR="007A0C14" w:rsidRPr="003B3DCD" w:rsidRDefault="007A0C14" w:rsidP="007E4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«О надзоре за качеством и безопасностью рыбы и рыбной продукции.Надзор за рыболовецкими хозяйствами, обеспечение переработки рыбной  продукции по месту вылова рыбы»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C14" w:rsidRPr="003B3DCD" w:rsidRDefault="007A0C14" w:rsidP="007A0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 безопасности рыбы и рыбной продукции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C14" w:rsidRPr="003B3DCD" w:rsidRDefault="007A0C14" w:rsidP="007A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C14" w:rsidRPr="003B3DCD" w:rsidRDefault="007A0C14" w:rsidP="007A0C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D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Еремеева А.П.</w:t>
            </w:r>
          </w:p>
          <w:p w:rsidR="007A0C14" w:rsidRPr="003B3DCD" w:rsidRDefault="007A0C14" w:rsidP="007A0C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D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Шомоева А.М.</w:t>
            </w:r>
          </w:p>
          <w:p w:rsidR="007A0C14" w:rsidRPr="003B3DCD" w:rsidRDefault="007A0C14" w:rsidP="007A0C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D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эпиднадзора</w:t>
            </w:r>
          </w:p>
          <w:p w:rsidR="007A0C14" w:rsidRPr="003B3DCD" w:rsidRDefault="007A0C14" w:rsidP="007A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Будацыренова Л.В.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C14" w:rsidRPr="003B3DCD" w:rsidRDefault="007A0C14" w:rsidP="007A0C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C14" w:rsidRPr="003B3DCD" w:rsidRDefault="007A0C14" w:rsidP="007A0C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0C14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C14" w:rsidRPr="00A5132D" w:rsidRDefault="007A0C14" w:rsidP="007A0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59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C14" w:rsidRPr="003B3DCD" w:rsidRDefault="007A0C14" w:rsidP="007E43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D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Совещание с Министерством Арктики РС(Я), депутатами Государственного собрания Ил «Тумэн РС(Я)» «О снабжении продуктами питания арктических районов, обеспечении безопасности и качества продовольствия»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C14" w:rsidRPr="003B3DCD" w:rsidRDefault="007A0C14" w:rsidP="007A0C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D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 безопасности за оборотом пищевой продукции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C14" w:rsidRPr="003B3DCD" w:rsidRDefault="007A0C14" w:rsidP="007A0C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D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C14" w:rsidRPr="003B3DCD" w:rsidRDefault="007A0C14" w:rsidP="007A0C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D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Еремеева А.П.</w:t>
            </w:r>
          </w:p>
          <w:p w:rsidR="007A0C14" w:rsidRPr="003B3DCD" w:rsidRDefault="007A0C14" w:rsidP="007A0C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D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Шомоева А.М.</w:t>
            </w:r>
          </w:p>
          <w:p w:rsidR="007A0C14" w:rsidRPr="003B3DCD" w:rsidRDefault="007A0C14" w:rsidP="007A0C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D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эпид</w:t>
            </w:r>
            <w:r w:rsidR="001F7C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B3D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адзора</w:t>
            </w:r>
          </w:p>
          <w:p w:rsidR="007A0C14" w:rsidRPr="003B3DCD" w:rsidRDefault="007A0C14" w:rsidP="007A0C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D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Будацыренова Л.В.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C14" w:rsidRPr="003B3DCD" w:rsidRDefault="007A0C14" w:rsidP="007A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C14" w:rsidRPr="003B3DCD" w:rsidRDefault="007A0C14" w:rsidP="007A0C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0C14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C14" w:rsidRPr="00A5132D" w:rsidRDefault="007A0C14" w:rsidP="007A0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C14" w:rsidRPr="003B3DCD" w:rsidRDefault="007A0C14" w:rsidP="007A0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Семинар для юридических лиц, ИП, осуществляющих организацию банкетов, выездное обслуживание </w:t>
            </w:r>
          </w:p>
          <w:p w:rsidR="007A0C14" w:rsidRPr="003B3DCD" w:rsidRDefault="007A0C14" w:rsidP="007E43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«О соблюдении </w:t>
            </w: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 xml:space="preserve">санитарно-эпидемиологических требований организациями общественного </w:t>
            </w:r>
            <w:r w:rsidRPr="003B3D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питания»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C14" w:rsidRPr="003B3DCD" w:rsidRDefault="007A0C14" w:rsidP="007A0C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мер безопасности за оборотом пищевой продукции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C14" w:rsidRPr="003B3DCD" w:rsidRDefault="007A0C14" w:rsidP="007A0C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C14" w:rsidRPr="003B3DCD" w:rsidRDefault="007A0C14" w:rsidP="007A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Еремеева А.П.</w:t>
            </w:r>
          </w:p>
          <w:p w:rsidR="007A0C14" w:rsidRPr="003B3DCD" w:rsidRDefault="007A0C14" w:rsidP="007A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Шомоева А.М.</w:t>
            </w:r>
          </w:p>
          <w:p w:rsidR="007A0C14" w:rsidRPr="003B3DCD" w:rsidRDefault="007A0C14" w:rsidP="007A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ФБУЗ «ЦГиЭвРС(Я)»</w:t>
            </w:r>
          </w:p>
          <w:p w:rsidR="007A0C14" w:rsidRPr="003B3DCD" w:rsidRDefault="007A0C14" w:rsidP="007A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Ушкарева О.А.</w:t>
            </w:r>
          </w:p>
          <w:p w:rsidR="007A0C14" w:rsidRPr="003B3DCD" w:rsidRDefault="007A0C14" w:rsidP="007A0C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 «город Якутск»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C14" w:rsidRPr="003B3DCD" w:rsidRDefault="007A0C14" w:rsidP="007A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C14" w:rsidRPr="003B3DCD" w:rsidRDefault="007A0C14" w:rsidP="007A0C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A0C14" w:rsidRPr="003B3DCD" w:rsidRDefault="007A0C14" w:rsidP="007A0C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0C14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C14" w:rsidRPr="00A5132D" w:rsidRDefault="007A0C14" w:rsidP="007A0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61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C14" w:rsidRPr="003B3DCD" w:rsidRDefault="007A0C14" w:rsidP="007A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Совещание с Администрацией города Якутска </w:t>
            </w:r>
          </w:p>
          <w:p w:rsidR="007A0C14" w:rsidRPr="003B3DCD" w:rsidRDefault="007A0C14" w:rsidP="007A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«О соответствии требованиям ТР ТС питьевой воды, расфасованной в емкости и безалкогольных напитков»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C14" w:rsidRPr="003B3DCD" w:rsidRDefault="007A0C14" w:rsidP="007A0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качества и безопасности альтернативного питьевого водоснабжения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C14" w:rsidRPr="003B3DCD" w:rsidRDefault="007A0C14" w:rsidP="007A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C14" w:rsidRPr="003B3DCD" w:rsidRDefault="007A0C14" w:rsidP="007A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Шомоева А.М.</w:t>
            </w:r>
          </w:p>
          <w:p w:rsidR="007A0C14" w:rsidRPr="003B3DCD" w:rsidRDefault="007A0C14" w:rsidP="007A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Ассоциация производителей бутилированной воды</w:t>
            </w:r>
          </w:p>
          <w:p w:rsidR="007A0C14" w:rsidRPr="003B3DCD" w:rsidRDefault="007A0C14" w:rsidP="007A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Предприятия по розливу бутилированной питьевой воды и безакогольных напитков</w:t>
            </w:r>
          </w:p>
          <w:p w:rsidR="007A0C14" w:rsidRPr="003B3DCD" w:rsidRDefault="007A0C14" w:rsidP="007A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ФБУЗ «ЦГиЭвРС(Я)»</w:t>
            </w:r>
          </w:p>
          <w:p w:rsidR="007A0C14" w:rsidRPr="003B3DCD" w:rsidRDefault="007A0C14" w:rsidP="007A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Ушкарева О.А.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C14" w:rsidRPr="003B3DCD" w:rsidRDefault="007A0C14" w:rsidP="007A0C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C14" w:rsidRPr="003B3DCD" w:rsidRDefault="007A0C14" w:rsidP="007A0C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0C14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C14" w:rsidRPr="00A5132D" w:rsidRDefault="007A0C14" w:rsidP="007A0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C14" w:rsidRPr="003B3DCD" w:rsidRDefault="007A0C14" w:rsidP="007A0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Семинар-совещание с Министерством сельского хозяйства Р</w:t>
            </w:r>
            <w:r w:rsidR="007E43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С(Я)</w:t>
            </w:r>
            <w:r w:rsidRPr="003B3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Управлением Федеральной службы по ветеринарному и фитосанитарному надзору по Р</w:t>
            </w:r>
            <w:r w:rsidR="007E43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С(Я)</w:t>
            </w:r>
            <w:r w:rsidRPr="003B3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Управлением сельского хозяйства ГО «город Якутск», индивидуальными предпринимателями, юридическими лицами, осуществляющими деятельность в области реализации мяса и мясной продукции</w:t>
            </w:r>
          </w:p>
          <w:p w:rsidR="007A0C14" w:rsidRDefault="007A0C14" w:rsidP="007A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 надзоре за качеством и безопасностью мяса и мясной продукции»</w:t>
            </w:r>
          </w:p>
          <w:p w:rsidR="007E434D" w:rsidRPr="003B3DCD" w:rsidRDefault="007E434D" w:rsidP="007A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C14" w:rsidRPr="003B3DCD" w:rsidRDefault="007A0C14" w:rsidP="007A0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мер безопасности за оборотом мяса и мясных продуктов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C14" w:rsidRPr="003B3DCD" w:rsidRDefault="007A0C14" w:rsidP="007A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C14" w:rsidRPr="003B3DCD" w:rsidRDefault="007A0C14" w:rsidP="007A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Борисова Н.Б.</w:t>
            </w:r>
          </w:p>
          <w:p w:rsidR="007A0C14" w:rsidRPr="003B3DCD" w:rsidRDefault="007A0C14" w:rsidP="007A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Еремеева А.П.</w:t>
            </w:r>
          </w:p>
          <w:p w:rsidR="007A0C14" w:rsidRPr="003B3DCD" w:rsidRDefault="007A0C14" w:rsidP="007A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 «город Якутск»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C14" w:rsidRPr="003B3DCD" w:rsidRDefault="007A0C14" w:rsidP="007A0C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C14" w:rsidRPr="003B3DCD" w:rsidRDefault="007A0C14" w:rsidP="007A0C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0C14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C14" w:rsidRPr="00A5132D" w:rsidRDefault="007A0C14" w:rsidP="007A0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63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C14" w:rsidRPr="003B3DCD" w:rsidRDefault="007A0C14" w:rsidP="007A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Информационно-аналитический материал по лабораторному контролю за мясными продуктами местного производства, в том числе витаминно-минерального состава  за </w:t>
            </w:r>
            <w:r w:rsidRPr="003B3D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год и 1 квартал 2020 года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C14" w:rsidRPr="003B3DCD" w:rsidRDefault="007A0C14" w:rsidP="007A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Информирование органа исполнительной власти</w:t>
            </w:r>
          </w:p>
          <w:p w:rsidR="007A0C14" w:rsidRPr="003B3DCD" w:rsidRDefault="007A0C14" w:rsidP="007A0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Республики Саха (Якутия)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C14" w:rsidRPr="003B3DCD" w:rsidRDefault="007A0C14" w:rsidP="007A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C14" w:rsidRPr="003B3DCD" w:rsidRDefault="007A0C14" w:rsidP="007A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 xml:space="preserve">ФБУЗ "ЦГиЭвРС(Я)» </w:t>
            </w:r>
          </w:p>
          <w:p w:rsidR="007A0C14" w:rsidRPr="003B3DCD" w:rsidRDefault="007A0C14" w:rsidP="007A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 xml:space="preserve">Ушкарева О.А. </w:t>
            </w:r>
          </w:p>
          <w:p w:rsidR="007A0C14" w:rsidRPr="003B3DCD" w:rsidRDefault="007A0C14" w:rsidP="007A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Контроль:</w:t>
            </w:r>
          </w:p>
          <w:p w:rsidR="007A0C14" w:rsidRPr="003B3DCD" w:rsidRDefault="007A0C14" w:rsidP="007A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 xml:space="preserve"> Еремеева А.П.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C14" w:rsidRPr="003B3DCD" w:rsidRDefault="007A0C14" w:rsidP="007A0C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bCs/>
                <w:sz w:val="24"/>
                <w:szCs w:val="24"/>
              </w:rPr>
              <w:t>48-ФБУЗ</w:t>
            </w:r>
          </w:p>
          <w:p w:rsidR="007A0C14" w:rsidRPr="003B3DCD" w:rsidRDefault="007A0C14" w:rsidP="007A0C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Управление-2</w:t>
            </w:r>
          </w:p>
          <w:p w:rsidR="007A0C14" w:rsidRPr="003B3DCD" w:rsidRDefault="007A0C14" w:rsidP="007A0C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C14" w:rsidRPr="003B3DCD" w:rsidRDefault="007A0C14" w:rsidP="007A0C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0C14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C14" w:rsidRPr="00A5132D" w:rsidRDefault="007A0C14" w:rsidP="007A0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64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C14" w:rsidRPr="003B3DCD" w:rsidRDefault="007A0C14" w:rsidP="007A0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Семинар-совещание с Министерством сельского хозяйства РС(Я), Управлением Федеральной службы по ветеринарному и фитосанитарному надзору по РС(Я), Управлением сельского хозяйства ГО «город Якутск», ИП, осуществляющими деятельность в области реализации плодоовощной продукции </w:t>
            </w:r>
          </w:p>
          <w:p w:rsidR="007A0C14" w:rsidRPr="003B3DCD" w:rsidRDefault="007A0C14" w:rsidP="007E4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 надзоре за качеством и безопасностью плодоовощной продукции»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C14" w:rsidRPr="003B3DCD" w:rsidRDefault="007A0C14" w:rsidP="007A0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мер безопасности за оборотом плодоовощной продукции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C14" w:rsidRPr="003B3DCD" w:rsidRDefault="007A0C14" w:rsidP="007A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C14" w:rsidRPr="003B3DCD" w:rsidRDefault="007A0C14" w:rsidP="007A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Еремеева А.П.</w:t>
            </w:r>
          </w:p>
          <w:p w:rsidR="007A0C14" w:rsidRPr="003B3DCD" w:rsidRDefault="007A0C14" w:rsidP="007A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Шомоева А.М.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C14" w:rsidRPr="003B3DCD" w:rsidRDefault="007A0C14" w:rsidP="007A0C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C14" w:rsidRPr="003B3DCD" w:rsidRDefault="007A0C14" w:rsidP="007A0C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0C14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C14" w:rsidRPr="00A5132D" w:rsidRDefault="007A0C14" w:rsidP="007A0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65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34D" w:rsidRDefault="007A0C14" w:rsidP="007A0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Семинар для юридических лиц, ИП, осуществляющих торговли общественное питание в центральном парке культуры и отдыха г. Якутска  </w:t>
            </w:r>
          </w:p>
          <w:p w:rsidR="007A0C14" w:rsidRPr="003B3DCD" w:rsidRDefault="007A0C14" w:rsidP="007A0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«О соблюдении </w:t>
            </w: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санитарно-эпидемиологических требований организациями общественного питания и торговли»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C14" w:rsidRPr="003B3DCD" w:rsidRDefault="007A0C14" w:rsidP="007A0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мер безопасности за оборотом пищевой продукции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C14" w:rsidRPr="003B3DCD" w:rsidRDefault="007A0C14" w:rsidP="007A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C14" w:rsidRPr="003B3DCD" w:rsidRDefault="007A0C14" w:rsidP="007A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Еремеева А.П.</w:t>
            </w:r>
          </w:p>
          <w:p w:rsidR="007A0C14" w:rsidRPr="003B3DCD" w:rsidRDefault="007A0C14" w:rsidP="007A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Шомоева А.М.</w:t>
            </w:r>
          </w:p>
          <w:p w:rsidR="007A0C14" w:rsidRPr="003B3DCD" w:rsidRDefault="007A0C14" w:rsidP="007A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ФБУЗ «ЦГиЭвРС(Я)»</w:t>
            </w:r>
          </w:p>
          <w:p w:rsidR="007A0C14" w:rsidRPr="003B3DCD" w:rsidRDefault="007A0C14" w:rsidP="007A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Ушкарева О.А.</w:t>
            </w:r>
          </w:p>
          <w:p w:rsidR="007A0C14" w:rsidRPr="003B3DCD" w:rsidRDefault="007A0C14" w:rsidP="007A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 «город Якутск»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C14" w:rsidRPr="003B3DCD" w:rsidRDefault="007A0C14" w:rsidP="007A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C14" w:rsidRPr="003B3DCD" w:rsidRDefault="007A0C14" w:rsidP="007A0C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0C14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C14" w:rsidRPr="00A5132D" w:rsidRDefault="007A0C14" w:rsidP="007A0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C14" w:rsidRPr="003B3DCD" w:rsidRDefault="007A0C14" w:rsidP="007A0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Семинар для юридических лиц, ИП, осуществляющих деятельность по производству и реализации молочных продуктов </w:t>
            </w:r>
          </w:p>
          <w:p w:rsidR="007A0C14" w:rsidRPr="003B3DCD" w:rsidRDefault="007A0C14" w:rsidP="007A0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«Осуществление санитарно-эпидемиологического контроля за производством молочной продукции»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C14" w:rsidRPr="003B3DCD" w:rsidRDefault="007A0C14" w:rsidP="007A0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мер безопасности за оборотом молочной продукции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C14" w:rsidRPr="003B3DCD" w:rsidRDefault="007A0C14" w:rsidP="007A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июнь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C14" w:rsidRPr="003B3DCD" w:rsidRDefault="007A0C14" w:rsidP="007A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Еремеева А.П.</w:t>
            </w:r>
          </w:p>
          <w:p w:rsidR="007A0C14" w:rsidRPr="003B3DCD" w:rsidRDefault="007A0C14" w:rsidP="007A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Шомоева А.М.</w:t>
            </w:r>
          </w:p>
          <w:p w:rsidR="007A0C14" w:rsidRPr="003B3DCD" w:rsidRDefault="007A0C14" w:rsidP="007A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ФБУЗ «ЦГиЭвРС(Я)»</w:t>
            </w:r>
          </w:p>
          <w:p w:rsidR="007A0C14" w:rsidRPr="003B3DCD" w:rsidRDefault="007A0C14" w:rsidP="007A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Ушкарева О.А.</w:t>
            </w:r>
          </w:p>
          <w:p w:rsidR="007A0C14" w:rsidRPr="003B3DCD" w:rsidRDefault="007A0C14" w:rsidP="007A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 «город Якутск»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C14" w:rsidRPr="003B3DCD" w:rsidRDefault="007A0C14" w:rsidP="007A0C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C14" w:rsidRPr="003B3DCD" w:rsidRDefault="007A0C14" w:rsidP="007A0C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0C14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C14" w:rsidRPr="00A5132D" w:rsidRDefault="007A0C14" w:rsidP="007A0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C14" w:rsidRPr="003B3DCD" w:rsidRDefault="007A0C14" w:rsidP="007A0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Семинар для юридических лиц, ИП, осуществляющих выездную торговлю на национальном </w:t>
            </w:r>
            <w:r w:rsidRPr="003B3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празднике «Ысыах» </w:t>
            </w:r>
          </w:p>
          <w:p w:rsidR="007A0C14" w:rsidRPr="003B3DCD" w:rsidRDefault="007A0C14" w:rsidP="007A0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«О соблюдении </w:t>
            </w: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санитарно-эпидемиологических требований организациями общественного питания»</w:t>
            </w:r>
          </w:p>
          <w:p w:rsidR="007A0C14" w:rsidRPr="003B3DCD" w:rsidRDefault="007A0C14" w:rsidP="007A0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C14" w:rsidRPr="003B3DCD" w:rsidRDefault="007A0C14" w:rsidP="007A0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мер безопасности за оборотом пищевой продукции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C14" w:rsidRPr="003B3DCD" w:rsidRDefault="007A0C14" w:rsidP="007A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C14" w:rsidRPr="003B3DCD" w:rsidRDefault="007A0C14" w:rsidP="007A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Еремеева А.П.</w:t>
            </w:r>
          </w:p>
          <w:p w:rsidR="007A0C14" w:rsidRPr="003B3DCD" w:rsidRDefault="007A0C14" w:rsidP="007A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Шомоева А.М.</w:t>
            </w:r>
          </w:p>
          <w:p w:rsidR="007A0C14" w:rsidRPr="003B3DCD" w:rsidRDefault="007A0C14" w:rsidP="007A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ФБУЗ «ЦГиЭвРС(Я)»</w:t>
            </w:r>
          </w:p>
          <w:p w:rsidR="007A0C14" w:rsidRPr="003B3DCD" w:rsidRDefault="007A0C14" w:rsidP="007A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Ушкарева О.А.</w:t>
            </w:r>
          </w:p>
          <w:p w:rsidR="007A0C14" w:rsidRPr="003B3DCD" w:rsidRDefault="007A0C14" w:rsidP="007A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 «город Якутск»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C14" w:rsidRPr="003B3DCD" w:rsidRDefault="007A0C14" w:rsidP="007A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C14" w:rsidRPr="003B3DCD" w:rsidRDefault="007A0C14" w:rsidP="007A0C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0C14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C14" w:rsidRPr="00A5132D" w:rsidRDefault="007A0C14" w:rsidP="007A0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68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C14" w:rsidRPr="003B3DCD" w:rsidRDefault="007A0C14" w:rsidP="007A0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Информационно-аналитический материал по лабораторному контролю за молочными продуктами местного производства  за 2019 год и 1 полугодие 2020 года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C14" w:rsidRPr="003B3DCD" w:rsidRDefault="007A0C14" w:rsidP="007A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Информирование органа исполнительной власти</w:t>
            </w:r>
          </w:p>
          <w:p w:rsidR="007A0C14" w:rsidRPr="003B3DCD" w:rsidRDefault="007A0C14" w:rsidP="007A0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Республики Саха (Якутия)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C14" w:rsidRPr="003B3DCD" w:rsidRDefault="007A0C14" w:rsidP="007A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C14" w:rsidRPr="003B3DCD" w:rsidRDefault="007A0C14" w:rsidP="007A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 xml:space="preserve">ФБУЗ "ЦГиЭвРС(Я)» </w:t>
            </w:r>
          </w:p>
          <w:p w:rsidR="007A0C14" w:rsidRPr="003B3DCD" w:rsidRDefault="007A0C14" w:rsidP="007A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 xml:space="preserve">Ушкарева О.А. </w:t>
            </w:r>
          </w:p>
          <w:p w:rsidR="007A0C14" w:rsidRPr="003B3DCD" w:rsidRDefault="007A0C14" w:rsidP="007A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Контроль:</w:t>
            </w:r>
          </w:p>
          <w:p w:rsidR="007A0C14" w:rsidRPr="003B3DCD" w:rsidRDefault="007A0C14" w:rsidP="007A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 xml:space="preserve"> Еремеева А.П.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C14" w:rsidRPr="003B3DCD" w:rsidRDefault="007A0C14" w:rsidP="007A0C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bCs/>
                <w:sz w:val="24"/>
                <w:szCs w:val="24"/>
              </w:rPr>
              <w:t>48-ФБУЗ</w:t>
            </w:r>
          </w:p>
          <w:p w:rsidR="007A0C14" w:rsidRPr="003B3DCD" w:rsidRDefault="007A0C14" w:rsidP="007A0C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Управление-2</w:t>
            </w:r>
          </w:p>
          <w:p w:rsidR="007A0C14" w:rsidRPr="003B3DCD" w:rsidRDefault="007A0C14" w:rsidP="007A0C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C14" w:rsidRPr="003B3DCD" w:rsidRDefault="007A0C14" w:rsidP="007A0C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0C14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C14" w:rsidRPr="00A5132D" w:rsidRDefault="007A0C14" w:rsidP="007A0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69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C14" w:rsidRPr="003B3DCD" w:rsidRDefault="007A0C14" w:rsidP="007A0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Семинар для юридических лиц, индивидуальных предпринимателей, осуществляющих деятельность по приготовлению, доставке готовых блюд «Осуществление санитарно-эпидемиологического контроля на объектах по доставке готовых блюд»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C14" w:rsidRPr="003B3DCD" w:rsidRDefault="007A0C14" w:rsidP="007A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мер безопасности при приготовлении готовых блюд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C14" w:rsidRPr="003B3DCD" w:rsidRDefault="007A0C14" w:rsidP="007A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C14" w:rsidRPr="003B3DCD" w:rsidRDefault="007A0C14" w:rsidP="007A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Еремеева А.П.</w:t>
            </w:r>
          </w:p>
          <w:p w:rsidR="007A0C14" w:rsidRPr="003B3DCD" w:rsidRDefault="007A0C14" w:rsidP="007A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Шомоева А.М.</w:t>
            </w:r>
          </w:p>
          <w:p w:rsidR="007A0C14" w:rsidRPr="003B3DCD" w:rsidRDefault="007A0C14" w:rsidP="007A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ФБУЗ «ЦГиЭвРС(Я)»</w:t>
            </w:r>
          </w:p>
          <w:p w:rsidR="007A0C14" w:rsidRPr="003B3DCD" w:rsidRDefault="007A0C14" w:rsidP="007A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Ушкарева О.А.</w:t>
            </w:r>
          </w:p>
          <w:p w:rsidR="007A0C14" w:rsidRPr="003B3DCD" w:rsidRDefault="007A0C14" w:rsidP="007A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 «город Якутск»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C14" w:rsidRPr="003B3DCD" w:rsidRDefault="007A0C14" w:rsidP="007A0C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C14" w:rsidRPr="003B3DCD" w:rsidRDefault="007A0C14" w:rsidP="007A0C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0C14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C14" w:rsidRPr="00A5132D" w:rsidRDefault="007A0C14" w:rsidP="007A0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C14" w:rsidRPr="003B3DCD" w:rsidRDefault="007A0C14" w:rsidP="007A0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Семинар для юридических лиц, индивидуальных предпринимателей, осуществляющих деятельность по приготовлению и доставке готовых блюд «Осуществление санитарно-эпидемиологического контроля при производстве готовых блюд, салатов»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C14" w:rsidRPr="003B3DCD" w:rsidRDefault="007A0C14" w:rsidP="007A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мер безопасности при приготовлении готовых блюд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C14" w:rsidRPr="003B3DCD" w:rsidRDefault="007A0C14" w:rsidP="007A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C14" w:rsidRPr="003B3DCD" w:rsidRDefault="007A0C14" w:rsidP="007A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Еремеева А.П.</w:t>
            </w:r>
          </w:p>
          <w:p w:rsidR="007A0C14" w:rsidRPr="003B3DCD" w:rsidRDefault="007A0C14" w:rsidP="007A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Шомоева А.М.</w:t>
            </w:r>
          </w:p>
          <w:p w:rsidR="007A0C14" w:rsidRPr="003B3DCD" w:rsidRDefault="007A0C14" w:rsidP="007A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ФБУЗ «ЦГиЭвРС(Я)»</w:t>
            </w:r>
          </w:p>
          <w:p w:rsidR="007A0C14" w:rsidRPr="003B3DCD" w:rsidRDefault="007A0C14" w:rsidP="007A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Ушкарева О.А.</w:t>
            </w:r>
          </w:p>
          <w:p w:rsidR="007A0C14" w:rsidRPr="003B3DCD" w:rsidRDefault="007A0C14" w:rsidP="007A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 «город Якутск»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C14" w:rsidRPr="003B3DCD" w:rsidRDefault="007A0C14" w:rsidP="007A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C14" w:rsidRPr="003B3DCD" w:rsidRDefault="007A0C14" w:rsidP="007A0C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0C14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C14" w:rsidRPr="00A5132D" w:rsidRDefault="007A0C14" w:rsidP="007A0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71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C14" w:rsidRPr="003B3DCD" w:rsidRDefault="007A0C14" w:rsidP="007A0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Информационно-аналитический бюллетень по оценке качества плодоовощной продукции за 2019 и 2020 годы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C14" w:rsidRPr="003B3DCD" w:rsidRDefault="007A0C14" w:rsidP="007A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Информирование органа исполнительной власти</w:t>
            </w:r>
          </w:p>
          <w:p w:rsidR="007A0C14" w:rsidRPr="003B3DCD" w:rsidRDefault="007A0C14" w:rsidP="007A0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Республики Саха (Якутия)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C14" w:rsidRPr="003B3DCD" w:rsidRDefault="007A0C14" w:rsidP="007A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C14" w:rsidRPr="003B3DCD" w:rsidRDefault="007A0C14" w:rsidP="007A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 xml:space="preserve">ФБУЗ "ЦГиЭвРС(Я)» </w:t>
            </w:r>
          </w:p>
          <w:p w:rsidR="007A0C14" w:rsidRPr="003B3DCD" w:rsidRDefault="007A0C14" w:rsidP="007A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 xml:space="preserve">Ушкарева О.А. </w:t>
            </w:r>
          </w:p>
          <w:p w:rsidR="007A0C14" w:rsidRPr="003B3DCD" w:rsidRDefault="007A0C14" w:rsidP="007A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C14" w:rsidRPr="003B3DCD" w:rsidRDefault="007A0C14" w:rsidP="007A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Контроль:</w:t>
            </w:r>
          </w:p>
          <w:p w:rsidR="007A0C14" w:rsidRPr="003B3DCD" w:rsidRDefault="007A0C14" w:rsidP="007A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Еремеева А.П.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C14" w:rsidRPr="003B3DCD" w:rsidRDefault="007A0C14" w:rsidP="007A0C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bCs/>
                <w:sz w:val="24"/>
                <w:szCs w:val="24"/>
              </w:rPr>
              <w:t>48-ФБУЗ</w:t>
            </w:r>
          </w:p>
          <w:p w:rsidR="007A0C14" w:rsidRPr="003B3DCD" w:rsidRDefault="007A0C14" w:rsidP="007A0C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Управление-2</w:t>
            </w:r>
          </w:p>
          <w:p w:rsidR="007A0C14" w:rsidRPr="003B3DCD" w:rsidRDefault="007A0C14" w:rsidP="007A0C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C14" w:rsidRPr="003B3DCD" w:rsidRDefault="007A0C14" w:rsidP="007A0C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0C14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C14" w:rsidRPr="00A5132D" w:rsidRDefault="007A0C14" w:rsidP="007A0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C14" w:rsidRPr="003B3DCD" w:rsidRDefault="007A0C14" w:rsidP="007E4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с Министерством сельского хозяйства РС(Я), Россельхознадзор,  Министерством </w:t>
            </w:r>
            <w:r w:rsidRPr="003B3D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здравоохранения РС(Я), Министерством образования и науки РС(Я), Министерством труда и социального развития РС(Я) «О местной пищевой продукции»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C14" w:rsidRPr="003B3DCD" w:rsidRDefault="007A0C14" w:rsidP="007A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мер безопасности за качеством пищевой продукции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C14" w:rsidRPr="003B3DCD" w:rsidRDefault="007A0C14" w:rsidP="007A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C14" w:rsidRPr="003B3DCD" w:rsidRDefault="007A0C14" w:rsidP="007A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Еремеева А.П.</w:t>
            </w:r>
          </w:p>
          <w:p w:rsidR="007A0C14" w:rsidRPr="003B3DCD" w:rsidRDefault="007A0C14" w:rsidP="007A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Шомоева А.М.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C14" w:rsidRPr="003B3DCD" w:rsidRDefault="007A0C14" w:rsidP="007A0C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C14" w:rsidRPr="003B3DCD" w:rsidRDefault="007A0C14" w:rsidP="007A0C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0C14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C14" w:rsidRPr="00A5132D" w:rsidRDefault="007A0C14" w:rsidP="007A0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73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C14" w:rsidRPr="003B3DCD" w:rsidRDefault="007A0C14" w:rsidP="007A0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 xml:space="preserve">Анализ потребления основных групп продуктов питания населения Республики Саха (Якутия) (в том числе отдельно по арктической группе районов)  </w:t>
            </w:r>
          </w:p>
          <w:p w:rsidR="007A0C14" w:rsidRDefault="007A0C14" w:rsidP="007A0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в сравнении с ДФО и РФ за последние 5 лет</w:t>
            </w:r>
          </w:p>
          <w:p w:rsidR="007E434D" w:rsidRPr="003B3DCD" w:rsidRDefault="007E434D" w:rsidP="007A0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C14" w:rsidRPr="003B3DCD" w:rsidRDefault="007A0C14" w:rsidP="007A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Информирование органа исполнительной власти</w:t>
            </w:r>
          </w:p>
          <w:p w:rsidR="007A0C14" w:rsidRPr="003B3DCD" w:rsidRDefault="007A0C14" w:rsidP="007A0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Республики Саха (Якутия)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C14" w:rsidRPr="003B3DCD" w:rsidRDefault="007A0C14" w:rsidP="007A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C14" w:rsidRPr="003B3DCD" w:rsidRDefault="007A0C14" w:rsidP="007A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ФБУЗ «ЦГиЭвРС(Я)»</w:t>
            </w:r>
          </w:p>
          <w:p w:rsidR="007A0C14" w:rsidRPr="003B3DCD" w:rsidRDefault="007A0C14" w:rsidP="007A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Ушкарева О.А.</w:t>
            </w:r>
          </w:p>
          <w:p w:rsidR="007A0C14" w:rsidRPr="003B3DCD" w:rsidRDefault="007A0C14" w:rsidP="007A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Контроль:</w:t>
            </w:r>
          </w:p>
          <w:p w:rsidR="007A0C14" w:rsidRPr="003B3DCD" w:rsidRDefault="007A0C14" w:rsidP="007A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Еремеева А.П.</w:t>
            </w:r>
          </w:p>
          <w:p w:rsidR="007A0C14" w:rsidRPr="003B3DCD" w:rsidRDefault="007A0C14" w:rsidP="007A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C14" w:rsidRPr="003B3DCD" w:rsidRDefault="007A0C14" w:rsidP="007A0C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48-ФБУЗ</w:t>
            </w:r>
          </w:p>
          <w:p w:rsidR="007A0C14" w:rsidRPr="003B3DCD" w:rsidRDefault="007A0C14" w:rsidP="007A0C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Управление-2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C14" w:rsidRPr="003B3DCD" w:rsidRDefault="007A0C14" w:rsidP="007A0C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0C14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C14" w:rsidRPr="00A5132D" w:rsidRDefault="007A0C14" w:rsidP="007A0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74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C14" w:rsidRPr="003B3DCD" w:rsidRDefault="007A0C14" w:rsidP="007A0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проведения надзора за безопасностью пищевых продуктов, анализа поставок продовольствия и обеспеченности продуктами питания в арктических районах  подготовка предложения Главного государственного санитарного врача по РС(Я) 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C14" w:rsidRPr="003B3DCD" w:rsidRDefault="007A0C14" w:rsidP="007A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Управленческое решение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C14" w:rsidRPr="003B3DCD" w:rsidRDefault="007A0C14" w:rsidP="007A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C14" w:rsidRPr="003B3DCD" w:rsidRDefault="007A0C14" w:rsidP="007A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Борисова Н.Б.</w:t>
            </w:r>
          </w:p>
          <w:p w:rsidR="007A0C14" w:rsidRPr="003B3DCD" w:rsidRDefault="007A0C14" w:rsidP="007A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Еремеева А.П.</w:t>
            </w:r>
          </w:p>
          <w:p w:rsidR="007A0C14" w:rsidRPr="003B3DCD" w:rsidRDefault="007A0C14" w:rsidP="007A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C14" w:rsidRPr="003B3DCD" w:rsidRDefault="007A0C14" w:rsidP="007A0C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C14" w:rsidRPr="003B3DCD" w:rsidRDefault="007A0C14" w:rsidP="007A0C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0C14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C14" w:rsidRPr="00A5132D" w:rsidRDefault="007A0C14" w:rsidP="007A0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C14" w:rsidRPr="003B3DCD" w:rsidRDefault="007A0C14" w:rsidP="007A0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Участие в реализации проекта по мониторингу качества пищевой продукции (анкетирование торговых объектов, проведение исследований пищевых продуктов)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C14" w:rsidRPr="003B3DCD" w:rsidRDefault="007A0C14" w:rsidP="007A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Указ Президента РФ от 7 мая 2018г. №204 «О национальных целях и стратегических задачах развития РФ на период до 2024 года"</w:t>
            </w:r>
          </w:p>
          <w:p w:rsidR="007A0C14" w:rsidRPr="003B3DCD" w:rsidRDefault="007A0C14" w:rsidP="007A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Национальный проект «Демография»  (утв. Президиумом Совета при Президенте РФ по стратегическому развитию и национальным проектам (протокол от 24 декабря </w:t>
            </w:r>
            <w:r w:rsidRPr="003B3D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2018г. №16))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C14" w:rsidRPr="003B3DCD" w:rsidRDefault="007A0C14" w:rsidP="007A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  <w:p w:rsidR="007A0C14" w:rsidRPr="003B3DCD" w:rsidRDefault="007A0C14" w:rsidP="007A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(по отдельному плану)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C14" w:rsidRPr="003B3DCD" w:rsidRDefault="007A0C14" w:rsidP="007A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ФБУЗ "«ЦГиЭвРС(Я)</w:t>
            </w:r>
          </w:p>
          <w:p w:rsidR="007A0C14" w:rsidRPr="003B3DCD" w:rsidRDefault="007A0C14" w:rsidP="007A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 xml:space="preserve">Ушкарева О.А. </w:t>
            </w:r>
          </w:p>
          <w:p w:rsidR="007A0C14" w:rsidRPr="003B3DCD" w:rsidRDefault="007A0C14" w:rsidP="007A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 xml:space="preserve">Главные врачи филиалов, заместители </w:t>
            </w:r>
          </w:p>
          <w:p w:rsidR="007A0C14" w:rsidRPr="003B3DCD" w:rsidRDefault="007A0C14" w:rsidP="007A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Начальники территориальных отделов,  заместители и представители,</w:t>
            </w:r>
          </w:p>
          <w:p w:rsidR="007A0C14" w:rsidRPr="003B3DCD" w:rsidRDefault="007A0C14" w:rsidP="007A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Отдел санитарного надзора, лицензирования и регистрации</w:t>
            </w:r>
          </w:p>
          <w:p w:rsidR="007A0C14" w:rsidRPr="003B3DCD" w:rsidRDefault="007A0C14" w:rsidP="007A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Еремеева А.П.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C14" w:rsidRPr="003B3DCD" w:rsidRDefault="007A0C14" w:rsidP="007A0C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bCs/>
                <w:sz w:val="24"/>
                <w:szCs w:val="24"/>
              </w:rPr>
              <w:t>ФБУЗ-</w:t>
            </w:r>
          </w:p>
          <w:p w:rsidR="007A0C14" w:rsidRPr="003B3DCD" w:rsidRDefault="007A0C14" w:rsidP="007A0C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bCs/>
                <w:sz w:val="24"/>
                <w:szCs w:val="24"/>
              </w:rPr>
              <w:t>360</w:t>
            </w:r>
          </w:p>
          <w:p w:rsidR="007A0C14" w:rsidRPr="003B3DCD" w:rsidRDefault="007A0C14" w:rsidP="007A0C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A0C14" w:rsidRPr="003B3DCD" w:rsidRDefault="007A0C14" w:rsidP="007A0C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Управление-</w:t>
            </w:r>
          </w:p>
          <w:p w:rsidR="007A0C14" w:rsidRPr="003B3DCD" w:rsidRDefault="007A0C14" w:rsidP="007A0C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C14" w:rsidRPr="003B3DCD" w:rsidRDefault="007A0C14" w:rsidP="007A0C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A0C14" w:rsidRPr="003B3DCD" w:rsidRDefault="007A0C14" w:rsidP="007A0C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0C14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C14" w:rsidRPr="00A5132D" w:rsidRDefault="007A0C14" w:rsidP="007A0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76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C14" w:rsidRPr="003B3DCD" w:rsidRDefault="007A0C14" w:rsidP="007A0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Информационно-аналитический бюллетень по оценке качества рыбной продукции за 2019 и 2020 годы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C14" w:rsidRPr="003B3DCD" w:rsidRDefault="007A0C14" w:rsidP="007A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Информирование органа исполнительной власти</w:t>
            </w:r>
          </w:p>
          <w:p w:rsidR="007A0C14" w:rsidRPr="003B3DCD" w:rsidRDefault="007A0C14" w:rsidP="007A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Республики Саха (Якутия)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C14" w:rsidRPr="003B3DCD" w:rsidRDefault="007A0C14" w:rsidP="007A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C14" w:rsidRPr="003B3DCD" w:rsidRDefault="007A0C14" w:rsidP="007A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 xml:space="preserve">ФБУЗ "ЦГиЭвРС(Я)» </w:t>
            </w:r>
          </w:p>
          <w:p w:rsidR="007A0C14" w:rsidRPr="003B3DCD" w:rsidRDefault="007A0C14" w:rsidP="007A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 xml:space="preserve">Ушкарева О.А. </w:t>
            </w:r>
          </w:p>
          <w:p w:rsidR="007A0C14" w:rsidRPr="003B3DCD" w:rsidRDefault="007A0C14" w:rsidP="007A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Контроль:</w:t>
            </w:r>
          </w:p>
          <w:p w:rsidR="007A0C14" w:rsidRPr="003B3DCD" w:rsidRDefault="007A0C14" w:rsidP="007A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Еремеева А.П.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C14" w:rsidRPr="003B3DCD" w:rsidRDefault="007A0C14" w:rsidP="007A0C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bCs/>
                <w:sz w:val="24"/>
                <w:szCs w:val="24"/>
              </w:rPr>
              <w:t>48-ФБУЗ</w:t>
            </w:r>
          </w:p>
          <w:p w:rsidR="007A0C14" w:rsidRPr="003B3DCD" w:rsidRDefault="007A0C14" w:rsidP="007A0C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Управление-2</w:t>
            </w:r>
          </w:p>
          <w:p w:rsidR="007A0C14" w:rsidRPr="003B3DCD" w:rsidRDefault="007A0C14" w:rsidP="007A0C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C14" w:rsidRPr="003B3DCD" w:rsidRDefault="007A0C14" w:rsidP="007A0C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0C14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C14" w:rsidRPr="00A5132D" w:rsidRDefault="007A0C14" w:rsidP="007A0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C14" w:rsidRPr="003B3DCD" w:rsidRDefault="007A0C14" w:rsidP="007E4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Семинар для юридических лиц, ИП, осуществляющих общественное питание в период новогодних праздников  «О соблюдении </w:t>
            </w: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санитарно-эпидемиологических требований организациями общественного питания»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C14" w:rsidRPr="003B3DCD" w:rsidRDefault="007A0C14" w:rsidP="007A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мер безопасности за оборотом пищевой продукции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C14" w:rsidRPr="003B3DCD" w:rsidRDefault="007A0C14" w:rsidP="007A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C14" w:rsidRPr="003B3DCD" w:rsidRDefault="007A0C14" w:rsidP="007A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Еремеева А.П.</w:t>
            </w:r>
          </w:p>
          <w:p w:rsidR="007A0C14" w:rsidRPr="003B3DCD" w:rsidRDefault="007A0C14" w:rsidP="007A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Шомоева А.М.</w:t>
            </w:r>
          </w:p>
          <w:p w:rsidR="007A0C14" w:rsidRPr="003B3DCD" w:rsidRDefault="007A0C14" w:rsidP="007A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ФБУЗ «ЦГиЭвРС(Я)»</w:t>
            </w:r>
          </w:p>
          <w:p w:rsidR="007A0C14" w:rsidRPr="003B3DCD" w:rsidRDefault="007A0C14" w:rsidP="007A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Ушкарева О.А.</w:t>
            </w:r>
          </w:p>
          <w:p w:rsidR="007A0C14" w:rsidRPr="003B3DCD" w:rsidRDefault="007A0C14" w:rsidP="007A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 «город Якутск»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C14" w:rsidRPr="003B3DCD" w:rsidRDefault="007A0C14" w:rsidP="007A0C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C14" w:rsidRPr="003B3DCD" w:rsidRDefault="007A0C14" w:rsidP="007A0C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0C14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C14" w:rsidRPr="00A5132D" w:rsidRDefault="007A0C14" w:rsidP="007A0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78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C14" w:rsidRPr="003B3DCD" w:rsidRDefault="007A0C14" w:rsidP="007A0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справка по реализации проекта по мониторингу качества пищевой продукции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C14" w:rsidRPr="003B3DCD" w:rsidRDefault="007A0C14" w:rsidP="007A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Указ Президента РФ от 7 мая 2018г. №204 «О национальных целях и стратегических задачах развития РФ на период до 2024 года"</w:t>
            </w:r>
          </w:p>
          <w:p w:rsidR="007A0C14" w:rsidRPr="003B3DCD" w:rsidRDefault="007A0C14" w:rsidP="007A0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Национальный проект «Демография»  (утв. Президиумом Совета при Президенте РФ по стратегическому развитию и национальным проектам (протокол от 24</w:t>
            </w:r>
            <w:r w:rsidR="007E434D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2018г. №16)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C14" w:rsidRPr="003B3DCD" w:rsidRDefault="007A0C14" w:rsidP="007A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C14" w:rsidRPr="003B3DCD" w:rsidRDefault="007A0C14" w:rsidP="007A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ФБУЗ "«ЦГиЭвРС(Я)</w:t>
            </w:r>
          </w:p>
          <w:p w:rsidR="007A0C14" w:rsidRPr="003B3DCD" w:rsidRDefault="007A0C14" w:rsidP="007A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 xml:space="preserve">Ушкарева О.А. </w:t>
            </w:r>
          </w:p>
          <w:p w:rsidR="007A0C14" w:rsidRPr="003B3DCD" w:rsidRDefault="007A0C14" w:rsidP="007A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 xml:space="preserve">Главные врачи филиалов, заместители </w:t>
            </w:r>
          </w:p>
          <w:p w:rsidR="007A0C14" w:rsidRPr="003B3DCD" w:rsidRDefault="007A0C14" w:rsidP="007A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Начальники  </w:t>
            </w:r>
          </w:p>
          <w:p w:rsidR="007A0C14" w:rsidRPr="003B3DCD" w:rsidRDefault="007A0C14" w:rsidP="007A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территориальных отделов,   заместители и представители,</w:t>
            </w:r>
          </w:p>
          <w:p w:rsidR="007A0C14" w:rsidRPr="003B3DCD" w:rsidRDefault="007A0C14" w:rsidP="007A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Отдел санитарного надзора, лицензирования и регистрации</w:t>
            </w:r>
          </w:p>
          <w:p w:rsidR="007A0C14" w:rsidRPr="003B3DCD" w:rsidRDefault="007A0C14" w:rsidP="007A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Еремеева А.П.</w:t>
            </w:r>
          </w:p>
          <w:p w:rsidR="007A0C14" w:rsidRPr="003B3DCD" w:rsidRDefault="007A0C14" w:rsidP="007A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C14" w:rsidRPr="003B3DCD" w:rsidRDefault="007A0C14" w:rsidP="007A0C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bCs/>
                <w:sz w:val="24"/>
                <w:szCs w:val="24"/>
              </w:rPr>
              <w:t>ФБУЗ-</w:t>
            </w:r>
          </w:p>
          <w:p w:rsidR="007A0C14" w:rsidRPr="003B3DCD" w:rsidRDefault="007A0C14" w:rsidP="007A0C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  <w:p w:rsidR="007A0C14" w:rsidRPr="003B3DCD" w:rsidRDefault="007A0C14" w:rsidP="007A0C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A0C14" w:rsidRPr="003B3DCD" w:rsidRDefault="007A0C14" w:rsidP="007A0C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Управление- 16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C14" w:rsidRPr="003B3DCD" w:rsidRDefault="007A0C14" w:rsidP="007A0C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0C14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C14" w:rsidRPr="00A5132D" w:rsidRDefault="007A0C14" w:rsidP="007A0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79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C14" w:rsidRPr="003B3DCD" w:rsidRDefault="007A0C14" w:rsidP="007A0C14">
            <w:pPr>
              <w:spacing w:after="0" w:line="240" w:lineRule="auto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анализа качества местной пищевой продукции в РС(Я) подготовка Предложения главного государственного санитарного врача по РС(Я).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C14" w:rsidRPr="003B3DCD" w:rsidRDefault="007A0C14" w:rsidP="007A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Управленческое решение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C14" w:rsidRPr="003B3DCD" w:rsidRDefault="007A0C14" w:rsidP="007A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C14" w:rsidRPr="003B3DCD" w:rsidRDefault="007A0C14" w:rsidP="007A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Борисова Н.Б.</w:t>
            </w:r>
          </w:p>
          <w:p w:rsidR="007A0C14" w:rsidRPr="003B3DCD" w:rsidRDefault="007A0C14" w:rsidP="007A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Еремеева А.П.</w:t>
            </w:r>
          </w:p>
          <w:p w:rsidR="007A0C14" w:rsidRPr="003B3DCD" w:rsidRDefault="007A0C14" w:rsidP="007A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C14" w:rsidRPr="003B3DCD" w:rsidRDefault="007A0C14" w:rsidP="007A0C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C14" w:rsidRPr="003B3DCD" w:rsidRDefault="007A0C14" w:rsidP="007A0C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0C14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C14" w:rsidRPr="00A5132D" w:rsidRDefault="007A0C14" w:rsidP="007A0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C14" w:rsidRPr="003B3DCD" w:rsidRDefault="007A0C14" w:rsidP="007A0C14">
            <w:pPr>
              <w:spacing w:after="0" w:line="240" w:lineRule="auto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пищевой продукцией и сырьем, реализуемой за пределами </w:t>
            </w:r>
            <w:r w:rsidRPr="003B3D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РС(Я), в том числе экспортируемой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C14" w:rsidRPr="003B3DCD" w:rsidRDefault="007A0C14" w:rsidP="007A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мер безопасности за качеством </w:t>
            </w:r>
            <w:r w:rsidRPr="003B3D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пищевой продукции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C14" w:rsidRPr="003B3DCD" w:rsidRDefault="007A0C14" w:rsidP="007A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C14" w:rsidRPr="003B3DCD" w:rsidRDefault="007A0C14" w:rsidP="007A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Еремеева А.П.</w:t>
            </w:r>
          </w:p>
          <w:p w:rsidR="007A0C14" w:rsidRPr="003B3DCD" w:rsidRDefault="007A0C14" w:rsidP="007A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Шомоева А.М.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C14" w:rsidRPr="003B3DCD" w:rsidRDefault="007A0C14" w:rsidP="007A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C14" w:rsidRPr="003B3DCD" w:rsidRDefault="007A0C14" w:rsidP="007A0C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0C14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C14" w:rsidRPr="00A5132D" w:rsidRDefault="007A0C14" w:rsidP="007A0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81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C14" w:rsidRPr="003B3DCD" w:rsidRDefault="007A0C14" w:rsidP="007A0C14">
            <w:pPr>
              <w:spacing w:after="0" w:line="240" w:lineRule="auto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Межведомственной комиссии по предпринимательству и торговле ГО «Город Якутск»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C14" w:rsidRPr="003B3DCD" w:rsidRDefault="007A0C14" w:rsidP="007A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контроля </w:t>
            </w:r>
          </w:p>
          <w:p w:rsidR="007A0C14" w:rsidRPr="003B3DCD" w:rsidRDefault="007A0C14" w:rsidP="007A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за оборотом пищевой спиртосодержащей продукции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C14" w:rsidRPr="003B3DCD" w:rsidRDefault="007A0C14" w:rsidP="007A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C14" w:rsidRPr="003B3DCD" w:rsidRDefault="007A0C14" w:rsidP="007A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C14" w:rsidRPr="003B3DCD" w:rsidRDefault="007A0C14" w:rsidP="007A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Илистярова А.А.</w:t>
            </w:r>
          </w:p>
          <w:p w:rsidR="007A0C14" w:rsidRPr="003B3DCD" w:rsidRDefault="007A0C14" w:rsidP="007A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Афанасьева К.А.</w:t>
            </w:r>
          </w:p>
          <w:p w:rsidR="007A0C14" w:rsidRPr="003B3DCD" w:rsidRDefault="007A0C14" w:rsidP="007A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Зыкова Е.В.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C14" w:rsidRPr="003B3DCD" w:rsidRDefault="007A0C14" w:rsidP="007A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C14" w:rsidRPr="003B3DCD" w:rsidRDefault="007A0C14" w:rsidP="007A0C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E434D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A5132D" w:rsidRDefault="007E434D" w:rsidP="007E43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1D550C" w:rsidRDefault="007E434D" w:rsidP="007E434D">
            <w:pPr>
              <w:tabs>
                <w:tab w:val="left" w:pos="2970"/>
              </w:tabs>
              <w:spacing w:after="0" w:line="240" w:lineRule="auto"/>
              <w:ind w:left="-81"/>
              <w:jc w:val="both"/>
              <w:rPr>
                <w:rFonts w:ascii="Times New Roman" w:hAnsi="Times New Roman" w:cs="Times New Roman"/>
              </w:rPr>
            </w:pPr>
            <w:r w:rsidRPr="001D550C">
              <w:rPr>
                <w:rFonts w:ascii="Times New Roman" w:hAnsi="Times New Roman" w:cs="Times New Roman"/>
              </w:rPr>
              <w:t>трудозатрат по задаче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1D550C" w:rsidRDefault="007E434D" w:rsidP="007E434D">
            <w:pPr>
              <w:tabs>
                <w:tab w:val="left" w:pos="297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1D550C" w:rsidRDefault="007E434D" w:rsidP="007E434D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1D550C" w:rsidRDefault="007E434D" w:rsidP="007E434D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550C">
              <w:rPr>
                <w:rFonts w:ascii="Times New Roman" w:hAnsi="Times New Roman" w:cs="Times New Roman"/>
              </w:rPr>
              <w:t>Управление – 1362</w:t>
            </w:r>
          </w:p>
          <w:p w:rsidR="007E434D" w:rsidRPr="001D550C" w:rsidRDefault="007E434D" w:rsidP="007E434D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550C">
              <w:rPr>
                <w:rFonts w:ascii="Times New Roman" w:hAnsi="Times New Roman" w:cs="Times New Roman"/>
              </w:rPr>
              <w:t>ФБУЗ - 648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1D550C" w:rsidRDefault="007E434D" w:rsidP="007E434D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434D" w:rsidRPr="001D550C" w:rsidRDefault="007E434D" w:rsidP="007E434D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E434D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A5132D" w:rsidRDefault="007E434D" w:rsidP="007E43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434D" w:rsidRPr="003B3DCD" w:rsidRDefault="007E434D" w:rsidP="007E43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Задача: Совершенствование санитарно-гигиенического мониторинга и надзора за обеспечением санитарно-эпидемиологического благополучия населения в условиях воздействия физических факторов производственной среды и среды обитания, за условиями труда и профессиональной заболеваемостью работающих в контакте с вредными производственными факторами, за проведением пер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иодических медицинских осмотров</w:t>
            </w:r>
          </w:p>
        </w:tc>
      </w:tr>
      <w:tr w:rsidR="007E434D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A5132D" w:rsidRDefault="007E434D" w:rsidP="007E43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434D" w:rsidRPr="003B3DCD" w:rsidRDefault="007E434D" w:rsidP="007E43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Ожидаемый результат: Предотвращение неблагоприятного влияния  физических факторов на здоровье населения, соблюдение гигиенических нормативов при проектировании и эксплуатации объектов, являющихся источником воздействия. Оценка условий труда и профессиональной заболеваемости работающих в контакте с вредн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ыми производственными факторами</w:t>
            </w:r>
          </w:p>
        </w:tc>
      </w:tr>
      <w:tr w:rsidR="007E434D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A5132D" w:rsidRDefault="007E434D" w:rsidP="007E43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82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3B3DCD" w:rsidRDefault="007E434D" w:rsidP="007E4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Семинар на Коллегии Управления «О санитарно-эпидемиологическом надзоре периодических медицинских осмотров»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3B3DCD" w:rsidRDefault="007E434D" w:rsidP="007E4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контрольно-надзорных мероприятий при проведении проверок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3B3DCD" w:rsidRDefault="007E434D" w:rsidP="007E4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3B3DCD" w:rsidRDefault="007E434D" w:rsidP="007E43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Саввинова А.В.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3B3DCD" w:rsidRDefault="007E434D" w:rsidP="007E43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434D" w:rsidRPr="003B3DCD" w:rsidRDefault="007E434D" w:rsidP="007E43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E434D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A5132D" w:rsidRDefault="007E434D" w:rsidP="007E43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83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3B3DCD" w:rsidRDefault="007E434D" w:rsidP="007E4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Информационное письмо в Правительство Республики Саха (Якутия),  МВК по охране труда Республики Саха (Якутия) «О состоянии условий труда и профессиональной заболеваемости на территории Республики Саха (Якутия) за 2019 год»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3B3DCD" w:rsidRDefault="007E434D" w:rsidP="007E4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органов исполнительной власти </w:t>
            </w:r>
          </w:p>
          <w:p w:rsidR="007E434D" w:rsidRPr="003B3DCD" w:rsidRDefault="007E434D" w:rsidP="007E4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РС (Я)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3B3DCD" w:rsidRDefault="007E434D" w:rsidP="007E4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3B3DCD" w:rsidRDefault="007E434D" w:rsidP="007E4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Львова Е.И.</w:t>
            </w:r>
          </w:p>
          <w:p w:rsidR="007E434D" w:rsidRPr="003B3DCD" w:rsidRDefault="007E434D" w:rsidP="007E43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Егорова А.А.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3B3DCD" w:rsidRDefault="007E434D" w:rsidP="007E43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434D" w:rsidRPr="003B3DCD" w:rsidRDefault="007E434D" w:rsidP="007E43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E434D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A5132D" w:rsidRDefault="007E434D" w:rsidP="007E43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84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3B3DCD" w:rsidRDefault="007E434D" w:rsidP="007E4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Участие в 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ячнике </w:t>
            </w: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по охране труда в Республике Саха (Якутия)</w:t>
            </w:r>
          </w:p>
          <w:p w:rsidR="007E434D" w:rsidRPr="003B3DCD" w:rsidRDefault="007E434D" w:rsidP="007E4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3B3DCD" w:rsidRDefault="007E434D" w:rsidP="007E4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Распоряжение Правительства РС(Я)</w:t>
            </w:r>
          </w:p>
          <w:p w:rsidR="007E434D" w:rsidRPr="003B3DCD" w:rsidRDefault="007E434D" w:rsidP="007E4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 xml:space="preserve"> от 05.04.2018 №366-р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3B3DCD" w:rsidRDefault="007E434D" w:rsidP="007E4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3B3DCD" w:rsidRDefault="007E434D" w:rsidP="007E4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Львова Е.И.</w:t>
            </w:r>
          </w:p>
          <w:p w:rsidR="007E434D" w:rsidRPr="003B3DCD" w:rsidRDefault="007E434D" w:rsidP="007E4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Егорова А.А.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3B3DCD" w:rsidRDefault="007E434D" w:rsidP="007E4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434D" w:rsidRPr="003B3DCD" w:rsidRDefault="007E434D" w:rsidP="007E43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E434D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A5132D" w:rsidRDefault="007E434D" w:rsidP="007E43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3B3DCD" w:rsidRDefault="007E434D" w:rsidP="007E4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Составление и актуализация реестра ПРТО по Республике Саха (Якутия)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3B3DCD" w:rsidRDefault="007E434D" w:rsidP="007E4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Составление информационно-аналитического материала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3B3DCD" w:rsidRDefault="007E434D" w:rsidP="007E4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3B3DCD" w:rsidRDefault="007E434D" w:rsidP="007E4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Васильева О.П.</w:t>
            </w:r>
          </w:p>
          <w:p w:rsidR="007E434D" w:rsidRPr="003B3DCD" w:rsidRDefault="007E434D" w:rsidP="007E4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Яковлева Т.В.</w:t>
            </w:r>
          </w:p>
          <w:p w:rsidR="007E434D" w:rsidRPr="003B3DCD" w:rsidRDefault="007E434D" w:rsidP="007E43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Исаков Е.В.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3B3DCD" w:rsidRDefault="007E434D" w:rsidP="007E43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434D" w:rsidRPr="003B3DCD" w:rsidRDefault="007E434D" w:rsidP="007E43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E434D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A5132D" w:rsidRDefault="007E434D" w:rsidP="007E43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86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3B3DCD" w:rsidRDefault="007E434D" w:rsidP="007E4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с провайдерами, министерством инноваций, </w:t>
            </w:r>
            <w:r w:rsidRPr="003B3D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цифрового развития и инфокоммуникационных технологий РС(Я)</w:t>
            </w:r>
          </w:p>
          <w:p w:rsidR="007E434D" w:rsidRPr="003B3DCD" w:rsidRDefault="007E434D" w:rsidP="007E4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 xml:space="preserve"> «Об эксплуатации ПРТО на территории РС(Я)»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3B3DCD" w:rsidRDefault="007E434D" w:rsidP="007E4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за эксплуатацией ПРТО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3B3DCD" w:rsidRDefault="007E434D" w:rsidP="007E4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3B3DCD" w:rsidRDefault="007E434D" w:rsidP="007E4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Львова Е.И.</w:t>
            </w:r>
          </w:p>
          <w:p w:rsidR="007E434D" w:rsidRPr="003B3DCD" w:rsidRDefault="007E434D" w:rsidP="007E4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Исаков Е.В.</w:t>
            </w:r>
          </w:p>
          <w:p w:rsidR="007E434D" w:rsidRPr="003B3DCD" w:rsidRDefault="007E434D" w:rsidP="007E4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Яковлева Т.В.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3B3DCD" w:rsidRDefault="007E434D" w:rsidP="007E4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434D" w:rsidRPr="003B3DCD" w:rsidRDefault="007E434D" w:rsidP="007E43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E434D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A5132D" w:rsidRDefault="007E434D" w:rsidP="007E43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87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3B3DCD" w:rsidRDefault="007E434D" w:rsidP="007E4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Участие в работе межведомственной комиссии по охране труда ГО «город Якутск»</w:t>
            </w:r>
          </w:p>
          <w:p w:rsidR="007E434D" w:rsidRPr="003B3DCD" w:rsidRDefault="007E434D" w:rsidP="007E4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«По периодическим медицинским осмотрам с организациями г. Якутска»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3B3DCD" w:rsidRDefault="007E434D" w:rsidP="007E4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Подведение итогов по периодическим медицинским осмотрам за 2019 год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3B3DCD" w:rsidRDefault="007E434D" w:rsidP="007E4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по плану МВК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3B3DCD" w:rsidRDefault="007E434D" w:rsidP="007E4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Львова Е.И.</w:t>
            </w:r>
          </w:p>
          <w:p w:rsidR="007E434D" w:rsidRPr="003B3DCD" w:rsidRDefault="007E434D" w:rsidP="007E4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Саввинова А.В.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3B3DCD" w:rsidRDefault="007E434D" w:rsidP="007E4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434D" w:rsidRPr="003B3DCD" w:rsidRDefault="007E434D" w:rsidP="007E43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E434D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A5132D" w:rsidRDefault="007E434D" w:rsidP="007E43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1D550C" w:rsidRDefault="007E434D" w:rsidP="007E43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50C">
              <w:rPr>
                <w:rFonts w:ascii="Times New Roman" w:hAnsi="Times New Roman" w:cs="Times New Roman"/>
              </w:rPr>
              <w:t>трудозатрат по задаче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1D550C" w:rsidRDefault="007E434D" w:rsidP="007E43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1D550C" w:rsidRDefault="007E434D" w:rsidP="007E43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1D550C" w:rsidRDefault="007E434D" w:rsidP="007E434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1D550C" w:rsidRDefault="007E434D" w:rsidP="007E43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550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434D" w:rsidRPr="001D550C" w:rsidRDefault="007E434D" w:rsidP="007E43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E434D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A5132D" w:rsidRDefault="007E434D" w:rsidP="007E43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434D" w:rsidRPr="003B3DCD" w:rsidRDefault="007E434D" w:rsidP="007E43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Задача: Совершенствование федерального государственного санитарно-эпидемиологического надзора за качеством и безопасностью пищевой продукции, в том числе с уче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том принципов здорового питания</w:t>
            </w:r>
          </w:p>
        </w:tc>
      </w:tr>
      <w:tr w:rsidR="007E434D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A5132D" w:rsidRDefault="007E434D" w:rsidP="007E43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434D" w:rsidRPr="003B3DCD" w:rsidRDefault="007E434D" w:rsidP="007E43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Снижение количества пищевых объектов 3 группы санитарно-эпидемиологического благополучия и увеличения 1 группы. Обеспечение организации питания в организованных коллективах  с уче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том принципов здорового питания</w:t>
            </w:r>
          </w:p>
        </w:tc>
      </w:tr>
      <w:tr w:rsidR="007E434D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A5132D" w:rsidRDefault="007E434D" w:rsidP="007E43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88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3B3DCD" w:rsidRDefault="007E434D" w:rsidP="007E434D">
            <w:pPr>
              <w:spacing w:after="0" w:line="240" w:lineRule="auto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Аналит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ическая справка по организации </w:t>
            </w: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 xml:space="preserve">питания в летних оздоровительных учреждениях </w:t>
            </w:r>
          </w:p>
          <w:p w:rsidR="007E434D" w:rsidRPr="003B3DCD" w:rsidRDefault="007E434D" w:rsidP="007E434D">
            <w:pPr>
              <w:spacing w:after="0" w:line="240" w:lineRule="auto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Саха (Якутия) по итогам ЛОК-2019 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3B3DCD" w:rsidRDefault="007E434D" w:rsidP="007E4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Информационное письмо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3B3DCD" w:rsidRDefault="007E434D" w:rsidP="007E4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3B3DCD" w:rsidRDefault="007E434D" w:rsidP="007E4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 xml:space="preserve">ФБУЗ "ЦГиЭвРС(Я)» </w:t>
            </w:r>
          </w:p>
          <w:p w:rsidR="007E434D" w:rsidRPr="003B3DCD" w:rsidRDefault="007E434D" w:rsidP="007E4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 xml:space="preserve">Ушкарева О.А. </w:t>
            </w:r>
          </w:p>
          <w:p w:rsidR="007E434D" w:rsidRPr="003B3DCD" w:rsidRDefault="007E434D" w:rsidP="007E4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Имигеева Л.С.</w:t>
            </w:r>
          </w:p>
          <w:p w:rsidR="007E434D" w:rsidRPr="003B3DCD" w:rsidRDefault="007E434D" w:rsidP="007E4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Контроль:</w:t>
            </w:r>
          </w:p>
          <w:p w:rsidR="007E434D" w:rsidRPr="003B3DCD" w:rsidRDefault="007E434D" w:rsidP="007E4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Львова Е.И.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3B3DCD" w:rsidRDefault="007E434D" w:rsidP="007E4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80-ФБУЗ</w:t>
            </w:r>
          </w:p>
          <w:p w:rsidR="007E434D" w:rsidRPr="003B3DCD" w:rsidRDefault="007E434D" w:rsidP="007E43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Управление-16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434D" w:rsidRPr="003B3DCD" w:rsidRDefault="007E434D" w:rsidP="007E43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E434D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A5132D" w:rsidRDefault="007E434D" w:rsidP="007E43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3B3DCD" w:rsidRDefault="007E434D" w:rsidP="007E434D">
            <w:pPr>
              <w:spacing w:after="0" w:line="240" w:lineRule="auto"/>
              <w:ind w:left="-8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Управления и ФБУЗ "Центр гигиены и эпидемиологии в Республике Саха (Якутия)"</w:t>
            </w:r>
          </w:p>
          <w:p w:rsidR="007E434D" w:rsidRPr="003B3DCD" w:rsidRDefault="007E434D" w:rsidP="007E434D">
            <w:pPr>
              <w:spacing w:after="0" w:line="240" w:lineRule="auto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 проведении лекций для детей школьного возраста и родителей по вопросам здорового питания, привлечения родительских комитетов для контроля за качеством питания школьников» 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3B3DCD" w:rsidRDefault="007E434D" w:rsidP="007E4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Формирование приверженности детей к здоровому питанию, привлечение родительского сообщества к контролю  за качеством школьного питания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3B3DCD" w:rsidRDefault="007E434D" w:rsidP="007E4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3B3DCD" w:rsidRDefault="007E434D" w:rsidP="007E4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 xml:space="preserve">ФБУЗ "ЦГиЭвРС(Я)» </w:t>
            </w:r>
          </w:p>
          <w:p w:rsidR="007E434D" w:rsidRPr="003B3DCD" w:rsidRDefault="007E434D" w:rsidP="007E4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 xml:space="preserve">Ушкарева О.А. </w:t>
            </w:r>
          </w:p>
          <w:p w:rsidR="007E434D" w:rsidRPr="003B3DCD" w:rsidRDefault="007E434D" w:rsidP="007E4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Имигеева Л.С.</w:t>
            </w:r>
          </w:p>
          <w:p w:rsidR="007E434D" w:rsidRPr="003B3DCD" w:rsidRDefault="007E434D" w:rsidP="007E4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Контроль:</w:t>
            </w:r>
          </w:p>
          <w:p w:rsidR="007E434D" w:rsidRPr="003B3DCD" w:rsidRDefault="007E434D" w:rsidP="007E4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Львова Е.И.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3B3DCD" w:rsidRDefault="007E434D" w:rsidP="007E4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8-ФБУЗ</w:t>
            </w:r>
          </w:p>
          <w:p w:rsidR="007E434D" w:rsidRPr="003B3DCD" w:rsidRDefault="007E434D" w:rsidP="007E4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Управление-8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434D" w:rsidRPr="003B3DCD" w:rsidRDefault="007E434D" w:rsidP="007E43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E434D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A5132D" w:rsidRDefault="007E434D" w:rsidP="007E43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3B3DCD" w:rsidRDefault="007E434D" w:rsidP="007E434D">
            <w:pPr>
              <w:spacing w:after="0" w:line="240" w:lineRule="auto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Информационно-аналитический бюллетень по оценке калорийности и полноте вложения в рационы питания в детских социальных объектах РС(Я) </w:t>
            </w:r>
            <w:r w:rsidRPr="003B3D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2017-2019гг.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3B3DCD" w:rsidRDefault="007E434D" w:rsidP="007E4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Информирование органа исполнительной власти</w:t>
            </w:r>
          </w:p>
          <w:p w:rsidR="007E434D" w:rsidRPr="003B3DCD" w:rsidRDefault="007E434D" w:rsidP="007E4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Республики Саха (Якутия)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3B3DCD" w:rsidRDefault="007E434D" w:rsidP="007E4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3B3DCD" w:rsidRDefault="007E434D" w:rsidP="007E4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 xml:space="preserve">ФБУЗ "ЦГиЭвРС(Я)» </w:t>
            </w:r>
          </w:p>
          <w:p w:rsidR="007E434D" w:rsidRPr="003B3DCD" w:rsidRDefault="007E434D" w:rsidP="007E4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 xml:space="preserve">Ушкарева О.А. </w:t>
            </w:r>
          </w:p>
          <w:p w:rsidR="007E434D" w:rsidRPr="003B3DCD" w:rsidRDefault="007E434D" w:rsidP="007E4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34D" w:rsidRPr="003B3DCD" w:rsidRDefault="007E434D" w:rsidP="007E4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Контроль: </w:t>
            </w:r>
          </w:p>
          <w:p w:rsidR="007E434D" w:rsidRPr="003B3DCD" w:rsidRDefault="007E434D" w:rsidP="007E4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Львова Е.И.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3B3DCD" w:rsidRDefault="007E434D" w:rsidP="007E43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48-ФБУЗ</w:t>
            </w:r>
          </w:p>
          <w:p w:rsidR="007E434D" w:rsidRPr="003B3DCD" w:rsidRDefault="007E434D" w:rsidP="007E43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Управление-2</w:t>
            </w:r>
          </w:p>
          <w:p w:rsidR="007E434D" w:rsidRPr="003B3DCD" w:rsidRDefault="007E434D" w:rsidP="007E4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434D" w:rsidRPr="003B3DCD" w:rsidRDefault="007E434D" w:rsidP="007E43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E434D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A5132D" w:rsidRDefault="007E434D" w:rsidP="007E43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91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3B3DCD" w:rsidRDefault="007E434D" w:rsidP="007E434D">
            <w:pPr>
              <w:spacing w:after="0" w:line="240" w:lineRule="auto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Информационный бюллетень «Оценка фактического питания школьников г. Якутска на примере анализа буфетной продукции»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3B3DCD" w:rsidRDefault="007E434D" w:rsidP="007E4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Надзор за дополнительным питанием школьников, формирование приверженности детей к здоровому питанию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3B3DCD" w:rsidRDefault="007E434D" w:rsidP="007E4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3B3DCD" w:rsidRDefault="007E434D" w:rsidP="007E43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ФБУЗ "ЦГиЭвРС(Я)» </w:t>
            </w:r>
          </w:p>
          <w:p w:rsidR="007E434D" w:rsidRPr="003B3DCD" w:rsidRDefault="007E434D" w:rsidP="007E43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Ушкарева О.А. </w:t>
            </w:r>
          </w:p>
          <w:p w:rsidR="007E434D" w:rsidRPr="003B3DCD" w:rsidRDefault="007E434D" w:rsidP="007E43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Имигеева Л.С.</w:t>
            </w:r>
          </w:p>
          <w:p w:rsidR="007E434D" w:rsidRPr="003B3DCD" w:rsidRDefault="007E434D" w:rsidP="007E43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Контроль:</w:t>
            </w:r>
          </w:p>
          <w:p w:rsidR="007E434D" w:rsidRPr="003B3DCD" w:rsidRDefault="007E434D" w:rsidP="007E4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Львова Е.И.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3B3DCD" w:rsidRDefault="007E434D" w:rsidP="007E43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80-ФБУЗ </w:t>
            </w:r>
          </w:p>
          <w:p w:rsidR="007E434D" w:rsidRPr="003B3DCD" w:rsidRDefault="007E434D" w:rsidP="007E43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Управление-2</w:t>
            </w:r>
          </w:p>
          <w:p w:rsidR="007E434D" w:rsidRPr="003B3DCD" w:rsidRDefault="007E434D" w:rsidP="007E43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434D" w:rsidRPr="003B3DCD" w:rsidRDefault="007E434D" w:rsidP="007E43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E434D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A5132D" w:rsidRDefault="007E434D" w:rsidP="007E43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92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634B5F" w:rsidRDefault="007E434D" w:rsidP="007E434D">
            <w:pPr>
              <w:spacing w:after="0" w:line="240" w:lineRule="auto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По итогам анализа организации питания в летн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оздоровительных учреждениях в Республике С</w:t>
            </w: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аха (Якутия) подготовка предложения Главного государственного санитарного врача по РС(Я)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3B3DCD" w:rsidRDefault="007E434D" w:rsidP="007E43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Управленческое решение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3B3DCD" w:rsidRDefault="007E434D" w:rsidP="007E43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3B3DCD" w:rsidRDefault="007E434D" w:rsidP="007E4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Борисова Н.Б.</w:t>
            </w:r>
          </w:p>
          <w:p w:rsidR="007E434D" w:rsidRPr="003B3DCD" w:rsidRDefault="007E434D" w:rsidP="007E43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Львова Е.И.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3B3DCD" w:rsidRDefault="007E434D" w:rsidP="007E43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434D" w:rsidRPr="003B3DCD" w:rsidRDefault="007E434D" w:rsidP="007E43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E434D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A5132D" w:rsidRDefault="007E434D" w:rsidP="007E43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93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3B3DCD" w:rsidRDefault="007E434D" w:rsidP="007E43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лекций для школьников и родителей по вопросам здорового питания, участие родительских комитетов для контроля за качеством питания школьников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3B3DCD" w:rsidRDefault="007E434D" w:rsidP="007E43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Формирование приверженности детей к здоровому питанию, привлечение родительского сообщества к контролю за качеством школьного питания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3B3DCD" w:rsidRDefault="007E434D" w:rsidP="007E4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7E434D" w:rsidRPr="003B3DCD" w:rsidRDefault="007E434D" w:rsidP="007E43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(по приказу)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3B3DCD" w:rsidRDefault="007E434D" w:rsidP="007E4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 xml:space="preserve">ФБУЗ "ЦГиЭвРС(Я)» </w:t>
            </w:r>
          </w:p>
          <w:p w:rsidR="007E434D" w:rsidRPr="003B3DCD" w:rsidRDefault="007E434D" w:rsidP="007E4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 xml:space="preserve">Ушкарева О.А. </w:t>
            </w:r>
          </w:p>
          <w:p w:rsidR="007E434D" w:rsidRPr="003B3DCD" w:rsidRDefault="007E434D" w:rsidP="007E4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Имигеева Л.С.</w:t>
            </w:r>
          </w:p>
          <w:p w:rsidR="007E434D" w:rsidRPr="003B3DCD" w:rsidRDefault="007E434D" w:rsidP="007E4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34D" w:rsidRPr="003B3DCD" w:rsidRDefault="007E434D" w:rsidP="007E4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Львова Е.И.</w:t>
            </w:r>
          </w:p>
          <w:p w:rsidR="007E434D" w:rsidRPr="003B3DCD" w:rsidRDefault="007E434D" w:rsidP="007E43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Чувашова Г.А.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3B3DCD" w:rsidRDefault="007E434D" w:rsidP="007E4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32-ФБУЗ</w:t>
            </w:r>
          </w:p>
          <w:p w:rsidR="007E434D" w:rsidRPr="003B3DCD" w:rsidRDefault="007E434D" w:rsidP="007E43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Управление-32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434D" w:rsidRPr="003B3DCD" w:rsidRDefault="007E434D" w:rsidP="007E43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E434D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A5132D" w:rsidRDefault="007E434D" w:rsidP="007E43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A1492F" w:rsidRDefault="007E434D" w:rsidP="007E434D">
            <w:pPr>
              <w:spacing w:after="0" w:line="240" w:lineRule="auto"/>
              <w:ind w:left="-81"/>
              <w:jc w:val="both"/>
              <w:rPr>
                <w:rFonts w:ascii="Times New Roman" w:hAnsi="Times New Roman" w:cs="Times New Roman"/>
              </w:rPr>
            </w:pPr>
            <w:r w:rsidRPr="00A1492F">
              <w:rPr>
                <w:rFonts w:ascii="Times New Roman" w:hAnsi="Times New Roman" w:cs="Times New Roman"/>
              </w:rPr>
              <w:t>трудозатрат по задаче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A1492F" w:rsidRDefault="007E434D" w:rsidP="007E43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A1492F" w:rsidRDefault="007E434D" w:rsidP="007E43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A1492F" w:rsidRDefault="007E434D" w:rsidP="007E43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492F">
              <w:rPr>
                <w:rFonts w:ascii="Times New Roman" w:hAnsi="Times New Roman" w:cs="Times New Roman"/>
                <w:bCs/>
              </w:rPr>
              <w:t>Управление – 92</w:t>
            </w:r>
          </w:p>
          <w:p w:rsidR="007E434D" w:rsidRPr="00A1492F" w:rsidRDefault="007E434D" w:rsidP="007E43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492F">
              <w:rPr>
                <w:rFonts w:ascii="Times New Roman" w:hAnsi="Times New Roman" w:cs="Times New Roman"/>
                <w:bCs/>
              </w:rPr>
              <w:t>ФБУЗ -248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A1492F" w:rsidRDefault="007E434D" w:rsidP="007E43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434D" w:rsidRPr="00A1492F" w:rsidRDefault="007E434D" w:rsidP="007E43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E434D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A5132D" w:rsidRDefault="007E434D" w:rsidP="007E43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4E5" w:rsidRDefault="00DE04E5" w:rsidP="007E43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E434D" w:rsidRDefault="007E434D" w:rsidP="007E43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Задача: Оптимизация государственного регулирования обеспечения радиационной безопасности населения в рамках реализации Основ государственной политики в области обеспечения ядерной и радиационной безопасности Российской Федерации на период до 2025 года и дальнейшую перспективу, утвержденных Президентом Российской Федерации 13.10.2018 № 535</w:t>
            </w:r>
          </w:p>
          <w:p w:rsidR="00DE04E5" w:rsidRPr="003B3DCD" w:rsidRDefault="00DE04E5" w:rsidP="007E43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434D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A5132D" w:rsidRDefault="007E434D" w:rsidP="007E43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434D" w:rsidRPr="003B3DCD" w:rsidRDefault="007E434D" w:rsidP="007E43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Ожидаемый результат: Обеспечение соответствующей современным требованиям защиты населения и окружающей среды от радиационного воздействия.Минимизация радиационных рисков для населения, возникающих вследствие радиационных аварий, уменьшение опасного воздействия радиационных факторов на население</w:t>
            </w:r>
          </w:p>
        </w:tc>
      </w:tr>
      <w:tr w:rsidR="007E434D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A5132D" w:rsidRDefault="007E434D" w:rsidP="007E43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34D" w:rsidRPr="003B3DCD" w:rsidRDefault="007E434D" w:rsidP="007E434D">
            <w:pPr>
              <w:spacing w:after="0" w:line="240" w:lineRule="auto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 - методическое письмо территориальным отделам, юридическим лицам о введении радиационно- гигиенических </w:t>
            </w:r>
            <w:r w:rsidRPr="003B3D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паспортов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3B3DCD" w:rsidRDefault="007E434D" w:rsidP="007E4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радиационной безопасности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3B3DCD" w:rsidRDefault="007E434D" w:rsidP="007E4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3B3DCD" w:rsidRDefault="007E434D" w:rsidP="007E434D">
            <w:pPr>
              <w:tabs>
                <w:tab w:val="left" w:pos="709"/>
                <w:tab w:val="left" w:pos="138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Игнатьев Г.А.</w:t>
            </w:r>
          </w:p>
          <w:p w:rsidR="007E434D" w:rsidRPr="003B3DCD" w:rsidRDefault="007E434D" w:rsidP="007E4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Исаков Е.В.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3B3DCD" w:rsidRDefault="007E434D" w:rsidP="007E43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434D" w:rsidRPr="003B3DCD" w:rsidRDefault="007E434D" w:rsidP="007E43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E434D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A5132D" w:rsidRDefault="007E434D" w:rsidP="007E43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95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34D" w:rsidRDefault="007E434D" w:rsidP="007E434D">
            <w:pPr>
              <w:spacing w:after="0" w:line="240" w:lineRule="auto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Участие на коллегии по итогам 2019г.  Министерства 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равоохранения РС(Я) с докладом </w:t>
            </w:r>
          </w:p>
          <w:p w:rsidR="007E434D" w:rsidRPr="003B3DCD" w:rsidRDefault="007E434D" w:rsidP="007E434D">
            <w:pPr>
              <w:spacing w:after="0" w:line="240" w:lineRule="auto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«Оформление разрешительной и иной документации организаций, использующих медицинское рентгеновское оборудование»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3B3DCD" w:rsidRDefault="007E434D" w:rsidP="007E4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введения документации в области ИИИ, обеспечение радиационной безопасности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3B3DCD" w:rsidRDefault="007E434D" w:rsidP="007E4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3B3DCD" w:rsidRDefault="007E434D" w:rsidP="007E4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Игнатьев Г.А.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3B3DCD" w:rsidRDefault="007E434D" w:rsidP="007E43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434D" w:rsidRPr="003B3DCD" w:rsidRDefault="007E434D" w:rsidP="007E43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E434D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A5132D" w:rsidRDefault="007E434D" w:rsidP="007E43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96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34D" w:rsidRDefault="007E434D" w:rsidP="007E434D">
            <w:pPr>
              <w:spacing w:after="0" w:line="240" w:lineRule="auto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Выездное совещание в г. Алдан по вопросам реализации профилактических мер по снижению радона в помещениях социальных учреждений</w:t>
            </w:r>
          </w:p>
          <w:p w:rsidR="007E434D" w:rsidRPr="003B3DCD" w:rsidRDefault="007E434D" w:rsidP="007E434D">
            <w:pPr>
              <w:spacing w:after="0" w:line="240" w:lineRule="auto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3B3DCD" w:rsidRDefault="007E434D" w:rsidP="007E4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Обеспечение радиационной безопасности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3B3DCD" w:rsidRDefault="007E434D" w:rsidP="007E4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3B3DCD" w:rsidRDefault="007E434D" w:rsidP="007E434D">
            <w:pPr>
              <w:tabs>
                <w:tab w:val="left" w:pos="709"/>
                <w:tab w:val="left" w:pos="138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Игнатьев Г.А.</w:t>
            </w:r>
          </w:p>
          <w:p w:rsidR="007E434D" w:rsidRPr="003B3DCD" w:rsidRDefault="007E434D" w:rsidP="007E434D">
            <w:pPr>
              <w:tabs>
                <w:tab w:val="left" w:pos="709"/>
                <w:tab w:val="left" w:pos="138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Начальник ТО в Алданском районе</w:t>
            </w:r>
          </w:p>
          <w:p w:rsidR="007E434D" w:rsidRPr="003B3DCD" w:rsidRDefault="007E434D" w:rsidP="007E4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Селютин А.В.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3B3DCD" w:rsidRDefault="007E434D" w:rsidP="007E43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434D" w:rsidRPr="003B3DCD" w:rsidRDefault="007E434D" w:rsidP="007E43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E434D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A5132D" w:rsidRDefault="007E434D" w:rsidP="007E43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97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34D" w:rsidRDefault="007E434D" w:rsidP="007E434D">
            <w:pPr>
              <w:spacing w:after="0" w:line="240" w:lineRule="auto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Ассоциацией стоматологов РС(Я) </w:t>
            </w:r>
          </w:p>
          <w:p w:rsidR="007E434D" w:rsidRDefault="007E434D" w:rsidP="007E434D">
            <w:pPr>
              <w:spacing w:after="0" w:line="240" w:lineRule="auto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«Об актуальных вопросах при эксплуатации источников ионизирующих излучений»</w:t>
            </w:r>
          </w:p>
          <w:p w:rsidR="007E434D" w:rsidRPr="003B3DCD" w:rsidRDefault="007E434D" w:rsidP="007E434D">
            <w:pPr>
              <w:spacing w:after="0" w:line="240" w:lineRule="auto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3B3DCD" w:rsidRDefault="007E434D" w:rsidP="007E4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Обеспечение радиационной безопасности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3B3DCD" w:rsidRDefault="007E434D" w:rsidP="007E4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3B3DCD" w:rsidRDefault="007E434D" w:rsidP="007E434D">
            <w:pPr>
              <w:tabs>
                <w:tab w:val="left" w:pos="709"/>
                <w:tab w:val="left" w:pos="138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Игнатьев Г.А</w:t>
            </w:r>
          </w:p>
          <w:p w:rsidR="007E434D" w:rsidRPr="003B3DCD" w:rsidRDefault="007E434D" w:rsidP="007E4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Исаков Е.В.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3B3DCD" w:rsidRDefault="007E434D" w:rsidP="007E43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434D" w:rsidRPr="003B3DCD" w:rsidRDefault="007E434D" w:rsidP="007E43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E434D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A5132D" w:rsidRDefault="007E434D" w:rsidP="007E43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34D" w:rsidRDefault="007E434D" w:rsidP="007E434D">
            <w:pPr>
              <w:spacing w:after="0" w:line="240" w:lineRule="auto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письмо территориальным отделам по итогам совещания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ассоциацией стоматологов РС(Я)</w:t>
            </w:r>
          </w:p>
          <w:p w:rsidR="007E434D" w:rsidRDefault="007E434D" w:rsidP="007E434D">
            <w:pPr>
              <w:spacing w:after="0" w:line="240" w:lineRule="auto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«Об актуальных вопросах при эксплуатации источников ионизирующих излучений»</w:t>
            </w:r>
          </w:p>
          <w:p w:rsidR="007E434D" w:rsidRPr="003B3DCD" w:rsidRDefault="007E434D" w:rsidP="007E434D">
            <w:pPr>
              <w:spacing w:after="0" w:line="240" w:lineRule="auto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3B3DCD" w:rsidRDefault="007E434D" w:rsidP="007E4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Обеспечение радиационной безопасности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3B3DCD" w:rsidRDefault="007E434D" w:rsidP="007E4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3B3DCD" w:rsidRDefault="007E434D" w:rsidP="007E434D">
            <w:pPr>
              <w:tabs>
                <w:tab w:val="left" w:pos="709"/>
                <w:tab w:val="left" w:pos="138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Игнатьев Г.А</w:t>
            </w:r>
          </w:p>
          <w:p w:rsidR="007E434D" w:rsidRPr="003B3DCD" w:rsidRDefault="007E434D" w:rsidP="007E4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Исаков Е.В.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3B3DCD" w:rsidRDefault="007E434D" w:rsidP="007E43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434D" w:rsidRPr="003B3DCD" w:rsidRDefault="007E434D" w:rsidP="007E43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E434D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A5132D" w:rsidRDefault="007E434D" w:rsidP="007E43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34D" w:rsidRDefault="007E434D" w:rsidP="007E434D">
            <w:pPr>
              <w:spacing w:after="0" w:line="240" w:lineRule="auto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Совещание с ИП и ЮЛ, организующими хранения и вывоз металлолома из РС(Я) «Об организации радиационного контроля при приеме, хранении и транспортировке металлолома»</w:t>
            </w:r>
          </w:p>
          <w:p w:rsidR="007E434D" w:rsidRPr="003B3DCD" w:rsidRDefault="007E434D" w:rsidP="007E434D">
            <w:pPr>
              <w:spacing w:after="0" w:line="240" w:lineRule="auto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3B3DCD" w:rsidRDefault="007E434D" w:rsidP="007E4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радиационной безопасности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3B3DCD" w:rsidRDefault="007E434D" w:rsidP="007E4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3B3DCD" w:rsidRDefault="007E434D" w:rsidP="007E434D">
            <w:pPr>
              <w:tabs>
                <w:tab w:val="left" w:pos="709"/>
                <w:tab w:val="left" w:pos="138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Игнатьев Г.А.</w:t>
            </w:r>
          </w:p>
          <w:p w:rsidR="007E434D" w:rsidRPr="003B3DCD" w:rsidRDefault="007E434D" w:rsidP="007E4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Исаков Е.В.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3B3DCD" w:rsidRDefault="007E434D" w:rsidP="007E43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434D" w:rsidRPr="003B3DCD" w:rsidRDefault="007E434D" w:rsidP="007E43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E434D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A5132D" w:rsidRDefault="007E434D" w:rsidP="007E43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100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34D" w:rsidRPr="003B3DCD" w:rsidRDefault="007E434D" w:rsidP="007E434D">
            <w:pPr>
              <w:spacing w:after="0" w:line="240" w:lineRule="auto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письмо</w:t>
            </w: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 xml:space="preserve"> в территориальные отделы «Об организации радиационного контроля при приеме, хранении и транспортировке металлолома»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3B3DCD" w:rsidRDefault="007E434D" w:rsidP="007E4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Обеспечение радиационной безопасности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3B3DCD" w:rsidRDefault="007E434D" w:rsidP="007E4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3B3DCD" w:rsidRDefault="007E434D" w:rsidP="007E434D">
            <w:pPr>
              <w:tabs>
                <w:tab w:val="left" w:pos="709"/>
                <w:tab w:val="left" w:pos="138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Игнатьев Г.А.</w:t>
            </w:r>
          </w:p>
          <w:p w:rsidR="007E434D" w:rsidRPr="003B3DCD" w:rsidRDefault="007E434D" w:rsidP="007E4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Исаков Е.В.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3B3DCD" w:rsidRDefault="007E434D" w:rsidP="007E43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434D" w:rsidRPr="003B3DCD" w:rsidRDefault="007E434D" w:rsidP="007E43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E434D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A5132D" w:rsidRDefault="007E434D" w:rsidP="007E43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101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34D" w:rsidRPr="003B3DCD" w:rsidRDefault="007E434D" w:rsidP="007E434D">
            <w:pPr>
              <w:spacing w:after="0" w:line="240" w:lineRule="auto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по радоновой обстановке в Алданском районе с участием Министерства образования и науки РС(Я), Министерства экологии, природопользования и лесного хозяйства РС (Я), Министерства ЖКХиЭРС (Я), АО «Теплоэнергосервис»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3B3DCD" w:rsidRDefault="007E434D" w:rsidP="007E4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Обеспечение радиационной безопасности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3B3DCD" w:rsidRDefault="007E434D" w:rsidP="007E4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3B3DCD" w:rsidRDefault="007E434D" w:rsidP="007E434D">
            <w:pPr>
              <w:tabs>
                <w:tab w:val="left" w:pos="709"/>
                <w:tab w:val="left" w:pos="138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Игнатьев Г.А.</w:t>
            </w:r>
          </w:p>
          <w:p w:rsidR="007E434D" w:rsidRPr="003B3DCD" w:rsidRDefault="007E434D" w:rsidP="007E4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Исаков Е.В.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3B3DCD" w:rsidRDefault="007E434D" w:rsidP="007E43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434D" w:rsidRPr="003B3DCD" w:rsidRDefault="007E434D" w:rsidP="007E43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E434D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A5132D" w:rsidRDefault="007E434D" w:rsidP="007E43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102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34D" w:rsidRPr="003B3DCD" w:rsidRDefault="007E434D" w:rsidP="007E434D">
            <w:pPr>
              <w:spacing w:after="0" w:line="240" w:lineRule="auto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по радоновой обстановке в Алданском районе у заместителя Председателя Правительства РС(Я) Белозерова Д.Г. </w:t>
            </w:r>
          </w:p>
          <w:p w:rsidR="007E434D" w:rsidRPr="003B3DCD" w:rsidRDefault="007E434D" w:rsidP="007E434D">
            <w:pPr>
              <w:spacing w:after="0" w:line="240" w:lineRule="auto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с участием Министерства образования и науки РС (Я), Министерства экологии, природопользования и лесного хозяйства РС(Я), Министерства ЖКХиЭРС(Я), АО «Теплоэнергосервис»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3B3DCD" w:rsidRDefault="007E434D" w:rsidP="007E4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Обеспечение радиационной безопасности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3B3DCD" w:rsidRDefault="007E434D" w:rsidP="007E4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3B3DCD" w:rsidRDefault="007E434D" w:rsidP="007E434D">
            <w:pPr>
              <w:tabs>
                <w:tab w:val="left" w:pos="709"/>
                <w:tab w:val="left" w:pos="138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Игнатьев Г.А.</w:t>
            </w:r>
          </w:p>
          <w:p w:rsidR="007E434D" w:rsidRPr="003B3DCD" w:rsidRDefault="007E434D" w:rsidP="007E4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Исаков Е.В.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3B3DCD" w:rsidRDefault="007E434D" w:rsidP="007E43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434D" w:rsidRPr="003B3DCD" w:rsidRDefault="007E434D" w:rsidP="007E43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E434D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EA4D64" w:rsidRDefault="007E434D" w:rsidP="007E43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34D" w:rsidRPr="00EA4D64" w:rsidRDefault="007E434D" w:rsidP="007E434D">
            <w:pPr>
              <w:spacing w:after="0" w:line="240" w:lineRule="auto"/>
              <w:ind w:left="-81"/>
              <w:jc w:val="both"/>
              <w:rPr>
                <w:rFonts w:ascii="Times New Roman" w:hAnsi="Times New Roman" w:cs="Times New Roman"/>
              </w:rPr>
            </w:pPr>
            <w:r w:rsidRPr="00EA4D64">
              <w:rPr>
                <w:rFonts w:ascii="Times New Roman" w:hAnsi="Times New Roman" w:cs="Times New Roman"/>
              </w:rPr>
              <w:t>трудозатрат по задаче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34D" w:rsidRPr="00EA4D64" w:rsidRDefault="007E434D" w:rsidP="007E43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34D" w:rsidRPr="00EA4D64" w:rsidRDefault="007E434D" w:rsidP="007E43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34D" w:rsidRPr="00EA4D64" w:rsidRDefault="007E434D" w:rsidP="007E43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34D" w:rsidRPr="00EA4D64" w:rsidRDefault="007E434D" w:rsidP="007E43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A4D6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34D" w:rsidRPr="00EA4D64" w:rsidRDefault="007E434D" w:rsidP="007E43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E434D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A5132D" w:rsidRDefault="007E434D" w:rsidP="007E43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434D" w:rsidRPr="003B3DCD" w:rsidRDefault="007E434D" w:rsidP="007E434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D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Задача: Внедрение научных исследований в области оценки и обоснования современных факторов риска для здоровья детей в условиях изменяющейся системы образования.</w:t>
            </w:r>
          </w:p>
        </w:tc>
      </w:tr>
      <w:tr w:rsidR="007E434D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A5132D" w:rsidRDefault="007E434D" w:rsidP="007E43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434D" w:rsidRPr="003B3DCD" w:rsidRDefault="007E434D" w:rsidP="007E434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D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Ожидаемый результат: Внедрение методик по изучению влияния факторов воспитания и обучения на здоровье школьников в современных условиях, оценки вклада каждого фактора в формирование рисков здоровью, а также системного подхода к разработке мероприятий по минимизации факторов риска в образовательной среде.</w:t>
            </w:r>
          </w:p>
        </w:tc>
      </w:tr>
      <w:tr w:rsidR="007E434D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A5132D" w:rsidRDefault="007E434D" w:rsidP="007E43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103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34D" w:rsidRPr="003B3DCD" w:rsidRDefault="007E434D" w:rsidP="007E434D">
            <w:pPr>
              <w:spacing w:after="0" w:line="240" w:lineRule="auto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Приказ «Об усилении надзора за организациями отдыха и оздоровления детей в период ЛОК-</w:t>
            </w:r>
            <w:r w:rsidRPr="003B3D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2020»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3B3DCD" w:rsidRDefault="007E434D" w:rsidP="007E4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Оздоровление детей в летний период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3B3DCD" w:rsidRDefault="007E434D" w:rsidP="007E4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3B3DCD" w:rsidRDefault="007E434D" w:rsidP="007E4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Львова Е.И.</w:t>
            </w:r>
          </w:p>
          <w:p w:rsidR="007E434D" w:rsidRPr="003B3DCD" w:rsidRDefault="007E434D" w:rsidP="007E4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Чувашова Г.А.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3B3DCD" w:rsidRDefault="007E434D" w:rsidP="007E43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434D" w:rsidRPr="003B3DCD" w:rsidRDefault="007E434D" w:rsidP="007E43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E434D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A5132D" w:rsidRDefault="007E434D" w:rsidP="007E43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104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34D" w:rsidRPr="003B3DCD" w:rsidRDefault="007E434D" w:rsidP="007E434D">
            <w:pPr>
              <w:spacing w:after="0" w:line="240" w:lineRule="auto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Селекторное совещание с участием Министерства образования РС(Я), Министерства здравоохранения РС(Я), Министерства труда и социального развития РС(Я) с главами МО, начальниками территориальных отделов, начальниками управлений образования в районах «О ходе подготовки к летней оздоровительной кампании 2020»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3B3DCD" w:rsidRDefault="007E434D" w:rsidP="007E4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Оздоровление детей в летний период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3B3DCD" w:rsidRDefault="007E434D" w:rsidP="007E4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3B3DCD" w:rsidRDefault="007E434D" w:rsidP="007E4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Борисова Н.Б.</w:t>
            </w:r>
          </w:p>
          <w:p w:rsidR="007E434D" w:rsidRPr="003B3DCD" w:rsidRDefault="007E434D" w:rsidP="007E4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Львова Е.И.</w:t>
            </w:r>
          </w:p>
          <w:p w:rsidR="007E434D" w:rsidRPr="003B3DCD" w:rsidRDefault="007E434D" w:rsidP="007E4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Чувашова Г.А.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3B3DCD" w:rsidRDefault="007E434D" w:rsidP="007E43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434D" w:rsidRPr="003B3DCD" w:rsidRDefault="007E434D" w:rsidP="007E43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E434D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A5132D" w:rsidRDefault="007E434D" w:rsidP="007E43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105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34D" w:rsidRPr="003B3DCD" w:rsidRDefault="007E434D" w:rsidP="007E4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Семинар-совещание по ЛОК для работников летних оздоровительных учреждений г. Якутска совместно с 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авлением образования г. Якутска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3B3DCD" w:rsidRDefault="007E434D" w:rsidP="007E4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Оздоровление детей в летний период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3B3DCD" w:rsidRDefault="007E434D" w:rsidP="007E4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3B3DCD" w:rsidRDefault="007E434D" w:rsidP="007E4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Львова Е.И.</w:t>
            </w:r>
          </w:p>
          <w:p w:rsidR="007E434D" w:rsidRPr="003B3DCD" w:rsidRDefault="007E434D" w:rsidP="007E4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Чувашова Г.А.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3B3DCD" w:rsidRDefault="007E434D" w:rsidP="007E43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434D" w:rsidRPr="003B3DCD" w:rsidRDefault="007E434D" w:rsidP="007E43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E434D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A5132D" w:rsidRDefault="007E434D" w:rsidP="007E43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106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34D" w:rsidRPr="003B3DCD" w:rsidRDefault="007E434D" w:rsidP="007E434D">
            <w:pPr>
              <w:spacing w:after="0" w:line="240" w:lineRule="auto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Лекция-дискуссия для родителей школьников по теме «Летний отдых детей»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3B3DCD" w:rsidRDefault="007E434D" w:rsidP="007E4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3B3DCD" w:rsidRDefault="007E434D" w:rsidP="007E4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3B3DCD" w:rsidRDefault="007E434D" w:rsidP="007E4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Львова Е.И.</w:t>
            </w:r>
          </w:p>
          <w:p w:rsidR="007E434D" w:rsidRPr="003B3DCD" w:rsidRDefault="007E434D" w:rsidP="007E4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Чувашова Г.А.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3B3DCD" w:rsidRDefault="007E434D" w:rsidP="007E43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434D" w:rsidRPr="003B3DCD" w:rsidRDefault="007E434D" w:rsidP="007E43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E434D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A5132D" w:rsidRDefault="007E434D" w:rsidP="007E43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107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34D" w:rsidRPr="003B3DCD" w:rsidRDefault="007E434D" w:rsidP="007E434D">
            <w:pPr>
              <w:spacing w:after="0" w:line="240" w:lineRule="auto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 xml:space="preserve">Приказ «О контроле за ходом подготовки образовательных учреждений к новому </w:t>
            </w:r>
          </w:p>
          <w:p w:rsidR="007E434D" w:rsidRPr="003B3DCD" w:rsidRDefault="007E434D" w:rsidP="007E434D">
            <w:pPr>
              <w:spacing w:after="0" w:line="240" w:lineRule="auto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2020-2021 учебному году»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3B3DCD" w:rsidRDefault="007E434D" w:rsidP="007E4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санитарно-эпидемиологического благополучия детского населения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3B3DCD" w:rsidRDefault="007E434D" w:rsidP="007E4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3B3DCD" w:rsidRDefault="007E434D" w:rsidP="007E4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Львова Е.И.</w:t>
            </w:r>
          </w:p>
          <w:p w:rsidR="007E434D" w:rsidRPr="003B3DCD" w:rsidRDefault="007E434D" w:rsidP="007E4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Чувашова Г.А.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3B3DCD" w:rsidRDefault="007E434D" w:rsidP="007E43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434D" w:rsidRPr="003B3DCD" w:rsidRDefault="007E434D" w:rsidP="007E43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E434D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A5132D" w:rsidRDefault="007E434D" w:rsidP="007E43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108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34D" w:rsidRPr="003B3DCD" w:rsidRDefault="007E434D" w:rsidP="007E4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 xml:space="preserve">Приказ «О представлении отчетной формы № 21 </w:t>
            </w:r>
          </w:p>
          <w:p w:rsidR="007E434D" w:rsidRPr="003B3DCD" w:rsidRDefault="007E434D" w:rsidP="007E434D">
            <w:pPr>
              <w:spacing w:after="0" w:line="240" w:lineRule="auto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«О надзоре за летними оздоровительными учреждениями»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3B3DCD" w:rsidRDefault="007E434D" w:rsidP="007E4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Оздоровление детей в летний период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3B3DCD" w:rsidRDefault="007E434D" w:rsidP="007E4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3B3DCD" w:rsidRDefault="007E434D" w:rsidP="007E4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Львова Е.И.</w:t>
            </w:r>
          </w:p>
          <w:p w:rsidR="007E434D" w:rsidRPr="003B3DCD" w:rsidRDefault="007E434D" w:rsidP="007E4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Чувашова Г.А.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3B3DCD" w:rsidRDefault="007E434D" w:rsidP="007E43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434D" w:rsidRPr="003B3DCD" w:rsidRDefault="007E434D" w:rsidP="007E43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E434D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A5132D" w:rsidRDefault="007E434D" w:rsidP="007E43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109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34D" w:rsidRPr="003B3DCD" w:rsidRDefault="007E434D" w:rsidP="007E434D">
            <w:pPr>
              <w:spacing w:after="0" w:line="240" w:lineRule="auto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через СМИ «Подготовка школ к новому учебному году»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3B3DCD" w:rsidRDefault="007E434D" w:rsidP="007E4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3B3DCD" w:rsidRDefault="007E434D" w:rsidP="007E4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3B3DCD" w:rsidRDefault="007E434D" w:rsidP="007E4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Львова Е.И.</w:t>
            </w:r>
          </w:p>
          <w:p w:rsidR="007E434D" w:rsidRPr="003B3DCD" w:rsidRDefault="007E434D" w:rsidP="007E4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Чувашова Г.А.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3B3DCD" w:rsidRDefault="007E434D" w:rsidP="007E43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 xml:space="preserve">8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434D" w:rsidRPr="003B3DCD" w:rsidRDefault="007E434D" w:rsidP="007E43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E434D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A5132D" w:rsidRDefault="007E434D" w:rsidP="007E43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110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34D" w:rsidRPr="003B3DCD" w:rsidRDefault="007E434D" w:rsidP="007E434D">
            <w:pPr>
              <w:spacing w:after="0" w:line="240" w:lineRule="auto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августовском совещании работников образования РС(Я) с докладом «О санитарно-эпидемиологическом благополучии </w:t>
            </w:r>
            <w:r w:rsidRPr="003B3D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детского населения РС(Я)»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3B3DCD" w:rsidRDefault="007E434D" w:rsidP="007E4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санитарно-эпидемиологического благополучия детского населения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3B3DCD" w:rsidRDefault="007E434D" w:rsidP="007E4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3B3DCD" w:rsidRDefault="007E434D" w:rsidP="007E4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Борисова Н.Б.</w:t>
            </w:r>
          </w:p>
          <w:p w:rsidR="007E434D" w:rsidRPr="003B3DCD" w:rsidRDefault="007E434D" w:rsidP="007E4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Львова Е.И.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3B3DCD" w:rsidRDefault="007E434D" w:rsidP="007E4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434D" w:rsidRPr="003B3DCD" w:rsidRDefault="007E434D" w:rsidP="007E43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E434D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A5132D" w:rsidRDefault="007E434D" w:rsidP="007E43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111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3B3DCD" w:rsidRDefault="007E434D" w:rsidP="007E434D">
            <w:pPr>
              <w:spacing w:after="0" w:line="240" w:lineRule="auto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Семинар для работников образовательных учреждений г. Якутска по соблюдению санитарного законодательства, уроки «личной гигиены» для обучающихся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3B3DCD" w:rsidRDefault="007E434D" w:rsidP="007E4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санитарно-эпидемиологического благополучия детского населения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3B3DCD" w:rsidRDefault="007E434D" w:rsidP="007E4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3B3DCD" w:rsidRDefault="007E434D" w:rsidP="007E4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 xml:space="preserve">ФБУЗ "ЦГиЭвРС(Я)» </w:t>
            </w:r>
          </w:p>
          <w:p w:rsidR="007E434D" w:rsidRPr="003B3DCD" w:rsidRDefault="007E434D" w:rsidP="007E4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 xml:space="preserve">Ушкарева О.А. </w:t>
            </w:r>
          </w:p>
          <w:p w:rsidR="007E434D" w:rsidRPr="003B3DCD" w:rsidRDefault="007E434D" w:rsidP="007E4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Имигеева Л.С.</w:t>
            </w:r>
          </w:p>
          <w:p w:rsidR="007E434D" w:rsidRPr="003B3DCD" w:rsidRDefault="007E434D" w:rsidP="007E4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Виштак Т.Н.</w:t>
            </w:r>
          </w:p>
          <w:p w:rsidR="007E434D" w:rsidRPr="003B3DCD" w:rsidRDefault="007E434D" w:rsidP="007E4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Контроль:</w:t>
            </w:r>
          </w:p>
          <w:p w:rsidR="007E434D" w:rsidRPr="003B3DCD" w:rsidRDefault="007E434D" w:rsidP="007E4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Львова Е.И.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3B3DCD" w:rsidRDefault="007E434D" w:rsidP="007E43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434D" w:rsidRPr="003B3DCD" w:rsidRDefault="007E434D" w:rsidP="007E43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E434D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A5132D" w:rsidRDefault="007E434D" w:rsidP="007E43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112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3B3DCD" w:rsidRDefault="007E434D" w:rsidP="007E434D">
            <w:pPr>
              <w:spacing w:after="0" w:line="240" w:lineRule="auto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Главного государственного санитарного врача по РС(Я) заместителю Председателя Правительства РС(Я) Балабкиной О.В. и в Государственное собрание «Ил Тумэн» РС(Я) </w:t>
            </w:r>
          </w:p>
          <w:p w:rsidR="007E434D" w:rsidRPr="003B3DCD" w:rsidRDefault="007E434D" w:rsidP="007E434D">
            <w:pPr>
              <w:spacing w:after="0" w:line="240" w:lineRule="auto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«О необходимости улучшения системы школьного питания  в части увеличения компенсационных выплат на питание детей из льготных категорий семей, реализации Единых меню с национальным компонентом»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3B3DCD" w:rsidRDefault="007E434D" w:rsidP="007E4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системы организации питания организованных коллективов </w:t>
            </w:r>
          </w:p>
          <w:p w:rsidR="007E434D" w:rsidRPr="003B3DCD" w:rsidRDefault="007E434D" w:rsidP="007E4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Управленческое решение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3B3DCD" w:rsidRDefault="007E434D" w:rsidP="007E4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3B3DCD" w:rsidRDefault="007E434D" w:rsidP="007E4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Борисова Н.Б.</w:t>
            </w:r>
          </w:p>
          <w:p w:rsidR="007E434D" w:rsidRPr="003B3DCD" w:rsidRDefault="007E434D" w:rsidP="007E4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Румянцева А.Н.</w:t>
            </w:r>
          </w:p>
          <w:p w:rsidR="007E434D" w:rsidRPr="003B3DCD" w:rsidRDefault="007E434D" w:rsidP="007E4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Львова Е.И.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3B3DCD" w:rsidRDefault="007E434D" w:rsidP="007E4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434D" w:rsidRPr="003B3DCD" w:rsidRDefault="007E434D" w:rsidP="007E43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E434D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A5132D" w:rsidRDefault="007E434D" w:rsidP="007E43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113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3B3DCD" w:rsidRDefault="007E434D" w:rsidP="007E434D">
            <w:pPr>
              <w:spacing w:after="0" w:line="240" w:lineRule="auto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Предложение Главного государственного 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нитарного врача по РС(Я) Главе </w:t>
            </w: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 xml:space="preserve">ГО «город Якутск» и Якутскую городскую Думу </w:t>
            </w:r>
          </w:p>
          <w:p w:rsidR="007E434D" w:rsidRPr="003B3DCD" w:rsidRDefault="007E434D" w:rsidP="007E434D">
            <w:pPr>
              <w:spacing w:after="0" w:line="240" w:lineRule="auto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«О необходимости улучш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ения системы школьного питания </w:t>
            </w: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в части увеличения суммы финансового обеспечения горячего питания школьников»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3B3DCD" w:rsidRDefault="007E434D" w:rsidP="007E4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системы организации питания организованных коллективов </w:t>
            </w:r>
          </w:p>
          <w:p w:rsidR="007E434D" w:rsidRPr="003B3DCD" w:rsidRDefault="007E434D" w:rsidP="007E4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Управленческое решение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3B3DCD" w:rsidRDefault="007E434D" w:rsidP="007E4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3B3DCD" w:rsidRDefault="007E434D" w:rsidP="007E4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Борисова Н.Б.</w:t>
            </w:r>
          </w:p>
          <w:p w:rsidR="007E434D" w:rsidRPr="003B3DCD" w:rsidRDefault="007E434D" w:rsidP="007E4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Румянцева А.Н.</w:t>
            </w:r>
          </w:p>
          <w:p w:rsidR="007E434D" w:rsidRPr="003B3DCD" w:rsidRDefault="007E434D" w:rsidP="007E4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Львова Е.И.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3B3DCD" w:rsidRDefault="007E434D" w:rsidP="007E4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434D" w:rsidRPr="003B3DCD" w:rsidRDefault="007E434D" w:rsidP="007E43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E434D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A5132D" w:rsidRDefault="007E434D" w:rsidP="007E43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114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3B3DCD" w:rsidRDefault="007E434D" w:rsidP="007E434D">
            <w:pPr>
              <w:spacing w:after="0" w:line="240" w:lineRule="auto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 – аналитический бюллетень по оценке пищевых рационов школьников Арктической зоны республики </w:t>
            </w:r>
          </w:p>
          <w:p w:rsidR="007E434D" w:rsidRDefault="007E434D" w:rsidP="007E434D">
            <w:pPr>
              <w:spacing w:after="0" w:line="240" w:lineRule="auto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(по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редставленным фактическим меню)</w:t>
            </w:r>
          </w:p>
          <w:p w:rsidR="007E434D" w:rsidRPr="003B3DCD" w:rsidRDefault="007E434D" w:rsidP="007E434D">
            <w:pPr>
              <w:spacing w:after="0" w:line="240" w:lineRule="auto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3B3DCD" w:rsidRDefault="007E434D" w:rsidP="007E4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за организацией питания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3B3DCD" w:rsidRDefault="007E434D" w:rsidP="007E4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3B3DCD" w:rsidRDefault="007E434D" w:rsidP="007E4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 xml:space="preserve">ФБУЗ "ЦГиЭвРС(Я)» </w:t>
            </w:r>
          </w:p>
          <w:p w:rsidR="007E434D" w:rsidRPr="003B3DCD" w:rsidRDefault="007E434D" w:rsidP="007E4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 xml:space="preserve">Ушкарева О.А. </w:t>
            </w:r>
          </w:p>
          <w:p w:rsidR="007E434D" w:rsidRPr="003B3DCD" w:rsidRDefault="007E434D" w:rsidP="007E4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Имигеева Л.С.</w:t>
            </w:r>
          </w:p>
          <w:p w:rsidR="007E434D" w:rsidRPr="003B3DCD" w:rsidRDefault="007E434D" w:rsidP="007E4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34D" w:rsidRPr="003B3DCD" w:rsidRDefault="007E434D" w:rsidP="007E4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Львова Е.И.</w:t>
            </w:r>
          </w:p>
          <w:p w:rsidR="007E434D" w:rsidRPr="003B3DCD" w:rsidRDefault="007E434D" w:rsidP="007E43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Чувашова Г.А.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3B3DCD" w:rsidRDefault="007E434D" w:rsidP="007E43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434D" w:rsidRPr="003B3DCD" w:rsidRDefault="007E434D" w:rsidP="007E43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E434D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A5132D" w:rsidRDefault="007E434D" w:rsidP="007E43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115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3B3DCD" w:rsidRDefault="007E434D" w:rsidP="007E434D">
            <w:pPr>
              <w:spacing w:after="0" w:line="240" w:lineRule="auto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Предложение Главного государственного санитарного врача по обеспечению школьников Арктики горячим питанием, соответствующим требованиям СанПиН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3B3DCD" w:rsidRDefault="007E434D" w:rsidP="007E4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Управленческое решение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3B3DCD" w:rsidRDefault="007E434D" w:rsidP="007E4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3B3DCD" w:rsidRDefault="007E434D" w:rsidP="007E4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Борисова Н.Б. Румянцева А.Н.</w:t>
            </w:r>
          </w:p>
          <w:p w:rsidR="007E434D" w:rsidRPr="003B3DCD" w:rsidRDefault="007E434D" w:rsidP="007E4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Львова Е.И.</w:t>
            </w:r>
          </w:p>
          <w:p w:rsidR="007E434D" w:rsidRPr="003B3DCD" w:rsidRDefault="007E434D" w:rsidP="007E43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Чувашова Г.А.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3B3DCD" w:rsidRDefault="007E434D" w:rsidP="007E43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434D" w:rsidRPr="003B3DCD" w:rsidRDefault="007E434D" w:rsidP="007E43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E434D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A5132D" w:rsidRDefault="007E434D" w:rsidP="007E43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116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3B3DCD" w:rsidRDefault="007E434D" w:rsidP="007E434D">
            <w:pPr>
              <w:spacing w:after="0" w:line="240" w:lineRule="auto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Информационное письмо в территориальные отделы «Анализ применения йодированной соли в питании организованных детских коллективов»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3B3DCD" w:rsidRDefault="007E434D" w:rsidP="007E4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Снижение уровня йоддефицитных состояний у детского населения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3B3DCD" w:rsidRDefault="007E434D" w:rsidP="007E4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3B3DCD" w:rsidRDefault="007E434D" w:rsidP="007E4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Борсиова Н.Б.</w:t>
            </w:r>
          </w:p>
          <w:p w:rsidR="007E434D" w:rsidRPr="003B3DCD" w:rsidRDefault="007E434D" w:rsidP="007E4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Львова Е.И.</w:t>
            </w:r>
          </w:p>
          <w:p w:rsidR="007E434D" w:rsidRPr="003B3DCD" w:rsidRDefault="007E434D" w:rsidP="007E4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Чувашова Г.А.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3B3DCD" w:rsidRDefault="007E434D" w:rsidP="007E4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434D" w:rsidRPr="003B3DCD" w:rsidRDefault="007E434D" w:rsidP="007E43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E434D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A5132D" w:rsidRDefault="007E434D" w:rsidP="007E43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117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34D" w:rsidRPr="003B3DCD" w:rsidRDefault="007E434D" w:rsidP="007E434D">
            <w:pPr>
              <w:spacing w:after="0" w:line="240" w:lineRule="auto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Приказ «О проведении внеплановых проверок, об обеспечении санитарно-эпидемиологического благополучия в период проведения Общероссийской елки, елки Главы РС(Я) и других новогодних мероприятий в РС(Я)»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3B3DCD" w:rsidRDefault="007E434D" w:rsidP="007E4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Обеспечение санитарно- эпидемиологического благополучия детского населения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3B3DCD" w:rsidRDefault="007E434D" w:rsidP="007E4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3B3DCD" w:rsidRDefault="007E434D" w:rsidP="007E4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Львова Е.И.</w:t>
            </w:r>
          </w:p>
          <w:p w:rsidR="007E434D" w:rsidRPr="003B3DCD" w:rsidRDefault="007E434D" w:rsidP="007E4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Чувашова Г.А.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3B3DCD" w:rsidRDefault="007E434D" w:rsidP="007E43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434D" w:rsidRPr="003B3DCD" w:rsidRDefault="007E434D" w:rsidP="007E43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E434D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A5132D" w:rsidRDefault="007E434D" w:rsidP="007E43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118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34D" w:rsidRPr="003B3DCD" w:rsidRDefault="007E434D" w:rsidP="007E434D">
            <w:pPr>
              <w:spacing w:after="0" w:line="240" w:lineRule="auto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с организаторами новогодних мероприятий для детей </w:t>
            </w:r>
          </w:p>
          <w:p w:rsidR="007E434D" w:rsidRPr="003B3DCD" w:rsidRDefault="007E434D" w:rsidP="007E434D">
            <w:pPr>
              <w:spacing w:after="0" w:line="240" w:lineRule="auto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«Об обеспечении санитарно-эпидемиологического благополучия в период проведения Общероссийской елки, елки Главы РС(Я) и других новогодних мероприятий в РС(Я)»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3B3DCD" w:rsidRDefault="007E434D" w:rsidP="007E4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Обеспечение санитарно- эпидемиологического благополучия детского населения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3B3DCD" w:rsidRDefault="007E434D" w:rsidP="007E4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3B3DCD" w:rsidRDefault="007E434D" w:rsidP="007E4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Борисова Н.Б.</w:t>
            </w:r>
          </w:p>
          <w:p w:rsidR="007E434D" w:rsidRPr="003B3DCD" w:rsidRDefault="007E434D" w:rsidP="007E4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Львова Е.И.</w:t>
            </w:r>
          </w:p>
          <w:p w:rsidR="007E434D" w:rsidRPr="003B3DCD" w:rsidRDefault="007E434D" w:rsidP="007E4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Чувашова Г.А.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3B3DCD" w:rsidRDefault="007E434D" w:rsidP="007E4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434D" w:rsidRPr="003B3DCD" w:rsidRDefault="007E434D" w:rsidP="007E43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E434D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A5132D" w:rsidRDefault="007E434D" w:rsidP="007E43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34D" w:rsidRPr="00EA4D64" w:rsidRDefault="007E434D" w:rsidP="007E434D">
            <w:pPr>
              <w:spacing w:after="0" w:line="240" w:lineRule="auto"/>
              <w:ind w:left="-81"/>
              <w:jc w:val="both"/>
              <w:rPr>
                <w:rFonts w:ascii="Times New Roman" w:hAnsi="Times New Roman" w:cs="Times New Roman"/>
              </w:rPr>
            </w:pPr>
            <w:r w:rsidRPr="00EA4D64">
              <w:rPr>
                <w:rFonts w:ascii="Times New Roman" w:hAnsi="Times New Roman" w:cs="Times New Roman"/>
              </w:rPr>
              <w:t>трудозатрат по задаче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EA4D64" w:rsidRDefault="007E434D" w:rsidP="007E43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EA4D64" w:rsidRDefault="007E434D" w:rsidP="007E43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EA4D64" w:rsidRDefault="007E434D" w:rsidP="007E43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EA4D64" w:rsidRDefault="007E434D" w:rsidP="007E43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D64">
              <w:rPr>
                <w:rFonts w:ascii="Times New Roman" w:hAnsi="Times New Roman" w:cs="Times New Roman"/>
              </w:rPr>
              <w:t>Управление -364</w:t>
            </w:r>
          </w:p>
          <w:p w:rsidR="007E434D" w:rsidRPr="00EA4D64" w:rsidRDefault="007E434D" w:rsidP="007E43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A4D64">
              <w:rPr>
                <w:rFonts w:ascii="Times New Roman" w:hAnsi="Times New Roman" w:cs="Times New Roman"/>
              </w:rPr>
              <w:t>ФБУЗ-72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434D" w:rsidRPr="003B3DCD" w:rsidRDefault="007E434D" w:rsidP="007E43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E434D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A5132D" w:rsidRDefault="007E434D" w:rsidP="007E43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434D" w:rsidRPr="003B3DCD" w:rsidRDefault="007E434D" w:rsidP="007E434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D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Задача: Государственный контроль (надзор) за соблюдением санитарного законодательства за объектами транспорта и транспортной инфраструктуры.</w:t>
            </w:r>
          </w:p>
        </w:tc>
      </w:tr>
      <w:tr w:rsidR="007E434D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A5132D" w:rsidRDefault="007E434D" w:rsidP="007E43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434D" w:rsidRPr="003B3DCD" w:rsidRDefault="007E434D" w:rsidP="007E434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D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соблюдения санитарно-эпидемиологических и гигиенических требований на объектах транспорта и транспортной инфраструктуры.</w:t>
            </w:r>
          </w:p>
        </w:tc>
      </w:tr>
      <w:tr w:rsidR="007E434D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A5132D" w:rsidRDefault="007E434D" w:rsidP="007E43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119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3B3DCD" w:rsidRDefault="007E434D" w:rsidP="007E434D">
            <w:pPr>
              <w:spacing w:after="0" w:line="240" w:lineRule="auto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письмо</w:t>
            </w: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 xml:space="preserve"> в территориальные отделы Управления </w:t>
            </w:r>
          </w:p>
          <w:p w:rsidR="007E434D" w:rsidRPr="003B3DCD" w:rsidRDefault="007E434D" w:rsidP="007E434D">
            <w:pPr>
              <w:spacing w:after="0" w:line="240" w:lineRule="auto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 xml:space="preserve">«О задачах службы на навигационный </w:t>
            </w:r>
            <w:r w:rsidRPr="003B3D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 2020 года»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34D" w:rsidRPr="003B3DCD" w:rsidRDefault="007E434D" w:rsidP="007E4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34D" w:rsidRPr="003B3DCD" w:rsidRDefault="007E434D" w:rsidP="007E4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Подготовка запросов, информационных писем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3B3DCD" w:rsidRDefault="007E434D" w:rsidP="007E4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3B3DCD" w:rsidRDefault="007E434D" w:rsidP="007E4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Иванов А.П.</w:t>
            </w:r>
          </w:p>
          <w:p w:rsidR="007E434D" w:rsidRPr="003B3DCD" w:rsidRDefault="007E434D" w:rsidP="007E4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Дьяконова Л.В.</w:t>
            </w:r>
          </w:p>
          <w:p w:rsidR="007E434D" w:rsidRPr="003B3DCD" w:rsidRDefault="007E434D" w:rsidP="007E4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Семенова А.П.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3B3DCD" w:rsidRDefault="007E434D" w:rsidP="007E43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434D" w:rsidRPr="003B3DCD" w:rsidRDefault="007E434D" w:rsidP="007E43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E434D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A5132D" w:rsidRDefault="007E434D" w:rsidP="007E43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120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3B3DCD" w:rsidRDefault="007E434D" w:rsidP="007E434D">
            <w:pPr>
              <w:spacing w:after="0" w:line="240" w:lineRule="auto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</w:p>
          <w:p w:rsidR="007E434D" w:rsidRPr="003B3DCD" w:rsidRDefault="007E434D" w:rsidP="007E434D">
            <w:pPr>
              <w:spacing w:after="0" w:line="240" w:lineRule="auto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 xml:space="preserve">«О приемке водных судов в навигацию 2020г.»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34D" w:rsidRPr="003B3DCD" w:rsidRDefault="007E434D" w:rsidP="007E4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санитарного законодательства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3B3DCD" w:rsidRDefault="007E434D" w:rsidP="007E4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3B3DCD" w:rsidRDefault="007E434D" w:rsidP="007E4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Степанов Ю.А.</w:t>
            </w:r>
          </w:p>
          <w:p w:rsidR="007E434D" w:rsidRDefault="007E434D" w:rsidP="007E4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Иванов А.П.</w:t>
            </w:r>
          </w:p>
          <w:p w:rsidR="007E434D" w:rsidRPr="003B3DCD" w:rsidRDefault="007E434D" w:rsidP="007E4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Земкина Э.Г.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3B3DCD" w:rsidRDefault="007E434D" w:rsidP="007E43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434D" w:rsidRPr="003B3DCD" w:rsidRDefault="007E434D" w:rsidP="007E43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E434D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A5132D" w:rsidRDefault="007E434D" w:rsidP="007E43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121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3B3DCD" w:rsidRDefault="007E434D" w:rsidP="007E4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Совещание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заместителя руководителя</w:t>
            </w:r>
          </w:p>
          <w:p w:rsidR="007E434D" w:rsidRPr="003B3DCD" w:rsidRDefault="007E434D" w:rsidP="007E4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 организации паромной переправы Кангаласцы-Соттинцы</w:t>
            </w: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3B3DCD" w:rsidRDefault="007E434D" w:rsidP="007E4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санитарного законодательства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3B3DCD" w:rsidRDefault="007E434D" w:rsidP="007E4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3B3DCD" w:rsidRDefault="007E434D" w:rsidP="007E4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Степанов Ю.А.</w:t>
            </w:r>
          </w:p>
          <w:p w:rsidR="007E434D" w:rsidRDefault="007E434D" w:rsidP="007E4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Иванов А.П.</w:t>
            </w:r>
          </w:p>
          <w:p w:rsidR="007E434D" w:rsidRDefault="007E434D" w:rsidP="007E4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 А.В.</w:t>
            </w:r>
          </w:p>
          <w:p w:rsidR="007E434D" w:rsidRPr="003B3DCD" w:rsidRDefault="007E434D" w:rsidP="007E4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3B3DCD" w:rsidRDefault="007E434D" w:rsidP="007E43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434D" w:rsidRPr="003B3DCD" w:rsidRDefault="007E434D" w:rsidP="007E43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E434D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A5132D" w:rsidRDefault="007E434D" w:rsidP="007E43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122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3B3DCD" w:rsidRDefault="007E434D" w:rsidP="007E4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на сайт </w:t>
            </w:r>
          </w:p>
          <w:p w:rsidR="007E434D" w:rsidRPr="003B3DCD" w:rsidRDefault="007E434D" w:rsidP="007E4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 xml:space="preserve">«Об итогах плановой  проверки ФКП  «Аэропорты Севера»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3B3DCD" w:rsidRDefault="007E434D" w:rsidP="007E4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Информирование граждан и организаций о деятельности Управления</w:t>
            </w:r>
          </w:p>
          <w:p w:rsidR="007E434D" w:rsidRPr="003B3DCD" w:rsidRDefault="007E434D" w:rsidP="007E4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 xml:space="preserve">(сайт  Управления)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3B3DCD" w:rsidRDefault="007E434D" w:rsidP="007E4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3B3DCD" w:rsidRDefault="007E434D" w:rsidP="007E4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Степанов Ю.А.</w:t>
            </w:r>
          </w:p>
          <w:p w:rsidR="007E434D" w:rsidRDefault="007E434D" w:rsidP="007E4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А.П.</w:t>
            </w:r>
          </w:p>
          <w:p w:rsidR="007E434D" w:rsidRPr="003B3DCD" w:rsidRDefault="007E434D" w:rsidP="007E4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А.П.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3B3DCD" w:rsidRDefault="007E434D" w:rsidP="007E4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434D" w:rsidRPr="003B3DCD" w:rsidRDefault="007E434D" w:rsidP="007E43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E434D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A5132D" w:rsidRDefault="007E434D" w:rsidP="007E43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123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3B3DCD" w:rsidRDefault="007E434D" w:rsidP="007E4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на сайт </w:t>
            </w:r>
          </w:p>
          <w:p w:rsidR="007E434D" w:rsidRPr="003B3DCD" w:rsidRDefault="007E434D" w:rsidP="007E4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«Об итогах плановой  проверки ФГУП «Государственная корпорация по организации воздушного движения в Российской Федерации»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3B3DCD" w:rsidRDefault="007E434D" w:rsidP="007E4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Информирование граждан и организаций о деятельности Управления</w:t>
            </w:r>
          </w:p>
          <w:p w:rsidR="007E434D" w:rsidRPr="003B3DCD" w:rsidRDefault="007E434D" w:rsidP="007E4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 xml:space="preserve">(сайт  Управления)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3B3DCD" w:rsidRDefault="007E434D" w:rsidP="007E4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3B3DCD" w:rsidRDefault="007E434D" w:rsidP="007E4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Степанов Ю.А.</w:t>
            </w:r>
          </w:p>
          <w:p w:rsidR="007E434D" w:rsidRDefault="007E434D" w:rsidP="007E4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А.П.</w:t>
            </w:r>
          </w:p>
          <w:p w:rsidR="007E434D" w:rsidRPr="003B3DCD" w:rsidRDefault="007E434D" w:rsidP="007E4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А.П.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3B3DCD" w:rsidRDefault="007E434D" w:rsidP="007E4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434D" w:rsidRPr="003B3DCD" w:rsidRDefault="007E434D" w:rsidP="007E43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E434D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A5132D" w:rsidRDefault="007E434D" w:rsidP="007E43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124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3B3DCD" w:rsidRDefault="007E434D" w:rsidP="007E4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на сайт </w:t>
            </w:r>
          </w:p>
          <w:p w:rsidR="007E434D" w:rsidRPr="003B3DCD" w:rsidRDefault="007E434D" w:rsidP="007E4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 xml:space="preserve">«Об итогах плановой  проверки ООО «Янское речное пароходство»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3B3DCD" w:rsidRDefault="007E434D" w:rsidP="007E4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Информирование граждан и организаций о деятельности Управления</w:t>
            </w:r>
          </w:p>
          <w:p w:rsidR="007E434D" w:rsidRPr="003B3DCD" w:rsidRDefault="007E434D" w:rsidP="007E4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 xml:space="preserve">(сайт  Управления)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3B3DCD" w:rsidRDefault="007E434D" w:rsidP="007E4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3B3DCD" w:rsidRDefault="007E434D" w:rsidP="007E4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Степанов Ю.А.</w:t>
            </w:r>
          </w:p>
          <w:p w:rsidR="007E434D" w:rsidRDefault="007E434D" w:rsidP="007E4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А.П.</w:t>
            </w:r>
          </w:p>
          <w:p w:rsidR="007E434D" w:rsidRPr="003B3DCD" w:rsidRDefault="007E434D" w:rsidP="007E4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А.П.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3B3DCD" w:rsidRDefault="007E434D" w:rsidP="007E4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434D" w:rsidRPr="003B3DCD" w:rsidRDefault="007E434D" w:rsidP="007E43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E434D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A5132D" w:rsidRDefault="007E434D" w:rsidP="007E43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125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3B3DCD" w:rsidRDefault="007E434D" w:rsidP="007E4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письмо в Министерство транспорта, связи и информатизации </w:t>
            </w:r>
          </w:p>
          <w:p w:rsidR="007E434D" w:rsidRPr="003B3DCD" w:rsidRDefault="007E434D" w:rsidP="007E4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«Об итогах плановой проверки ООО «Янское речное пароходство»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3B3DCD" w:rsidRDefault="007E434D" w:rsidP="007E4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межведомственного взаимодействия. </w:t>
            </w:r>
          </w:p>
          <w:p w:rsidR="007E434D" w:rsidRPr="003B3DCD" w:rsidRDefault="007E434D" w:rsidP="007E4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Информирование о деятельности Управления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3B3DCD" w:rsidRDefault="007E434D" w:rsidP="007E4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3B3DCD" w:rsidRDefault="007E434D" w:rsidP="007E4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Степанов Ю.А.</w:t>
            </w:r>
          </w:p>
          <w:p w:rsidR="007E434D" w:rsidRDefault="007E434D" w:rsidP="007E4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Иванов А.П.</w:t>
            </w:r>
          </w:p>
          <w:p w:rsidR="007E434D" w:rsidRPr="003B3DCD" w:rsidRDefault="007E434D" w:rsidP="007E4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А.П.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3B3DCD" w:rsidRDefault="007E434D" w:rsidP="007E4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434D" w:rsidRPr="003B3DCD" w:rsidRDefault="007E434D" w:rsidP="007E43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E434D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A5132D" w:rsidRDefault="007E434D" w:rsidP="007E43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126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3B3DCD" w:rsidRDefault="007E434D" w:rsidP="007E4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письмо в Правительство Республики Саха (Якутия),  Министерство транспорта РС(Я)  </w:t>
            </w:r>
          </w:p>
          <w:p w:rsidR="007E434D" w:rsidRPr="003B3DCD" w:rsidRDefault="007E434D" w:rsidP="007E434D">
            <w:pPr>
              <w:spacing w:after="0" w:line="240" w:lineRule="auto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«Об итогах навигации 2020г.»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3B3DCD" w:rsidRDefault="007E434D" w:rsidP="007E4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межведомственного взаимодействия. </w:t>
            </w:r>
          </w:p>
          <w:p w:rsidR="007E434D" w:rsidRPr="003B3DCD" w:rsidRDefault="007E434D" w:rsidP="007E4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Информирование о деятельности Управления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3B3DCD" w:rsidRDefault="007E434D" w:rsidP="007E4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3B3DCD" w:rsidRDefault="007E434D" w:rsidP="007E4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Степанов Ю.А.</w:t>
            </w:r>
          </w:p>
          <w:p w:rsidR="007E434D" w:rsidRDefault="007E434D" w:rsidP="007E4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А.П.</w:t>
            </w:r>
          </w:p>
          <w:p w:rsidR="007E434D" w:rsidRPr="003B3DCD" w:rsidRDefault="007E434D" w:rsidP="007E4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Дьяконова Л.В.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3B3DCD" w:rsidRDefault="007E434D" w:rsidP="007E43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434D" w:rsidRPr="003B3DCD" w:rsidRDefault="007E434D" w:rsidP="007E43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E434D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A5132D" w:rsidRDefault="007E434D" w:rsidP="007E43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127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3B3DCD" w:rsidRDefault="007E434D" w:rsidP="007E4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по актуальным </w:t>
            </w:r>
            <w:r w:rsidRPr="003B3D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вопросам санитарно-эпидемиологического характер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 в газету «Жатайский вестник»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3B3DCD" w:rsidRDefault="007E434D" w:rsidP="007E4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Информирование граждан </w:t>
            </w:r>
            <w:r w:rsidRPr="003B3D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организаций о деятельности Управления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3B3DCD" w:rsidRDefault="007E434D" w:rsidP="007E4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3B3DCD" w:rsidRDefault="007E434D" w:rsidP="007E4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Степанов Ю.А.</w:t>
            </w:r>
          </w:p>
          <w:p w:rsidR="007E434D" w:rsidRDefault="007E434D" w:rsidP="007E4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 </w:t>
            </w:r>
          </w:p>
          <w:p w:rsidR="007E434D" w:rsidRPr="003B3DCD" w:rsidRDefault="007E434D" w:rsidP="007E4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Земкина Э.Г.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3B3DCD" w:rsidRDefault="007E434D" w:rsidP="007E43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434D" w:rsidRPr="003B3DCD" w:rsidRDefault="007E434D" w:rsidP="007E43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E434D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A5132D" w:rsidRDefault="007E434D" w:rsidP="007E43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EA4D64" w:rsidRDefault="007E434D" w:rsidP="007E434D">
            <w:pPr>
              <w:spacing w:after="0" w:line="240" w:lineRule="auto"/>
              <w:ind w:left="-81"/>
              <w:jc w:val="both"/>
              <w:rPr>
                <w:rFonts w:ascii="Times New Roman" w:hAnsi="Times New Roman" w:cs="Times New Roman"/>
              </w:rPr>
            </w:pPr>
            <w:r w:rsidRPr="00EA4D64">
              <w:rPr>
                <w:rFonts w:ascii="Times New Roman" w:hAnsi="Times New Roman" w:cs="Times New Roman"/>
              </w:rPr>
              <w:t>трудозатраты по задаче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EA4D64" w:rsidRDefault="007E434D" w:rsidP="007E43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EA4D64" w:rsidRDefault="007E434D" w:rsidP="007E43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EA4D64" w:rsidRDefault="007E434D" w:rsidP="007E43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EA4D64" w:rsidRDefault="007E434D" w:rsidP="007E43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A4D64">
              <w:rPr>
                <w:rFonts w:ascii="Times New Roman" w:hAnsi="Times New Roman" w:cs="Times New Roman"/>
                <w:bCs/>
              </w:rPr>
              <w:t>178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434D" w:rsidRPr="00EA4D64" w:rsidRDefault="007E434D" w:rsidP="007E43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E434D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A5132D" w:rsidRDefault="007E434D" w:rsidP="007E43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434D" w:rsidRPr="00396722" w:rsidRDefault="007E434D" w:rsidP="007E434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967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Задача: Участие в реализации федерального проекта «Формирование системы мотивации граждан к здоровому образу жизни, включая здоровое питание и отказ от вредных привычек» и «Старшее поколение» национального проекта «Демография». Осуществление мероприятий по выполнению Концепции реализации государственной политики по снижению  масштабов злоупотребления  алкогольной продукцией и профилактике алкоголизма среди населения Российской Федерации на период до 2020 года. Санитарно-гигиеническое просвещение населения ФБУЗ "Центр гигиены и эпидемиологии в Республике Саха (Якутия)".</w:t>
            </w:r>
          </w:p>
        </w:tc>
      </w:tr>
      <w:tr w:rsidR="007E434D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A5132D" w:rsidRDefault="007E434D" w:rsidP="007E43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434D" w:rsidRPr="00396722" w:rsidRDefault="007E434D" w:rsidP="007E434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967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Ожидаемый результат: Формирование среды, способствующей ведению гражданами здорового образа жизни посредством проведения информационно-коммуникационной кампании, а также вовлечения граждан  и некоммерческих организаций в мероприятия по укреплению общественного здоровья, включая мероприятия по вопросам здорового питания. Информирование и гигиеническое просвещение населения. Содействие приведению  организаций социального обслуживания в надлежащее состояние.</w:t>
            </w:r>
          </w:p>
        </w:tc>
      </w:tr>
      <w:tr w:rsidR="007E434D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A5132D" w:rsidRDefault="007E434D" w:rsidP="007E43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434D" w:rsidRPr="003B3DCD" w:rsidRDefault="007E434D" w:rsidP="007E43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Участие в реализации межведомственных планов в рамках мероприятий ВОЗ:</w:t>
            </w:r>
          </w:p>
        </w:tc>
      </w:tr>
      <w:tr w:rsidR="007E434D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A5132D" w:rsidRDefault="007E434D" w:rsidP="007E43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128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9E32FC" w:rsidRDefault="007E434D" w:rsidP="007E43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2F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 информационно-пропагандисткой кампании в рамках </w:t>
            </w:r>
            <w:r w:rsidRPr="009E32FC">
              <w:rPr>
                <w:rFonts w:ascii="Times New Roman" w:hAnsi="Times New Roman" w:cs="Times New Roman"/>
                <w:b/>
                <w:sz w:val="24"/>
                <w:szCs w:val="24"/>
              </w:rPr>
              <w:t>Всемирного дня здоровья 7 апреля.</w:t>
            </w:r>
          </w:p>
          <w:p w:rsidR="007E434D" w:rsidRDefault="007E434D" w:rsidP="007E43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2FC">
              <w:rPr>
                <w:rFonts w:ascii="Times New Roman" w:hAnsi="Times New Roman" w:cs="Times New Roman"/>
                <w:sz w:val="24"/>
                <w:szCs w:val="24"/>
              </w:rPr>
              <w:t xml:space="preserve">Приказ. </w:t>
            </w:r>
            <w:r w:rsidRPr="005011AE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межведомственного плана.</w:t>
            </w:r>
          </w:p>
          <w:p w:rsidR="007E434D" w:rsidRPr="005011AE" w:rsidRDefault="007E434D" w:rsidP="007E43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и утверждение в ОМСУ планов проведения Дня здоровья.</w:t>
            </w:r>
          </w:p>
          <w:p w:rsidR="007E434D" w:rsidRPr="005011AE" w:rsidRDefault="007E434D" w:rsidP="007E43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1AE">
              <w:rPr>
                <w:rFonts w:ascii="Times New Roman" w:hAnsi="Times New Roman" w:cs="Times New Roman"/>
                <w:sz w:val="24"/>
                <w:szCs w:val="24"/>
              </w:rPr>
              <w:t xml:space="preserve">Отчет. </w:t>
            </w:r>
          </w:p>
          <w:p w:rsidR="007E434D" w:rsidRPr="009E32FC" w:rsidRDefault="007E434D" w:rsidP="007E43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2FC">
              <w:rPr>
                <w:rFonts w:ascii="Times New Roman" w:hAnsi="Times New Roman" w:cs="Times New Roman"/>
                <w:sz w:val="24"/>
                <w:szCs w:val="24"/>
              </w:rPr>
              <w:t>Проведение лекций, бесед, участие в уроках здоровья, акциях, в спортивно-оздоровительных мероприятиях, в круглых столах, в иных мероприятиях;</w:t>
            </w:r>
          </w:p>
          <w:p w:rsidR="007E434D" w:rsidRPr="009E32FC" w:rsidRDefault="007E434D" w:rsidP="007E43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2F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распространение среди населения памяток направленных на формирование здорового образа жизни; пополнение информационным материалом </w:t>
            </w:r>
            <w:r w:rsidRPr="009E32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уголков здоровья, стендов;</w:t>
            </w:r>
          </w:p>
          <w:p w:rsidR="007E434D" w:rsidRPr="009E32FC" w:rsidRDefault="007E434D" w:rsidP="007E43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2FC">
              <w:rPr>
                <w:rFonts w:ascii="Times New Roman" w:hAnsi="Times New Roman" w:cs="Times New Roman"/>
                <w:sz w:val="24"/>
                <w:szCs w:val="24"/>
              </w:rPr>
              <w:t>пополнение официальных сайтов ФБУЗ, районов, городов информационными материалами: пресс-релизами о планируемых и проведенных мероприятиях, статьями, памятками по профилактике заболеваний, формированию здорового образа жизни;</w:t>
            </w:r>
          </w:p>
          <w:p w:rsidR="007E434D" w:rsidRDefault="007E434D" w:rsidP="007E43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2FC">
              <w:rPr>
                <w:rFonts w:ascii="Times New Roman" w:hAnsi="Times New Roman" w:cs="Times New Roman"/>
                <w:sz w:val="24"/>
                <w:szCs w:val="24"/>
              </w:rPr>
              <w:t>работа «кинолектория» с демонстрацией коротко-метражных санитарно-просветительских фильмом; подготовка и демонстрация презентаций по пропаганде ЗОЖ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опросов населения </w:t>
            </w:r>
          </w:p>
          <w:p w:rsidR="007E434D" w:rsidRPr="009E32FC" w:rsidRDefault="007E434D" w:rsidP="007E43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2FC">
              <w:rPr>
                <w:rFonts w:ascii="Times New Roman" w:hAnsi="Times New Roman" w:cs="Times New Roman"/>
                <w:sz w:val="24"/>
                <w:szCs w:val="24"/>
              </w:rPr>
              <w:t>Гигиеническое воспитание (информирование о мерах личной и общественной профилактике алкоголизма, табакокурения, формированию ЗОЖ) декретированного контингента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9E32FC" w:rsidRDefault="007E434D" w:rsidP="007E43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2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мотивации населения на ведение здорового образа жизни</w:t>
            </w:r>
          </w:p>
          <w:p w:rsidR="007E434D" w:rsidRPr="009E32FC" w:rsidRDefault="007E434D" w:rsidP="007E43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34D" w:rsidRPr="009E32FC" w:rsidRDefault="007E434D" w:rsidP="007E43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34D" w:rsidRPr="009E32FC" w:rsidRDefault="007E434D" w:rsidP="007E43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2FC">
              <w:rPr>
                <w:rFonts w:ascii="Times New Roman" w:hAnsi="Times New Roman" w:cs="Times New Roman"/>
                <w:sz w:val="24"/>
                <w:szCs w:val="24"/>
              </w:rPr>
              <w:t>Пропаганда сокращения потребления алкоголя и табака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Default="007E434D" w:rsidP="007E43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2FC">
              <w:rPr>
                <w:rFonts w:ascii="Times New Roman" w:hAnsi="Times New Roman" w:cs="Times New Roman"/>
                <w:bCs/>
                <w:sz w:val="24"/>
                <w:szCs w:val="24"/>
              </w:rPr>
              <w:t>до 1марта</w:t>
            </w:r>
          </w:p>
          <w:p w:rsidR="007E434D" w:rsidRPr="009E32FC" w:rsidRDefault="007E434D" w:rsidP="007E43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E434D" w:rsidRPr="009E32FC" w:rsidRDefault="007E434D" w:rsidP="007E43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2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итоги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ТО </w:t>
            </w:r>
            <w:r w:rsidRPr="009E32FC">
              <w:rPr>
                <w:rFonts w:ascii="Times New Roman" w:hAnsi="Times New Roman" w:cs="Times New Roman"/>
                <w:bCs/>
                <w:sz w:val="24"/>
                <w:szCs w:val="24"/>
              </w:rPr>
              <w:t>до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апреля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9E32FC" w:rsidRDefault="007E434D" w:rsidP="007E43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2FC">
              <w:rPr>
                <w:rFonts w:ascii="Times New Roman" w:hAnsi="Times New Roman" w:cs="Times New Roman"/>
                <w:bCs/>
                <w:sz w:val="24"/>
                <w:szCs w:val="24"/>
              </w:rPr>
              <w:t>Отдел организации надзора</w:t>
            </w:r>
          </w:p>
          <w:p w:rsidR="007E434D" w:rsidRPr="009E32FC" w:rsidRDefault="007E434D" w:rsidP="007E43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2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Колесова Е.А. </w:t>
            </w:r>
          </w:p>
          <w:p w:rsidR="007E434D" w:rsidRDefault="007E434D" w:rsidP="007E43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2FC">
              <w:rPr>
                <w:rFonts w:ascii="Times New Roman" w:hAnsi="Times New Roman" w:cs="Times New Roman"/>
                <w:bCs/>
                <w:sz w:val="24"/>
                <w:szCs w:val="24"/>
              </w:rPr>
              <w:t>Лугинова Е.Р.</w:t>
            </w:r>
          </w:p>
          <w:p w:rsidR="007E434D" w:rsidRPr="009E32FC" w:rsidRDefault="007E434D" w:rsidP="007E43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2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Центр медицинской профилактики </w:t>
            </w:r>
          </w:p>
          <w:p w:rsidR="007E434D" w:rsidRDefault="007E434D" w:rsidP="007E43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2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МЗ РС(Я) </w:t>
            </w:r>
          </w:p>
          <w:p w:rsidR="007E434D" w:rsidRPr="009E32FC" w:rsidRDefault="007E434D" w:rsidP="007E43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Минспорта РС(Я)</w:t>
            </w:r>
          </w:p>
          <w:p w:rsidR="007E434D" w:rsidRPr="009E32FC" w:rsidRDefault="007E434D" w:rsidP="007E43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E434D" w:rsidRPr="009E32FC" w:rsidRDefault="007E434D" w:rsidP="007E43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2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Начальники территориальных отделов, заместители, </w:t>
            </w:r>
          </w:p>
          <w:p w:rsidR="007E434D" w:rsidRPr="009E32FC" w:rsidRDefault="007E434D" w:rsidP="007E43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2FC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представители в районах</w:t>
            </w:r>
          </w:p>
          <w:p w:rsidR="007E434D" w:rsidRPr="009E32FC" w:rsidRDefault="007E434D" w:rsidP="007E43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E434D" w:rsidRDefault="007E434D" w:rsidP="007E43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2FC">
              <w:rPr>
                <w:rFonts w:ascii="Times New Roman" w:hAnsi="Times New Roman" w:cs="Times New Roman"/>
                <w:bCs/>
                <w:sz w:val="24"/>
                <w:szCs w:val="24"/>
              </w:rPr>
              <w:t>ФБУЗ «ЦГиЭв РС(Я)»</w:t>
            </w:r>
          </w:p>
          <w:p w:rsidR="007E434D" w:rsidRDefault="007E434D" w:rsidP="007E43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E434D" w:rsidRDefault="007E434D" w:rsidP="007E43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Начальники отделов обеспечения надзора</w:t>
            </w:r>
          </w:p>
          <w:p w:rsidR="007E434D" w:rsidRDefault="007E434D" w:rsidP="007E43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Имигеева Л.С.</w:t>
            </w:r>
          </w:p>
          <w:p w:rsidR="007E434D" w:rsidRDefault="007E434D" w:rsidP="007E43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Меженова Е.Ю.</w:t>
            </w:r>
          </w:p>
          <w:p w:rsidR="007E434D" w:rsidRDefault="007E434D" w:rsidP="007E43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Федорова Н.К.</w:t>
            </w:r>
          </w:p>
          <w:p w:rsidR="007E434D" w:rsidRPr="009E32FC" w:rsidRDefault="007E434D" w:rsidP="007E43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E434D" w:rsidRPr="009E32FC" w:rsidRDefault="007E434D" w:rsidP="007E43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2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 гигиенической подготовки и аттестации  </w:t>
            </w:r>
          </w:p>
          <w:p w:rsidR="007E434D" w:rsidRPr="009E32FC" w:rsidRDefault="007E434D" w:rsidP="007E43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2FC">
              <w:rPr>
                <w:rFonts w:ascii="Times New Roman" w:hAnsi="Times New Roman" w:cs="Times New Roman"/>
                <w:bCs/>
                <w:sz w:val="24"/>
                <w:szCs w:val="24"/>
              </w:rPr>
              <w:t>Виштак Т.Н.</w:t>
            </w:r>
          </w:p>
          <w:p w:rsidR="007E434D" w:rsidRPr="00BF3EFD" w:rsidRDefault="007E434D" w:rsidP="007E43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2FC">
              <w:rPr>
                <w:rFonts w:ascii="Times New Roman" w:hAnsi="Times New Roman" w:cs="Times New Roman"/>
                <w:bCs/>
                <w:sz w:val="24"/>
                <w:szCs w:val="24"/>
              </w:rPr>
              <w:t>Глав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ные врачи филиалов, заместители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9E32FC" w:rsidRDefault="007E434D" w:rsidP="007E43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2F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434D" w:rsidRPr="009E32FC" w:rsidRDefault="007E434D" w:rsidP="007E4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34D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A5132D" w:rsidRDefault="007E434D" w:rsidP="007E43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129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Default="007E434D" w:rsidP="007E43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2FC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Всемирного дня без табака 31 мая 2020г. </w:t>
            </w:r>
          </w:p>
          <w:p w:rsidR="007E434D" w:rsidRDefault="007E434D" w:rsidP="007E43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2FC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плана межведомственных мероприя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тий по Республике Саха (Якутия).</w:t>
            </w:r>
          </w:p>
          <w:p w:rsidR="007E434D" w:rsidRPr="009E32FC" w:rsidRDefault="007E434D" w:rsidP="007E43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1AE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и утверждение в ОМСУ планов проведения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Всемирного дня без  табака. </w:t>
            </w:r>
          </w:p>
          <w:p w:rsidR="007E434D" w:rsidRPr="009E32FC" w:rsidRDefault="007E434D" w:rsidP="007E43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2FC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на уровне муниципальных образований</w:t>
            </w:r>
          </w:p>
          <w:p w:rsidR="007E434D" w:rsidRPr="009E32FC" w:rsidRDefault="007E434D" w:rsidP="007E43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2FC">
              <w:rPr>
                <w:rFonts w:ascii="Times New Roman" w:hAnsi="Times New Roman" w:cs="Times New Roman"/>
                <w:sz w:val="24"/>
                <w:szCs w:val="24"/>
              </w:rPr>
              <w:t xml:space="preserve">(акции в г. Якутске, в районах. </w:t>
            </w:r>
          </w:p>
          <w:p w:rsidR="007E434D" w:rsidRPr="009E32FC" w:rsidRDefault="007E434D" w:rsidP="007E43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2FC">
              <w:rPr>
                <w:rFonts w:ascii="Times New Roman" w:hAnsi="Times New Roman" w:cs="Times New Roman"/>
                <w:sz w:val="24"/>
                <w:szCs w:val="24"/>
              </w:rPr>
              <w:t xml:space="preserve">Лекции, семинары, беседы отдела </w:t>
            </w:r>
            <w:r w:rsidRPr="009E32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гигиенического обучения в организованных коллективах, с включением в программы модулей по вопросам применения законодательства, регулирующего продажу табачных изделий, вреда потребления табака и вредного  воздействия окружающего табачного дыма, применения мер профилактики и борьбы с табачной зависимостью. </w:t>
            </w:r>
          </w:p>
          <w:p w:rsidR="007E434D" w:rsidRPr="009E32FC" w:rsidRDefault="007E434D" w:rsidP="007E43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2FC">
              <w:rPr>
                <w:rFonts w:ascii="Times New Roman" w:hAnsi="Times New Roman" w:cs="Times New Roman"/>
                <w:sz w:val="24"/>
                <w:szCs w:val="24"/>
              </w:rPr>
              <w:t>Консультирование населения и представителей бизнеса по телефону горячей линии.</w:t>
            </w:r>
          </w:p>
          <w:p w:rsidR="007E434D" w:rsidRPr="009E32FC" w:rsidRDefault="007E434D" w:rsidP="007E43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2FC">
              <w:rPr>
                <w:rFonts w:ascii="Times New Roman" w:hAnsi="Times New Roman" w:cs="Times New Roman"/>
                <w:sz w:val="24"/>
                <w:szCs w:val="24"/>
              </w:rPr>
              <w:t>Участие в уроках здоровья, акциях, круглых столах, разработка и распространение среди населения памяток, направленных на формирование ЗОЖ,  пополнение информационным материалом уголков здоровья, стендов. Подготовка и размещение информационного материала направленного на профилактику табакокурения в СМИ, на сайте ФБУЗ "ЦГиЭ в РС(Я)", демонстрация короткометажных санитарно- просветительских фильмов, презентаций по пропаганде ЗОЖ, проведение социологических опросов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9E32FC" w:rsidRDefault="007E434D" w:rsidP="007E43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2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Реализация "Концепции осуществления государственной политики противодействия потреблению табака». </w:t>
            </w:r>
          </w:p>
          <w:p w:rsidR="007E434D" w:rsidRPr="009E32FC" w:rsidRDefault="007E434D" w:rsidP="007E43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34D" w:rsidRPr="009E32FC" w:rsidRDefault="007E434D" w:rsidP="007E43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2FC">
              <w:rPr>
                <w:rFonts w:ascii="Times New Roman" w:hAnsi="Times New Roman" w:cs="Times New Roman"/>
                <w:sz w:val="24"/>
                <w:szCs w:val="24"/>
              </w:rPr>
              <w:t>Усиление информационно-пропагандисткой кампании.</w:t>
            </w:r>
          </w:p>
          <w:p w:rsidR="007E434D" w:rsidRPr="009E32FC" w:rsidRDefault="007E434D" w:rsidP="007E43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2FC">
              <w:rPr>
                <w:rFonts w:ascii="Times New Roman" w:hAnsi="Times New Roman" w:cs="Times New Roman"/>
                <w:sz w:val="24"/>
                <w:szCs w:val="24"/>
              </w:rPr>
              <w:t xml:space="preserve">Активное использование </w:t>
            </w:r>
            <w:r w:rsidRPr="009E32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печатных и электронных СМИ, ИКС «Интернет», анонсирование мероприятий, онлайн опросов населения </w:t>
            </w:r>
          </w:p>
          <w:p w:rsidR="007E434D" w:rsidRPr="009E32FC" w:rsidRDefault="007E434D" w:rsidP="007E43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34D" w:rsidRPr="009E32FC" w:rsidRDefault="007E434D" w:rsidP="007E43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2FC">
              <w:rPr>
                <w:rFonts w:ascii="Times New Roman" w:hAnsi="Times New Roman" w:cs="Times New Roman"/>
                <w:sz w:val="24"/>
                <w:szCs w:val="24"/>
              </w:rPr>
              <w:t xml:space="preserve">Горячие линии. </w:t>
            </w:r>
          </w:p>
          <w:p w:rsidR="007E434D" w:rsidRPr="009E32FC" w:rsidRDefault="007E434D" w:rsidP="007E43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34D" w:rsidRPr="009E32FC" w:rsidRDefault="007E434D" w:rsidP="007E43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2FC">
              <w:rPr>
                <w:rFonts w:ascii="Times New Roman" w:hAnsi="Times New Roman" w:cs="Times New Roman"/>
                <w:sz w:val="24"/>
                <w:szCs w:val="24"/>
              </w:rPr>
              <w:t xml:space="preserve">Гигиеническое  обучение декретированных контингентов. </w:t>
            </w:r>
          </w:p>
          <w:p w:rsidR="007E434D" w:rsidRPr="009E32FC" w:rsidRDefault="007E434D" w:rsidP="007E43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34D" w:rsidRPr="009E32FC" w:rsidRDefault="007E434D" w:rsidP="007E43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2FC">
              <w:rPr>
                <w:rFonts w:ascii="Times New Roman" w:hAnsi="Times New Roman" w:cs="Times New Roman"/>
                <w:sz w:val="24"/>
                <w:szCs w:val="24"/>
              </w:rPr>
              <w:t>Участие специалистов  в культурных, зрелищных,  массовых мероприятиях.</w:t>
            </w:r>
          </w:p>
          <w:p w:rsidR="007E434D" w:rsidRPr="009E32FC" w:rsidRDefault="007E434D" w:rsidP="007E43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2FC">
              <w:rPr>
                <w:rFonts w:ascii="Times New Roman" w:hAnsi="Times New Roman" w:cs="Times New Roman"/>
                <w:sz w:val="24"/>
                <w:szCs w:val="24"/>
              </w:rPr>
              <w:t xml:space="preserve">Приказ. </w:t>
            </w:r>
          </w:p>
          <w:p w:rsidR="007E434D" w:rsidRPr="009E32FC" w:rsidRDefault="007E434D" w:rsidP="007E43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2FC">
              <w:rPr>
                <w:rFonts w:ascii="Times New Roman" w:hAnsi="Times New Roman" w:cs="Times New Roman"/>
                <w:sz w:val="24"/>
                <w:szCs w:val="24"/>
              </w:rPr>
              <w:t xml:space="preserve">Отчеты. </w:t>
            </w:r>
          </w:p>
          <w:p w:rsidR="007E434D" w:rsidRPr="009E32FC" w:rsidRDefault="007E434D" w:rsidP="007E43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34D" w:rsidRPr="009E32FC" w:rsidRDefault="007E434D" w:rsidP="007E43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2FC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в Пресс-службу Роспотребнадзора информации о наиболее значимых мероприятиях в г. Якутске, районах, фотоотчет для  раздела «Новости»  сайта Роспотребнадзора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9E32FC" w:rsidRDefault="007E434D" w:rsidP="007E43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2F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апрель</w:t>
            </w:r>
          </w:p>
          <w:p w:rsidR="007E434D" w:rsidRPr="009E32FC" w:rsidRDefault="007E434D" w:rsidP="007E43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2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май </w:t>
            </w:r>
          </w:p>
          <w:p w:rsidR="007E434D" w:rsidRPr="009E32FC" w:rsidRDefault="007E434D" w:rsidP="007E43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2FC">
              <w:rPr>
                <w:rFonts w:ascii="Times New Roman" w:hAnsi="Times New Roman" w:cs="Times New Roman"/>
                <w:bCs/>
                <w:sz w:val="24"/>
                <w:szCs w:val="24"/>
              </w:rPr>
              <w:t>31 мая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9E32FC" w:rsidRDefault="007E434D" w:rsidP="007E43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2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 организации надзора </w:t>
            </w:r>
          </w:p>
          <w:p w:rsidR="007E434D" w:rsidRPr="009E32FC" w:rsidRDefault="007E434D" w:rsidP="007E43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2FC">
              <w:rPr>
                <w:rFonts w:ascii="Times New Roman" w:hAnsi="Times New Roman" w:cs="Times New Roman"/>
                <w:bCs/>
                <w:sz w:val="24"/>
                <w:szCs w:val="24"/>
              </w:rPr>
              <w:t>Колесова Е.А.</w:t>
            </w:r>
          </w:p>
          <w:p w:rsidR="007E434D" w:rsidRPr="009E32FC" w:rsidRDefault="007E434D" w:rsidP="007E43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2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Лугинова Е.Р. </w:t>
            </w:r>
          </w:p>
          <w:p w:rsidR="007E434D" w:rsidRPr="009E32FC" w:rsidRDefault="007E434D" w:rsidP="007E43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E434D" w:rsidRPr="009E32FC" w:rsidRDefault="007E434D" w:rsidP="007E43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2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 защиты прав потребителей </w:t>
            </w:r>
          </w:p>
          <w:p w:rsidR="007E434D" w:rsidRPr="009E32FC" w:rsidRDefault="007E434D" w:rsidP="007E43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2FC">
              <w:rPr>
                <w:rFonts w:ascii="Times New Roman" w:hAnsi="Times New Roman" w:cs="Times New Roman"/>
                <w:bCs/>
                <w:sz w:val="24"/>
                <w:szCs w:val="24"/>
              </w:rPr>
              <w:t>Лихоманова Е.Н.</w:t>
            </w:r>
          </w:p>
          <w:p w:rsidR="007E434D" w:rsidRPr="009E32FC" w:rsidRDefault="007E434D" w:rsidP="007E43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2FC">
              <w:rPr>
                <w:rFonts w:ascii="Times New Roman" w:hAnsi="Times New Roman" w:cs="Times New Roman"/>
                <w:bCs/>
                <w:sz w:val="24"/>
                <w:szCs w:val="24"/>
              </w:rPr>
              <w:t>Салеева Т.И.</w:t>
            </w:r>
          </w:p>
          <w:p w:rsidR="007E434D" w:rsidRPr="009E32FC" w:rsidRDefault="007E434D" w:rsidP="007E43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2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 санитарного надзора, лицензирования и </w:t>
            </w:r>
            <w:r w:rsidRPr="009E32F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регистрации</w:t>
            </w:r>
          </w:p>
          <w:p w:rsidR="007E434D" w:rsidRPr="009E32FC" w:rsidRDefault="007E434D" w:rsidP="007E43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2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Румянцева А.Н. </w:t>
            </w:r>
          </w:p>
          <w:p w:rsidR="007E434D" w:rsidRPr="009E32FC" w:rsidRDefault="007E434D" w:rsidP="007E43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E434D" w:rsidRPr="009E32FC" w:rsidRDefault="007E434D" w:rsidP="007E43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2FC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Начальники территориальных отделов, заместители,</w:t>
            </w:r>
          </w:p>
          <w:p w:rsidR="007E434D" w:rsidRPr="009E32FC" w:rsidRDefault="007E434D" w:rsidP="007E43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2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представители </w:t>
            </w:r>
          </w:p>
          <w:p w:rsidR="007E434D" w:rsidRPr="009E32FC" w:rsidRDefault="007E434D" w:rsidP="007E43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E434D" w:rsidRPr="009E32FC" w:rsidRDefault="007E434D" w:rsidP="007E43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2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ФБУЗ "ЦГиЭвРС(Я)" </w:t>
            </w:r>
          </w:p>
          <w:p w:rsidR="007E434D" w:rsidRPr="009E32FC" w:rsidRDefault="007E434D" w:rsidP="007E43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2FC">
              <w:rPr>
                <w:rFonts w:ascii="Times New Roman" w:hAnsi="Times New Roman" w:cs="Times New Roman"/>
                <w:bCs/>
                <w:sz w:val="24"/>
                <w:szCs w:val="24"/>
              </w:rPr>
              <w:t>Отдел гигиенического обучения, аттестации Виштак Т.Н.</w:t>
            </w:r>
          </w:p>
          <w:p w:rsidR="007E434D" w:rsidRPr="009E32FC" w:rsidRDefault="007E434D" w:rsidP="007E43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E434D" w:rsidRPr="009E32FC" w:rsidRDefault="007E434D" w:rsidP="007E43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2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 защиты прав потребителей </w:t>
            </w:r>
          </w:p>
          <w:p w:rsidR="007E434D" w:rsidRPr="00BF3EFD" w:rsidRDefault="007E434D" w:rsidP="007E43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Федорова Н.К.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9E32FC" w:rsidRDefault="007E434D" w:rsidP="007E4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2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434D" w:rsidRPr="009E32FC" w:rsidRDefault="007E434D" w:rsidP="007E4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34D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A5132D" w:rsidRDefault="007E434D" w:rsidP="007E43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130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BD30E4" w:rsidRDefault="007E434D" w:rsidP="007E43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0E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 Плана  работы Управления Роспотребнадзора по Республике Саха (Якутия), ФБУЗ "Центр гигиены и эпидемиологии в </w:t>
            </w:r>
            <w:r w:rsidRPr="00BD3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Республике Саха (Якутия)" в рамках реализации федерального проекта «Формирование системы мотивации граждан к здоровому образу жизни, включая здоровое питание и отказ от вредных привычек».</w:t>
            </w:r>
          </w:p>
          <w:p w:rsidR="007E434D" w:rsidRPr="00BD30E4" w:rsidRDefault="007E434D" w:rsidP="007E43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Создание, в</w:t>
            </w:r>
            <w:r w:rsidRPr="00BD30E4">
              <w:rPr>
                <w:rFonts w:ascii="Times New Roman" w:hAnsi="Times New Roman" w:cs="Times New Roman"/>
                <w:sz w:val="24"/>
                <w:szCs w:val="24"/>
              </w:rPr>
              <w:t>едение спец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30E4">
              <w:rPr>
                <w:rFonts w:ascii="Times New Roman" w:hAnsi="Times New Roman" w:cs="Times New Roman"/>
                <w:sz w:val="24"/>
                <w:szCs w:val="24"/>
              </w:rPr>
              <w:t>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ых </w:t>
            </w:r>
            <w:r w:rsidRPr="00BD30E4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  <w:r w:rsidRPr="00BD30E4">
              <w:rPr>
                <w:rFonts w:ascii="Times New Roman" w:hAnsi="Times New Roman" w:cs="Times New Roman"/>
                <w:sz w:val="24"/>
                <w:szCs w:val="24"/>
              </w:rPr>
              <w:t xml:space="preserve"> сайтов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Default="007E434D" w:rsidP="007E43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 </w:t>
            </w:r>
          </w:p>
          <w:p w:rsidR="007E434D" w:rsidRDefault="007E434D" w:rsidP="007E43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Отчетность</w:t>
            </w:r>
          </w:p>
          <w:p w:rsidR="007E434D" w:rsidRPr="009E32FC" w:rsidRDefault="007E434D" w:rsidP="007E43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Разделы сайта Управления, центра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Default="007E434D" w:rsidP="007E43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Утверждение - январь 2020 г. </w:t>
            </w:r>
          </w:p>
          <w:p w:rsidR="007E434D" w:rsidRPr="009E32FC" w:rsidRDefault="007E434D" w:rsidP="007E43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и утверждение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мероприятий в рамках количественных показателей государственного задания 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Default="007E434D" w:rsidP="007E43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Отдел организации надзора </w:t>
            </w:r>
          </w:p>
          <w:p w:rsidR="007E434D" w:rsidRDefault="007E434D" w:rsidP="007E43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Колесова Е.А.</w:t>
            </w:r>
          </w:p>
          <w:p w:rsidR="007E434D" w:rsidRDefault="007E434D" w:rsidP="007E43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Вукоси Л.Г.</w:t>
            </w:r>
          </w:p>
          <w:p w:rsidR="007E434D" w:rsidRDefault="007E434D" w:rsidP="007E43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Лугинова Е.Р. </w:t>
            </w:r>
          </w:p>
          <w:p w:rsidR="007E434D" w:rsidRDefault="007E434D" w:rsidP="007E43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Отделы Управления</w:t>
            </w:r>
          </w:p>
          <w:p w:rsidR="007E434D" w:rsidRDefault="007E434D" w:rsidP="007E43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ФБУЗ "Центр гигиены и эпидемиологии в Республике Саха (Якутия)"</w:t>
            </w:r>
          </w:p>
          <w:p w:rsidR="007E434D" w:rsidRDefault="007E434D" w:rsidP="007E43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Филиалы </w:t>
            </w:r>
          </w:p>
          <w:p w:rsidR="007E434D" w:rsidRDefault="007E434D" w:rsidP="007E43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Виштак Т.Н. </w:t>
            </w:r>
          </w:p>
          <w:p w:rsidR="007E434D" w:rsidRPr="009E32FC" w:rsidRDefault="007E434D" w:rsidP="007E43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Начальники  территориальных отделов, заместители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9E32FC" w:rsidRDefault="007E434D" w:rsidP="007E4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434D" w:rsidRPr="009E32FC" w:rsidRDefault="007E434D" w:rsidP="007E4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34D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A5132D" w:rsidRDefault="007E434D" w:rsidP="007E43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131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9E32FC" w:rsidRDefault="007E434D" w:rsidP="007E43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 ноября – международный день отказа от курения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9E32FC" w:rsidRDefault="007E434D" w:rsidP="007E4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2F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на официальных сайтах Управления, центра, региональные СМИ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9E32FC" w:rsidRDefault="007E434D" w:rsidP="007E4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2FC">
              <w:rPr>
                <w:rFonts w:ascii="Times New Roman" w:hAnsi="Times New Roman" w:cs="Times New Roman"/>
                <w:sz w:val="24"/>
                <w:szCs w:val="24"/>
              </w:rPr>
              <w:t xml:space="preserve">до 16 ноября 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34D" w:rsidRPr="009E32FC" w:rsidRDefault="007E434D" w:rsidP="007E4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2FC">
              <w:rPr>
                <w:rFonts w:ascii="Times New Roman" w:hAnsi="Times New Roman" w:cs="Times New Roman"/>
                <w:sz w:val="24"/>
                <w:szCs w:val="24"/>
              </w:rPr>
              <w:t xml:space="preserve">Отдел организации надзора Лугинова Е.Р. </w:t>
            </w:r>
          </w:p>
          <w:p w:rsidR="007E434D" w:rsidRPr="009E32FC" w:rsidRDefault="007E434D" w:rsidP="007E4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2FC">
              <w:rPr>
                <w:rFonts w:ascii="Times New Roman" w:hAnsi="Times New Roman" w:cs="Times New Roman"/>
                <w:sz w:val="24"/>
                <w:szCs w:val="24"/>
              </w:rPr>
              <w:t xml:space="preserve">Лихоманова Е.Н. </w:t>
            </w:r>
          </w:p>
          <w:p w:rsidR="007E434D" w:rsidRPr="009E32FC" w:rsidRDefault="007E434D" w:rsidP="007E43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2FC">
              <w:rPr>
                <w:rFonts w:ascii="Times New Roman" w:hAnsi="Times New Roman" w:cs="Times New Roman"/>
                <w:bCs/>
                <w:sz w:val="24"/>
                <w:szCs w:val="24"/>
              </w:rPr>
              <w:t>ФБУЗ «ЦГиЭв РС(Я)»</w:t>
            </w:r>
          </w:p>
          <w:p w:rsidR="007E434D" w:rsidRPr="009E32FC" w:rsidRDefault="007E434D" w:rsidP="007E43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2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 гигиенической подготовки и аттестации  </w:t>
            </w:r>
          </w:p>
          <w:p w:rsidR="007E434D" w:rsidRPr="009E32FC" w:rsidRDefault="007E434D" w:rsidP="007E43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2FC">
              <w:rPr>
                <w:rFonts w:ascii="Times New Roman" w:hAnsi="Times New Roman" w:cs="Times New Roman"/>
                <w:bCs/>
                <w:sz w:val="24"/>
                <w:szCs w:val="24"/>
              </w:rPr>
              <w:t>Виштак Т.Н.</w:t>
            </w:r>
          </w:p>
          <w:p w:rsidR="007E434D" w:rsidRPr="009E32FC" w:rsidRDefault="007E434D" w:rsidP="007E43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2FC">
              <w:rPr>
                <w:rFonts w:ascii="Times New Roman" w:hAnsi="Times New Roman" w:cs="Times New Roman"/>
                <w:bCs/>
                <w:sz w:val="24"/>
                <w:szCs w:val="24"/>
              </w:rPr>
              <w:t>Главные врачи филиалов, заместители</w:t>
            </w:r>
          </w:p>
          <w:p w:rsidR="007E434D" w:rsidRPr="009E32FC" w:rsidRDefault="007E434D" w:rsidP="007E4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2FC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Начальники территориальных отделов, заместители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9E32FC" w:rsidRDefault="007E434D" w:rsidP="007E4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2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434D" w:rsidRPr="009E32FC" w:rsidRDefault="007E434D" w:rsidP="007E4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34D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A5132D" w:rsidRDefault="007E434D" w:rsidP="007E43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132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9E32FC" w:rsidRDefault="007E434D" w:rsidP="007E43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2FC">
              <w:rPr>
                <w:rFonts w:ascii="Times New Roman" w:hAnsi="Times New Roman" w:cs="Times New Roman"/>
                <w:b/>
                <w:sz w:val="24"/>
                <w:szCs w:val="24"/>
              </w:rPr>
              <w:t>1 декабря – Всемирный день борьбы со СПИДом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9E32FC" w:rsidRDefault="007E434D" w:rsidP="007E4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2FC">
              <w:rPr>
                <w:rFonts w:ascii="Times New Roman" w:hAnsi="Times New Roman" w:cs="Times New Roman"/>
                <w:sz w:val="24"/>
                <w:szCs w:val="24"/>
              </w:rPr>
              <w:t>Полный охват услугами здравоохранения,</w:t>
            </w:r>
          </w:p>
          <w:p w:rsidR="007E434D" w:rsidRPr="009E32FC" w:rsidRDefault="007E434D" w:rsidP="007E4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2FC">
              <w:rPr>
                <w:rFonts w:ascii="Times New Roman" w:hAnsi="Times New Roman" w:cs="Times New Roman"/>
                <w:sz w:val="24"/>
                <w:szCs w:val="24"/>
              </w:rPr>
              <w:t>увеличение доступа к услугам в  сфере ре охраны здоровья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9E32FC" w:rsidRDefault="007E434D" w:rsidP="007E4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2F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9E32FC" w:rsidRDefault="007E434D" w:rsidP="007E43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2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 эпиднадзора </w:t>
            </w:r>
          </w:p>
          <w:p w:rsidR="007E434D" w:rsidRPr="009E32FC" w:rsidRDefault="007E434D" w:rsidP="007E43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2FC">
              <w:rPr>
                <w:rFonts w:ascii="Times New Roman" w:hAnsi="Times New Roman" w:cs="Times New Roman"/>
                <w:bCs/>
                <w:sz w:val="24"/>
                <w:szCs w:val="24"/>
              </w:rPr>
              <w:t>Будацыренова Л.В.</w:t>
            </w:r>
          </w:p>
          <w:p w:rsidR="007E434D" w:rsidRPr="009E32FC" w:rsidRDefault="007E434D" w:rsidP="007E43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2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Главный врач </w:t>
            </w:r>
          </w:p>
          <w:p w:rsidR="007E434D" w:rsidRPr="009E32FC" w:rsidRDefault="007E434D" w:rsidP="007E43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2FC">
              <w:rPr>
                <w:rFonts w:ascii="Times New Roman" w:hAnsi="Times New Roman" w:cs="Times New Roman"/>
                <w:bCs/>
                <w:sz w:val="24"/>
                <w:szCs w:val="24"/>
              </w:rPr>
              <w:t>ФБУЗ «ЦГиЭв РС(Я)»</w:t>
            </w:r>
          </w:p>
          <w:p w:rsidR="007E434D" w:rsidRPr="009E32FC" w:rsidRDefault="007E434D" w:rsidP="007E43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2FC">
              <w:rPr>
                <w:rFonts w:ascii="Times New Roman" w:hAnsi="Times New Roman" w:cs="Times New Roman"/>
                <w:bCs/>
                <w:sz w:val="24"/>
                <w:szCs w:val="24"/>
              </w:rPr>
              <w:t>Ушкарева О.А.</w:t>
            </w:r>
          </w:p>
          <w:p w:rsidR="007E434D" w:rsidRPr="009E32FC" w:rsidRDefault="007E434D" w:rsidP="007E43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2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Меженова Е.Ю.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9E32FC" w:rsidRDefault="007E434D" w:rsidP="007E4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2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434D" w:rsidRPr="009E32FC" w:rsidRDefault="007E434D" w:rsidP="007E4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34D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A5132D" w:rsidRDefault="007E434D" w:rsidP="007E43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133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Default="007E434D" w:rsidP="007E434D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Семинар на коллегии Управления</w:t>
            </w:r>
          </w:p>
          <w:p w:rsidR="007E434D" w:rsidRPr="003B3DCD" w:rsidRDefault="007E434D" w:rsidP="007E434D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 xml:space="preserve">«О реализации проекта по мониторингу состояния питания детей школьного возраста в </w:t>
            </w:r>
            <w:r w:rsidRPr="003B3D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организованных коллективах (анкетирование школ и школьников, создание базы данных)»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Default="007E434D" w:rsidP="007E4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Указ Президента РФ от 7 мая 2018г. №204 </w:t>
            </w:r>
          </w:p>
          <w:p w:rsidR="007E434D" w:rsidRPr="003B3DCD" w:rsidRDefault="007E434D" w:rsidP="007E4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 xml:space="preserve">«О национальных целях и стратегических задачах </w:t>
            </w:r>
            <w:r w:rsidRPr="003B3D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РФ на период до 2024 года"</w:t>
            </w:r>
          </w:p>
          <w:p w:rsidR="007E434D" w:rsidRPr="003B3DCD" w:rsidRDefault="007E434D" w:rsidP="007E4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Федеральный проект «Формирование системы мотивации граждан к здоровому образу жизни, включая здоровое питание и отказ от вредных привычек»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3B3DCD" w:rsidRDefault="007E434D" w:rsidP="007E4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3B3DCD" w:rsidRDefault="007E434D" w:rsidP="007E4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Львова Е.И.</w:t>
            </w:r>
          </w:p>
          <w:p w:rsidR="007E434D" w:rsidRPr="003B3DCD" w:rsidRDefault="007E434D" w:rsidP="007E4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Чувашова Г.А.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3B3DCD" w:rsidRDefault="007E434D" w:rsidP="007E43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434D" w:rsidRPr="003B3DCD" w:rsidRDefault="007E434D" w:rsidP="007E43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E434D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A5132D" w:rsidRDefault="007E434D" w:rsidP="007E43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134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3B3DCD" w:rsidRDefault="007E434D" w:rsidP="007E434D">
            <w:pPr>
              <w:spacing w:after="0" w:line="240" w:lineRule="auto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с Общественной палатой РС(Я), Министерством здравоохранения РС(Я), министерством спорта и физической культуры РС(Я), Министерством сельского хозяйства РС(Я),  министерством по делам семьи и молодежной политики РС(Я), министерством образования и науки РС(Я), МВД по РС(Я), министерством труда и социального развития РС(Я),  СВФУ им М.К. Аммосова, ГО «город Якутск» </w:t>
            </w:r>
          </w:p>
          <w:p w:rsidR="007E434D" w:rsidRPr="003B3DCD" w:rsidRDefault="007E434D" w:rsidP="007E434D">
            <w:pPr>
              <w:spacing w:after="0" w:line="240" w:lineRule="auto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«О формировании среды, способствующей укреплению общественного здоровья, ведению здорового образа жизни, в том числе здорового питания»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3B3DCD" w:rsidRDefault="007E434D" w:rsidP="007E4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Указ Президента РФ от 7 мая 2018г. №204 «О национальных целях и стратегических задачах развития РФ на период до 2024 года"</w:t>
            </w:r>
          </w:p>
          <w:p w:rsidR="007E434D" w:rsidRPr="003B3DCD" w:rsidRDefault="007E434D" w:rsidP="007E4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Федеральный проект «Формирование системы мотивации граждан к здоровому образу жизни, включая здоровое питание и отказ от вредных привычек»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3B3DCD" w:rsidRDefault="007E434D" w:rsidP="007E4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3B3DCD" w:rsidRDefault="007E434D" w:rsidP="007E4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ФБУЗ "«ЦГиЭвРС(Я)</w:t>
            </w:r>
          </w:p>
          <w:p w:rsidR="007E434D" w:rsidRPr="003B3DCD" w:rsidRDefault="007E434D" w:rsidP="007E4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 xml:space="preserve">Ушкарева О.А. </w:t>
            </w:r>
          </w:p>
          <w:p w:rsidR="007E434D" w:rsidRPr="003B3DCD" w:rsidRDefault="007E434D" w:rsidP="007E4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Виштак Т.Н.</w:t>
            </w:r>
          </w:p>
          <w:p w:rsidR="007E434D" w:rsidRPr="003B3DCD" w:rsidRDefault="007E434D" w:rsidP="007E4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34D" w:rsidRPr="003B3DCD" w:rsidRDefault="007E434D" w:rsidP="007E4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Борисова Н.Б.</w:t>
            </w:r>
          </w:p>
          <w:p w:rsidR="007E434D" w:rsidRPr="003B3DCD" w:rsidRDefault="007E434D" w:rsidP="007E4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Румянцева А.Н.</w:t>
            </w:r>
          </w:p>
          <w:p w:rsidR="007E434D" w:rsidRPr="003B3DCD" w:rsidRDefault="007E434D" w:rsidP="007E4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Львова Е.И.</w:t>
            </w:r>
          </w:p>
          <w:p w:rsidR="007E434D" w:rsidRPr="003B3DCD" w:rsidRDefault="007E434D" w:rsidP="007E4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Еремеева А.П.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3B3DCD" w:rsidRDefault="007E434D" w:rsidP="007E43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bCs/>
                <w:sz w:val="24"/>
                <w:szCs w:val="24"/>
              </w:rPr>
              <w:t>ФБУЗ-</w:t>
            </w:r>
          </w:p>
          <w:p w:rsidR="007E434D" w:rsidRPr="003B3DCD" w:rsidRDefault="007E434D" w:rsidP="007E43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  <w:p w:rsidR="007E434D" w:rsidRPr="003B3DCD" w:rsidRDefault="007E434D" w:rsidP="007E43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E434D" w:rsidRPr="003B3DCD" w:rsidRDefault="007E434D" w:rsidP="007E43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Управление- 16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434D" w:rsidRPr="003B3DCD" w:rsidRDefault="007E434D" w:rsidP="007E43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7E434D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A5132D" w:rsidRDefault="007E434D" w:rsidP="007E43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135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3B3DCD" w:rsidRDefault="007E434D" w:rsidP="007E434D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реализации проекта по мониторингу состояния питания детей школьного возраста в организованных коллективах (анкетирование школ и школьников, создание базы данных, отчетность в Федеральный центр гигиены и </w:t>
            </w:r>
            <w:r w:rsidRPr="003B3D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эпидемиологии Роспотребнадзора)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Default="007E434D" w:rsidP="007E4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Указ Президента РФ от 7 мая 2018г. №204 </w:t>
            </w:r>
          </w:p>
          <w:p w:rsidR="007E434D" w:rsidRPr="003B3DCD" w:rsidRDefault="007E434D" w:rsidP="007E4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«О национальных целях и стратегических задачах развития РФ на период до 2024 года"</w:t>
            </w:r>
          </w:p>
          <w:p w:rsidR="007E434D" w:rsidRPr="003B3DCD" w:rsidRDefault="007E434D" w:rsidP="007E4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проект </w:t>
            </w:r>
            <w:r w:rsidRPr="003B3D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«Формирование системы мотивации граждан к здоровому образу жизни, включая здоровое питание и отказ от вредных привычек»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3B3DCD" w:rsidRDefault="007E434D" w:rsidP="007E4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  <w:p w:rsidR="007E434D" w:rsidRPr="003B3DCD" w:rsidRDefault="007E434D" w:rsidP="007E4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(по отдельному плану)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3B3DCD" w:rsidRDefault="007E434D" w:rsidP="007E4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ФБУЗ "«ЦГиЭвРС(Я)</w:t>
            </w:r>
          </w:p>
          <w:p w:rsidR="007E434D" w:rsidRPr="003B3DCD" w:rsidRDefault="007E434D" w:rsidP="007E4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 xml:space="preserve">Ушкарева О.А. </w:t>
            </w:r>
          </w:p>
          <w:p w:rsidR="007E434D" w:rsidRPr="003B3DCD" w:rsidRDefault="007E434D" w:rsidP="007E4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Имигеева Л.С.</w:t>
            </w:r>
          </w:p>
          <w:p w:rsidR="007E434D" w:rsidRPr="003B3DCD" w:rsidRDefault="007E434D" w:rsidP="007E4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Виштак Т.Н.</w:t>
            </w:r>
          </w:p>
          <w:p w:rsidR="007E434D" w:rsidRPr="003B3DCD" w:rsidRDefault="007E434D" w:rsidP="007E4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 xml:space="preserve">Главные врачи филиалов, заместители </w:t>
            </w:r>
          </w:p>
          <w:p w:rsidR="007E434D" w:rsidRDefault="007E434D" w:rsidP="007E4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территориальных отделов, заместители </w:t>
            </w:r>
          </w:p>
          <w:p w:rsidR="007E434D" w:rsidRDefault="007E434D" w:rsidP="007E4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Представители</w:t>
            </w:r>
          </w:p>
          <w:p w:rsidR="007E434D" w:rsidRPr="00D30334" w:rsidRDefault="007E434D" w:rsidP="007E4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334">
              <w:rPr>
                <w:rFonts w:ascii="Times New Roman" w:hAnsi="Times New Roman" w:cs="Times New Roman"/>
                <w:sz w:val="24"/>
                <w:szCs w:val="24"/>
              </w:rPr>
              <w:t>Отдел санитарного надзора, лицензирования и регистрации</w:t>
            </w:r>
          </w:p>
          <w:p w:rsidR="007E434D" w:rsidRPr="00D30334" w:rsidRDefault="007E434D" w:rsidP="007E4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334">
              <w:rPr>
                <w:rFonts w:ascii="Times New Roman" w:hAnsi="Times New Roman" w:cs="Times New Roman"/>
                <w:sz w:val="24"/>
                <w:szCs w:val="24"/>
              </w:rPr>
              <w:t xml:space="preserve">Румянцева А.Н. </w:t>
            </w:r>
          </w:p>
          <w:p w:rsidR="007E434D" w:rsidRPr="003B3DCD" w:rsidRDefault="007E434D" w:rsidP="007E4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334">
              <w:rPr>
                <w:rFonts w:ascii="Times New Roman" w:hAnsi="Times New Roman" w:cs="Times New Roman"/>
                <w:sz w:val="24"/>
                <w:szCs w:val="24"/>
              </w:rPr>
              <w:t>Львова Е.И.</w:t>
            </w:r>
          </w:p>
          <w:p w:rsidR="007E434D" w:rsidRPr="00D30334" w:rsidRDefault="007E434D" w:rsidP="007E4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3B3DCD" w:rsidRDefault="007E434D" w:rsidP="007E43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ФБУЗ-</w:t>
            </w:r>
          </w:p>
          <w:p w:rsidR="007E434D" w:rsidRPr="003B3DCD" w:rsidRDefault="007E434D" w:rsidP="007E43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bCs/>
                <w:sz w:val="24"/>
                <w:szCs w:val="24"/>
              </w:rPr>
              <w:t>360</w:t>
            </w:r>
          </w:p>
          <w:p w:rsidR="007E434D" w:rsidRPr="003B3DCD" w:rsidRDefault="007E434D" w:rsidP="007E43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E434D" w:rsidRPr="003B3DCD" w:rsidRDefault="007E434D" w:rsidP="007E43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Управление- 80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434D" w:rsidRPr="003B3DCD" w:rsidRDefault="007E434D" w:rsidP="007E43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E434D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A5132D" w:rsidRDefault="007E434D" w:rsidP="007E43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136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3B3DCD" w:rsidRDefault="007E434D" w:rsidP="007E434D">
            <w:pPr>
              <w:spacing w:after="0" w:line="240" w:lineRule="auto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Участие в телепередаче на НВК «Саха» по вопросам ведения здорового образа жизни, здорового питания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3B3DCD" w:rsidRDefault="007E434D" w:rsidP="007E4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Указ Президента РФ от 7 мая 2018г. №204 «О национальных целях и стратегических задачах развития РФ на период до 2024 года"</w:t>
            </w:r>
          </w:p>
          <w:p w:rsidR="007E434D" w:rsidRDefault="007E434D" w:rsidP="007E4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Федеральный проект «Формирование системы мотивации граждан к здоровому образу жизни, включая здоровое питание и отказ от вредных привычек»</w:t>
            </w:r>
          </w:p>
          <w:p w:rsidR="007E434D" w:rsidRPr="003B3DCD" w:rsidRDefault="007E434D" w:rsidP="007E4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3B3DCD" w:rsidRDefault="007E434D" w:rsidP="007E4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3B3DCD" w:rsidRDefault="007E434D" w:rsidP="007E4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ФБУЗ "«ЦГиЭвРС(Я)</w:t>
            </w:r>
          </w:p>
          <w:p w:rsidR="007E434D" w:rsidRPr="003B3DCD" w:rsidRDefault="007E434D" w:rsidP="007E4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 xml:space="preserve">Ушкарева О.А. </w:t>
            </w:r>
          </w:p>
          <w:p w:rsidR="007E434D" w:rsidRPr="003B3DCD" w:rsidRDefault="007E434D" w:rsidP="007E4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Виштак Т.Н.</w:t>
            </w:r>
          </w:p>
          <w:p w:rsidR="007E434D" w:rsidRPr="003B3DCD" w:rsidRDefault="007E434D" w:rsidP="007E4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34D" w:rsidRPr="003B3DCD" w:rsidRDefault="007E434D" w:rsidP="007E4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Борисова Н.Б.</w:t>
            </w:r>
          </w:p>
          <w:p w:rsidR="007E434D" w:rsidRPr="003B3DCD" w:rsidRDefault="007E434D" w:rsidP="007E4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Румянцева А.Н.</w:t>
            </w:r>
          </w:p>
          <w:p w:rsidR="007E434D" w:rsidRPr="003B3DCD" w:rsidRDefault="007E434D" w:rsidP="007E4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Львова Е.И.</w:t>
            </w:r>
          </w:p>
          <w:p w:rsidR="007E434D" w:rsidRPr="003B3DCD" w:rsidRDefault="007E434D" w:rsidP="007E4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Еремеева А.П.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3B3DCD" w:rsidRDefault="007E434D" w:rsidP="007E43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bCs/>
                <w:sz w:val="24"/>
                <w:szCs w:val="24"/>
              </w:rPr>
              <w:t>ФБУЗ-</w:t>
            </w:r>
          </w:p>
          <w:p w:rsidR="007E434D" w:rsidRPr="003B3DCD" w:rsidRDefault="007E434D" w:rsidP="007E43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7E434D" w:rsidRPr="003B3DCD" w:rsidRDefault="007E434D" w:rsidP="007E43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E434D" w:rsidRPr="003B3DCD" w:rsidRDefault="007E434D" w:rsidP="007E43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Управление- 2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434D" w:rsidRPr="003B3DCD" w:rsidRDefault="007E434D" w:rsidP="007E43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7E434D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A5132D" w:rsidRDefault="007E434D" w:rsidP="007E43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137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Default="007E434D" w:rsidP="007E434D">
            <w:pPr>
              <w:spacing w:after="0" w:line="240" w:lineRule="auto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Аналитическое письмо в Министерство труда и социального развития РС(Я) </w:t>
            </w:r>
          </w:p>
          <w:p w:rsidR="007E434D" w:rsidRDefault="007E434D" w:rsidP="007E434D">
            <w:pPr>
              <w:spacing w:after="0" w:line="240" w:lineRule="auto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«О состоянии социальных объектов с круглосуточным пребыванием граждан (престарелых и лиц с огранич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енными возможностями здоровья)»</w:t>
            </w:r>
          </w:p>
          <w:p w:rsidR="007E434D" w:rsidRDefault="007E434D" w:rsidP="007E434D">
            <w:pPr>
              <w:spacing w:after="0" w:line="240" w:lineRule="auto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34D" w:rsidRDefault="007E434D" w:rsidP="007E434D">
            <w:pPr>
              <w:spacing w:after="0" w:line="240" w:lineRule="auto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34D" w:rsidRPr="003B3DCD" w:rsidRDefault="007E434D" w:rsidP="007E434D">
            <w:pPr>
              <w:spacing w:after="0" w:line="240" w:lineRule="auto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3B3DCD" w:rsidRDefault="007E434D" w:rsidP="007E4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Содействие в приведении социальных объектов в надлежащее состояние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3B3DCD" w:rsidRDefault="007E434D" w:rsidP="007E4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3B3DCD" w:rsidRDefault="007E434D" w:rsidP="007E4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Румянцева А.Н.</w:t>
            </w:r>
          </w:p>
          <w:p w:rsidR="007E434D" w:rsidRPr="003B3DCD" w:rsidRDefault="007E434D" w:rsidP="007E4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Дмитриева Н.М.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3B3DCD" w:rsidRDefault="007E434D" w:rsidP="007E43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434D" w:rsidRPr="003B3DCD" w:rsidRDefault="007E434D" w:rsidP="007E43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E434D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Default="007E434D" w:rsidP="007E43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138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Default="007E434D" w:rsidP="007E434D">
            <w:pPr>
              <w:spacing w:after="0" w:line="240" w:lineRule="auto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Организация, реализация мер по гигиеническому воспитанию и обучению населения, про</w:t>
            </w:r>
            <w:r w:rsidR="00DE04E5">
              <w:rPr>
                <w:rFonts w:ascii="Times New Roman" w:hAnsi="Times New Roman" w:cs="Times New Roman"/>
                <w:sz w:val="24"/>
                <w:szCs w:val="24"/>
              </w:rPr>
              <w:t>паганде здорового  образа жизни.</w:t>
            </w:r>
          </w:p>
          <w:p w:rsidR="00DE04E5" w:rsidRDefault="00DE04E5" w:rsidP="007E434D">
            <w:pPr>
              <w:spacing w:after="0" w:line="240" w:lineRule="auto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4E5" w:rsidRPr="003B3DCD" w:rsidRDefault="00DE04E5" w:rsidP="007E434D">
            <w:pPr>
              <w:spacing w:after="0" w:line="240" w:lineRule="auto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4E5">
              <w:rPr>
                <w:rFonts w:ascii="Times New Roman" w:hAnsi="Times New Roman" w:cs="Times New Roman"/>
                <w:sz w:val="24"/>
                <w:szCs w:val="24"/>
              </w:rPr>
              <w:t>План работы отдела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Default="007E434D" w:rsidP="007E4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программного мероприятия  ВЦП  «организация государственного санитарно-эпидемиологического надзора и обеспечение санэпидблагополучия населения».</w:t>
            </w:r>
          </w:p>
          <w:p w:rsidR="007E434D" w:rsidRPr="003B3DCD" w:rsidRDefault="007E434D" w:rsidP="00DE0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 Роспотребнадзора от 25.06.2019 г. №393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Default="007E434D" w:rsidP="007E4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2020-2024 годы</w:t>
            </w:r>
          </w:p>
          <w:p w:rsidR="007E434D" w:rsidRPr="003B3DCD" w:rsidRDefault="007E434D" w:rsidP="007E4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433AE1" w:rsidRDefault="007E434D" w:rsidP="007E4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AE1">
              <w:rPr>
                <w:rFonts w:ascii="Times New Roman" w:hAnsi="Times New Roman" w:cs="Times New Roman"/>
                <w:sz w:val="24"/>
                <w:szCs w:val="24"/>
              </w:rPr>
              <w:t>ФБУЗ "«ЦГиЭвРС(Я)</w:t>
            </w:r>
          </w:p>
          <w:p w:rsidR="007E434D" w:rsidRPr="00433AE1" w:rsidRDefault="007E434D" w:rsidP="007E4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AE1">
              <w:rPr>
                <w:rFonts w:ascii="Times New Roman" w:hAnsi="Times New Roman" w:cs="Times New Roman"/>
                <w:sz w:val="24"/>
                <w:szCs w:val="24"/>
              </w:rPr>
              <w:t xml:space="preserve">Ушкарева О.А. </w:t>
            </w:r>
          </w:p>
          <w:p w:rsidR="007E434D" w:rsidRDefault="007E434D" w:rsidP="007E4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гигиенической подготовки и аттестации</w:t>
            </w:r>
          </w:p>
          <w:p w:rsidR="007E434D" w:rsidRPr="00433AE1" w:rsidRDefault="007E434D" w:rsidP="007E4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AE1">
              <w:rPr>
                <w:rFonts w:ascii="Times New Roman" w:hAnsi="Times New Roman" w:cs="Times New Roman"/>
                <w:sz w:val="24"/>
                <w:szCs w:val="24"/>
              </w:rPr>
              <w:t>Виштак Т.Н.</w:t>
            </w:r>
          </w:p>
          <w:p w:rsidR="007E434D" w:rsidRPr="003B3DCD" w:rsidRDefault="007E434D" w:rsidP="007E4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34D" w:rsidRPr="003B3DCD" w:rsidRDefault="007E434D" w:rsidP="007E43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B5F">
              <w:rPr>
                <w:rFonts w:ascii="Times New Roman" w:hAnsi="Times New Roman" w:cs="Times New Roman"/>
                <w:bCs/>
                <w:sz w:val="24"/>
                <w:szCs w:val="24"/>
              </w:rPr>
              <w:t>152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434D" w:rsidRPr="003B3DCD" w:rsidRDefault="007E434D" w:rsidP="007E43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04E5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4E5" w:rsidRPr="00A5132D" w:rsidRDefault="00DE04E5" w:rsidP="00DE04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4E5" w:rsidRPr="00404DEE" w:rsidRDefault="00DE04E5" w:rsidP="00DE04E5">
            <w:pPr>
              <w:spacing w:after="0" w:line="240" w:lineRule="auto"/>
              <w:ind w:left="-81"/>
              <w:jc w:val="both"/>
              <w:rPr>
                <w:rFonts w:ascii="Times New Roman" w:hAnsi="Times New Roman" w:cs="Times New Roman"/>
              </w:rPr>
            </w:pPr>
            <w:r w:rsidRPr="00404DEE">
              <w:rPr>
                <w:rFonts w:ascii="Times New Roman" w:hAnsi="Times New Roman" w:cs="Times New Roman"/>
              </w:rPr>
              <w:t>Трудозатрат по задаче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4E5" w:rsidRPr="00404DEE" w:rsidRDefault="00DE04E5" w:rsidP="00DE04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4E5" w:rsidRPr="00404DEE" w:rsidRDefault="00DE04E5" w:rsidP="00DE04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4E5" w:rsidRPr="00404DEE" w:rsidRDefault="00DE04E5" w:rsidP="00DE04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4DEE">
              <w:rPr>
                <w:rFonts w:ascii="Times New Roman" w:hAnsi="Times New Roman" w:cs="Times New Roman"/>
                <w:bCs/>
              </w:rPr>
              <w:t>Управление-322</w:t>
            </w:r>
          </w:p>
          <w:p w:rsidR="00DE04E5" w:rsidRPr="00404DEE" w:rsidRDefault="00DE04E5" w:rsidP="00DE04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4DEE">
              <w:rPr>
                <w:rFonts w:ascii="Times New Roman" w:hAnsi="Times New Roman" w:cs="Times New Roman"/>
                <w:bCs/>
              </w:rPr>
              <w:t>ФБУЗ-</w:t>
            </w:r>
            <w:r w:rsidRPr="00DE04E5">
              <w:rPr>
                <w:rFonts w:ascii="Times New Roman" w:hAnsi="Times New Roman" w:cs="Times New Roman"/>
                <w:bCs/>
              </w:rPr>
              <w:t>530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4E5" w:rsidRPr="00404DEE" w:rsidRDefault="00DE04E5" w:rsidP="00DE04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4E5" w:rsidRPr="00404DEE" w:rsidRDefault="00DE04E5" w:rsidP="00DE04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E04E5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4E5" w:rsidRPr="00A5132D" w:rsidRDefault="00DE04E5" w:rsidP="00DE04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4E5" w:rsidRPr="003B3DCD" w:rsidRDefault="00DE04E5" w:rsidP="00DE0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D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Задача: Осуществление федерального государственного санитарно-эпидемиологического надзора республиканских массовых мероприятий, в том числе  празднования 75-й годовщины Победы в Великой Отеч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ественной войне 1941-1945 годов</w:t>
            </w:r>
          </w:p>
        </w:tc>
      </w:tr>
      <w:tr w:rsidR="00DE04E5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4E5" w:rsidRPr="00A5132D" w:rsidRDefault="00DE04E5" w:rsidP="00DE04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4E5" w:rsidRPr="003B3DCD" w:rsidRDefault="00DE04E5" w:rsidP="00DE0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D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Ожидаемый результат: Санитарно-эпидемиологическое благополучие в период проведения республиканских массовых мероприятий, празднования  75-й годовщины Победы в Великой Отеч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ественной войне 1941-1945 годов</w:t>
            </w:r>
          </w:p>
        </w:tc>
      </w:tr>
      <w:tr w:rsidR="00DE04E5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4E5" w:rsidRPr="00DE04E5" w:rsidRDefault="00DE04E5" w:rsidP="00DE04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4E5" w:rsidRPr="00DE04E5" w:rsidRDefault="00DE04E5" w:rsidP="00DE0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DE04E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IV Спартакиада по зимним видам спорта  в 2020 году в Алданском и Нерюнгринском районах:</w:t>
            </w:r>
          </w:p>
        </w:tc>
      </w:tr>
      <w:tr w:rsidR="00DE04E5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4E5" w:rsidRPr="00A5132D" w:rsidRDefault="00DE04E5" w:rsidP="00DE04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138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4E5" w:rsidRDefault="00DE04E5" w:rsidP="00DE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4E5" w:rsidRPr="003B3DCD" w:rsidRDefault="00DE04E5" w:rsidP="00DE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 xml:space="preserve">Приказ «О дополнительных мерах по обеспечению санитарно-эпидемиологического благополучия в период проведения </w:t>
            </w:r>
            <w:r w:rsidRPr="003B3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 xml:space="preserve"> Спартакиады по зимним видам спорта  в 2020 году в Алданском и Нерюнгринском районах»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4E5" w:rsidRPr="003B3DCD" w:rsidRDefault="00DE04E5" w:rsidP="00DE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санитарно-эпидемиологического благополучия населения в период  IV Спартакиады по зимним видам спорта 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4E5" w:rsidRPr="003B3DCD" w:rsidRDefault="00DE04E5" w:rsidP="00DE0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4E5" w:rsidRPr="003B3DCD" w:rsidRDefault="00DE04E5" w:rsidP="00DE0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Игнатьев Г.А.</w:t>
            </w:r>
          </w:p>
          <w:p w:rsidR="00DE04E5" w:rsidRPr="003B3DCD" w:rsidRDefault="00DE04E5" w:rsidP="00DE0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Ядрихинский С.С.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4E5" w:rsidRPr="003B3DCD" w:rsidRDefault="00DE04E5" w:rsidP="00DE0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4E5" w:rsidRPr="003B3DCD" w:rsidRDefault="00DE04E5" w:rsidP="00DE04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04E5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4E5" w:rsidRPr="00A5132D" w:rsidRDefault="00DE04E5" w:rsidP="00DE04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139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4E5" w:rsidRPr="003B3DCD" w:rsidRDefault="00DE04E5" w:rsidP="00DE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Участие в выездном совещании Оргкомитета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4E5" w:rsidRPr="003B3DCD" w:rsidRDefault="00DE04E5" w:rsidP="00DE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санитарно-эпидемиологического благополучия населения в период  IV Спартакиады по зимним видам спорта 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4E5" w:rsidRPr="003B3DCD" w:rsidRDefault="00DE04E5" w:rsidP="00DE0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4E5" w:rsidRPr="003B3DCD" w:rsidRDefault="00DE04E5" w:rsidP="00DE0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Борисова Н.Б.</w:t>
            </w:r>
          </w:p>
          <w:p w:rsidR="00DE04E5" w:rsidRPr="003B3DCD" w:rsidRDefault="00DE04E5" w:rsidP="00DE0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 xml:space="preserve"> в  Алданском районе  Селютин А.В.</w:t>
            </w:r>
          </w:p>
          <w:p w:rsidR="00DE04E5" w:rsidRPr="003B3DCD" w:rsidRDefault="00DE04E5" w:rsidP="00DE0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 xml:space="preserve">в Нерюнгринском  районе  </w:t>
            </w:r>
          </w:p>
          <w:p w:rsidR="00DE04E5" w:rsidRPr="003B3DCD" w:rsidRDefault="00DE04E5" w:rsidP="00DE0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Воробьев С.А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4E5" w:rsidRPr="003B3DCD" w:rsidRDefault="00DE04E5" w:rsidP="00DE0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4E5" w:rsidRPr="003B3DCD" w:rsidRDefault="00DE04E5" w:rsidP="00DE04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04E5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4E5" w:rsidRPr="00A5132D" w:rsidRDefault="00DE04E5" w:rsidP="00DE04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140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4E5" w:rsidRPr="003B3DCD" w:rsidRDefault="00DE04E5" w:rsidP="00DE04E5">
            <w:pPr>
              <w:spacing w:after="0" w:line="240" w:lineRule="auto"/>
              <w:ind w:left="-108"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Предложения Главе МО «Алданский район», Главе МО «Нерюнгринский район»</w:t>
            </w:r>
          </w:p>
          <w:p w:rsidR="00DE04E5" w:rsidRPr="003B3DCD" w:rsidRDefault="00DE04E5" w:rsidP="00DE04E5">
            <w:pPr>
              <w:spacing w:after="0" w:line="240" w:lineRule="auto"/>
              <w:ind w:left="-108"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«О мерах по обеспечению санитарно-эпидемиологического благополучия в период проведения  IV Спартакиады по зимним видам спорта  в 2020 году»</w:t>
            </w:r>
          </w:p>
          <w:p w:rsidR="00DE04E5" w:rsidRPr="003B3DCD" w:rsidRDefault="00DE04E5" w:rsidP="00DE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4E5" w:rsidRPr="003B3DCD" w:rsidRDefault="00DE04E5" w:rsidP="00DE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Обеспечение санитарно-эпидемиологического благополучия населения в период Ысыаха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4E5" w:rsidRPr="003B3DCD" w:rsidRDefault="00DE04E5" w:rsidP="00DE0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4E5" w:rsidRPr="003B3DCD" w:rsidRDefault="00DE04E5" w:rsidP="00DE0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территориального отдела в  Алданском районе  </w:t>
            </w:r>
          </w:p>
          <w:p w:rsidR="00DE04E5" w:rsidRPr="003B3DCD" w:rsidRDefault="00DE04E5" w:rsidP="00DE0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Селютин А.В.</w:t>
            </w:r>
          </w:p>
          <w:p w:rsidR="00DE04E5" w:rsidRPr="003B3DCD" w:rsidRDefault="00DE04E5" w:rsidP="00DE0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территориального отдела в Нерюнгринском  районе  </w:t>
            </w:r>
          </w:p>
          <w:p w:rsidR="00DE04E5" w:rsidRPr="003B3DCD" w:rsidRDefault="00DE04E5" w:rsidP="00DE0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Воробьев С.А.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4E5" w:rsidRPr="003B3DCD" w:rsidRDefault="00DE04E5" w:rsidP="00DE0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4E5" w:rsidRPr="003B3DCD" w:rsidRDefault="00DE04E5" w:rsidP="00DE04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04E5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4E5" w:rsidRPr="00A5132D" w:rsidRDefault="00DE04E5" w:rsidP="00DE04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141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4E5" w:rsidRPr="003B3DCD" w:rsidRDefault="00DE04E5" w:rsidP="00DE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в Оргкомитет по итогам надзора за проведением  IV Спартакиады по зимним видам спорта  в 2020 году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4E5" w:rsidRPr="003B3DCD" w:rsidRDefault="00DE04E5" w:rsidP="00DE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4E5" w:rsidRPr="003B3DCD" w:rsidRDefault="00DE04E5" w:rsidP="00DE0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4E5" w:rsidRPr="003B3DCD" w:rsidRDefault="00DE04E5" w:rsidP="00DE0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 xml:space="preserve">Игнатьев Г.А. </w:t>
            </w:r>
          </w:p>
          <w:p w:rsidR="00DE04E5" w:rsidRPr="003B3DCD" w:rsidRDefault="00DE04E5" w:rsidP="00DE0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Ядрихинский С.С.</w:t>
            </w:r>
          </w:p>
          <w:p w:rsidR="00DE04E5" w:rsidRPr="003B3DCD" w:rsidRDefault="00DE04E5" w:rsidP="00DE0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Начальник территориальн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отдела в  Алданском районе </w:t>
            </w:r>
          </w:p>
          <w:p w:rsidR="00DE04E5" w:rsidRPr="003B3DCD" w:rsidRDefault="00DE04E5" w:rsidP="00DE0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Селютин А.В.</w:t>
            </w:r>
          </w:p>
          <w:p w:rsidR="00DE04E5" w:rsidRPr="003B3DCD" w:rsidRDefault="00DE04E5" w:rsidP="00DE0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территориального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отдела в Нерюнгринском  районе  </w:t>
            </w: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Воробьев С.А.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4E5" w:rsidRPr="003B3DCD" w:rsidRDefault="00DE04E5" w:rsidP="00DE0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4E5" w:rsidRPr="003B3DCD" w:rsidRDefault="00DE04E5" w:rsidP="00DE04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04E5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4E5" w:rsidRPr="00A5132D" w:rsidRDefault="00DE04E5" w:rsidP="00DE04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4E5" w:rsidRPr="00DE04E5" w:rsidRDefault="00DE04E5" w:rsidP="00DE04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DE04E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Обеспечение подготовки и празднование 75-й годовщины Победы в Великой Отечественной войне 1941-1945 годов в РС(Я):</w:t>
            </w:r>
          </w:p>
        </w:tc>
      </w:tr>
      <w:tr w:rsidR="00DE04E5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4E5" w:rsidRPr="00A5132D" w:rsidRDefault="00DE04E5" w:rsidP="00DE04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142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4E5" w:rsidRPr="00967B5D" w:rsidRDefault="00DE04E5" w:rsidP="00DE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B5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Плана Управления Роспотребнадзора по Республике Саха (Якутия) по подготовке и проведению празднования 75-й годовщины Победы в Великой Отечественной войне </w:t>
            </w:r>
          </w:p>
          <w:p w:rsidR="00DE04E5" w:rsidRPr="00967B5D" w:rsidRDefault="00DE04E5" w:rsidP="00DE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B5D">
              <w:rPr>
                <w:rFonts w:ascii="Times New Roman" w:hAnsi="Times New Roman" w:cs="Times New Roman"/>
                <w:sz w:val="24"/>
                <w:szCs w:val="24"/>
              </w:rPr>
              <w:t xml:space="preserve">1941-1945 годов </w:t>
            </w:r>
          </w:p>
          <w:p w:rsidR="00DE04E5" w:rsidRPr="003B3DCD" w:rsidRDefault="00DE04E5" w:rsidP="00DE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4E5" w:rsidRPr="003B3DCD" w:rsidRDefault="00DE04E5" w:rsidP="00DE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приказов Роспотребнадзора  </w:t>
            </w:r>
          </w:p>
          <w:p w:rsidR="00DE04E5" w:rsidRPr="003B3DCD" w:rsidRDefault="00DE04E5" w:rsidP="00DE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от 1 июля 2019 г. №404,</w:t>
            </w:r>
          </w:p>
          <w:p w:rsidR="00DE04E5" w:rsidRPr="003B3DCD" w:rsidRDefault="00DE04E5" w:rsidP="00DE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Управления Роспотребнадзора по Республике Саха (Якутия) от декабря 2019 года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4E5" w:rsidRPr="003B3DCD" w:rsidRDefault="00DE04E5" w:rsidP="00DE0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январь-май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4E5" w:rsidRPr="003B3DCD" w:rsidRDefault="00DE04E5" w:rsidP="00DE0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Игнатьева М.Е.</w:t>
            </w:r>
          </w:p>
          <w:p w:rsidR="00DE04E5" w:rsidRPr="003B3DCD" w:rsidRDefault="00DE04E5" w:rsidP="00DE0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Начальники отделов,</w:t>
            </w:r>
          </w:p>
          <w:p w:rsidR="00DE04E5" w:rsidRPr="003B3DCD" w:rsidRDefault="00DE04E5" w:rsidP="00DE0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Территориальных отделов, представители</w:t>
            </w:r>
          </w:p>
          <w:p w:rsidR="00DE04E5" w:rsidRPr="003B3DCD" w:rsidRDefault="00DE04E5" w:rsidP="00DE0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4E5" w:rsidRPr="003B3DCD" w:rsidRDefault="00DE04E5" w:rsidP="00DE0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Главный врач ФБУЗ</w:t>
            </w:r>
          </w:p>
          <w:p w:rsidR="00DE04E5" w:rsidRPr="003B3DCD" w:rsidRDefault="00DE04E5" w:rsidP="00DE0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«ЦГиЭвРС(Я)»</w:t>
            </w:r>
          </w:p>
          <w:p w:rsidR="00DE04E5" w:rsidRPr="003B3DCD" w:rsidRDefault="00DE04E5" w:rsidP="00DE0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Ушкарева О.А.</w:t>
            </w:r>
          </w:p>
          <w:p w:rsidR="00DE04E5" w:rsidRPr="003B3DCD" w:rsidRDefault="00DE04E5" w:rsidP="00DE0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 xml:space="preserve">Профсоюзные </w:t>
            </w:r>
            <w:r w:rsidRPr="003B3D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4E5" w:rsidRPr="003B3DCD" w:rsidRDefault="00DE04E5" w:rsidP="00DE0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4E5" w:rsidRPr="003B3DCD" w:rsidRDefault="00DE04E5" w:rsidP="00DE04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04E5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4E5" w:rsidRPr="00A5132D" w:rsidRDefault="00DE04E5" w:rsidP="00DE04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143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4E5" w:rsidRPr="003B3DCD" w:rsidRDefault="00DE04E5" w:rsidP="00DE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Приказ Управления</w:t>
            </w:r>
          </w:p>
          <w:p w:rsidR="00DE04E5" w:rsidRPr="003B3DCD" w:rsidRDefault="00DE04E5" w:rsidP="00DE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«О проведении  плановой проверки по контролю за выполнением требований к антитеррористической защищенности объектов (территорий) Управления, ФБУЗ "Центр гигиены и эпидемиологии в Республике Саха (Якутия)"</w:t>
            </w:r>
          </w:p>
          <w:p w:rsidR="00DE04E5" w:rsidRPr="003B3DCD" w:rsidRDefault="00DE04E5" w:rsidP="00DE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4E5" w:rsidRPr="003B3DCD" w:rsidRDefault="00DE04E5" w:rsidP="00DE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Контроль за реализацией постановления Правительства РФ от 03.12.2014 г. №1309</w:t>
            </w:r>
          </w:p>
          <w:p w:rsidR="00DE04E5" w:rsidRPr="003B3DCD" w:rsidRDefault="00DE04E5" w:rsidP="00DE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"Об утверждении требований к антитеррористической защищенности объектов (территорий) Роспотребнадзора  и формы паспорта безопасности этих объектов (территорий)"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4E5" w:rsidRPr="003B3DCD" w:rsidRDefault="00DE04E5" w:rsidP="00DE0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4E5" w:rsidRPr="003B3DCD" w:rsidRDefault="00DE04E5" w:rsidP="00DE0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</w:p>
          <w:p w:rsidR="00DE04E5" w:rsidRPr="003B3DCD" w:rsidRDefault="00DE04E5" w:rsidP="00DE0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 xml:space="preserve"> Борисова Н.Б. </w:t>
            </w:r>
          </w:p>
          <w:p w:rsidR="00DE04E5" w:rsidRPr="003B3DCD" w:rsidRDefault="00DE04E5" w:rsidP="00DE0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материально-технического обеспечения </w:t>
            </w:r>
          </w:p>
          <w:p w:rsidR="00DE04E5" w:rsidRPr="003B3DCD" w:rsidRDefault="00DE04E5" w:rsidP="00DE0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Неустроев М.К.</w:t>
            </w:r>
          </w:p>
          <w:p w:rsidR="00DE04E5" w:rsidRPr="003B3DCD" w:rsidRDefault="00DE04E5" w:rsidP="00DE0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4E5" w:rsidRPr="003B3DCD" w:rsidRDefault="00DE04E5" w:rsidP="00DE0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Главный врач ФБУЗ</w:t>
            </w:r>
          </w:p>
          <w:p w:rsidR="00DE04E5" w:rsidRPr="003B3DCD" w:rsidRDefault="00DE04E5" w:rsidP="00DE0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«ЦГиЭвРС(Я)»</w:t>
            </w:r>
          </w:p>
          <w:p w:rsidR="00DE04E5" w:rsidRPr="003B3DCD" w:rsidRDefault="00DE04E5" w:rsidP="00DE0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Ушкарева О.А.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4E5" w:rsidRPr="003B3DCD" w:rsidRDefault="00DE04E5" w:rsidP="00DE0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4E5" w:rsidRPr="003B3DCD" w:rsidRDefault="00DE04E5" w:rsidP="00DE04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04E5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4E5" w:rsidRPr="00A5132D" w:rsidRDefault="00DE04E5" w:rsidP="00DE04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144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4E5" w:rsidRPr="003B3DCD" w:rsidRDefault="00DE04E5" w:rsidP="00DE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Приказ «О дополнительных мерах по обеспечению санитарно-эпидемиологического благополучия в период проведения празднования 75-й годовщины Победы в Великой Отечественной войне 1941-1945 годов в РС(Я)»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4E5" w:rsidRPr="003B3DCD" w:rsidRDefault="00DE04E5" w:rsidP="00DE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Обеспечение санитарно-эпидемиологического благополучия населения в период  празднования  75-й годовщины Победы в Великой Отечественной войне 1941-1945 годов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4E5" w:rsidRPr="003B3DCD" w:rsidRDefault="00DE04E5" w:rsidP="00DE0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4E5" w:rsidRPr="003B3DCD" w:rsidRDefault="00DE04E5" w:rsidP="00DE0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Львова Е.И.</w:t>
            </w:r>
          </w:p>
          <w:p w:rsidR="00DE04E5" w:rsidRPr="003B3DCD" w:rsidRDefault="00DE04E5" w:rsidP="00DE0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Чувашова Г.А.</w:t>
            </w:r>
          </w:p>
          <w:p w:rsidR="00DE04E5" w:rsidRPr="003B3DCD" w:rsidRDefault="00DE04E5" w:rsidP="00DE0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Исаков Е.В.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4E5" w:rsidRPr="003B3DCD" w:rsidRDefault="00DE04E5" w:rsidP="00DE0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4E5" w:rsidRPr="003B3DCD" w:rsidRDefault="00DE04E5" w:rsidP="00DE04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04E5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4E5" w:rsidRPr="00A5132D" w:rsidRDefault="00DE04E5" w:rsidP="00DE04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145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4E5" w:rsidRPr="003B3DCD" w:rsidRDefault="00DE04E5" w:rsidP="00DE04E5">
            <w:pPr>
              <w:spacing w:after="0" w:line="240" w:lineRule="auto"/>
              <w:ind w:hanging="50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Предложения Главам МО, ГО</w:t>
            </w:r>
          </w:p>
          <w:p w:rsidR="00DE04E5" w:rsidRPr="003B3DCD" w:rsidRDefault="00DE04E5" w:rsidP="00DE04E5">
            <w:pPr>
              <w:spacing w:after="0" w:line="240" w:lineRule="auto"/>
              <w:ind w:hanging="50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 xml:space="preserve">«О мерах по обеспечению санитарно-эпидемиологического благополучия в период проведения   празднования 75-й годовщины Победы в Великой Отечественной войне 1941-1945 годов в РС(Я)»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4E5" w:rsidRPr="003B3DCD" w:rsidRDefault="00DE04E5" w:rsidP="00DE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Обеспечение санитарно-эпидемиологического благополучия населения в период  празднования  75-й годовщины Победы в Великой Отечественной войне 1941-1945 годов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4E5" w:rsidRPr="003B3DCD" w:rsidRDefault="00DE04E5" w:rsidP="00DE0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4E5" w:rsidRPr="003B3DCD" w:rsidRDefault="00DE04E5" w:rsidP="00DE0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Начальники территориальных отделов, их заместители и представители в районах </w:t>
            </w:r>
          </w:p>
          <w:p w:rsidR="00DE04E5" w:rsidRPr="003B3DCD" w:rsidRDefault="00DE04E5" w:rsidP="00DE0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4E5" w:rsidRPr="003B3DCD" w:rsidRDefault="00DE04E5" w:rsidP="00DE0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Львова Е.И.</w:t>
            </w:r>
          </w:p>
          <w:p w:rsidR="00DE04E5" w:rsidRPr="003B3DCD" w:rsidRDefault="00DE04E5" w:rsidP="00DE0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Игнатьев Г.А.</w:t>
            </w:r>
          </w:p>
          <w:p w:rsidR="00DE04E5" w:rsidRPr="003B3DCD" w:rsidRDefault="00DE04E5" w:rsidP="00DE0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Исаков Е.В.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4E5" w:rsidRPr="003B3DCD" w:rsidRDefault="00DE04E5" w:rsidP="00DE0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4E5" w:rsidRPr="003B3DCD" w:rsidRDefault="00DE04E5" w:rsidP="00DE04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04E5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4E5" w:rsidRPr="00A5132D" w:rsidRDefault="00DE04E5" w:rsidP="00DE04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146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4E5" w:rsidRPr="003B3DCD" w:rsidRDefault="00DE04E5" w:rsidP="00DE04E5">
            <w:pPr>
              <w:spacing w:after="0" w:line="240" w:lineRule="auto"/>
              <w:ind w:hanging="50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 информационно-методического письма  в территориальные отделы об организации и проведении </w:t>
            </w:r>
            <w:r w:rsidRPr="003B3D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контрольно-надзорных мероприятий за условиями проживания, питания, водоснабжения организованных групп участников ВОВ, за перевозкой и обратно к местам организационного празднования, за организациями общественного питания и торговли, привлекаемыми к обслуживанию участников ВОВ, за оборудованием мест организованного празднования (развлекательные мероприятия, шествия, массовые гуляния), организацией  дополнительных  контейнеров, урн и передвижных туалетов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4E5" w:rsidRPr="003B3DCD" w:rsidRDefault="00DE04E5" w:rsidP="00DE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Информационно-методическое письмо в соответствии с письмом Роспотребнадзора, </w:t>
            </w:r>
            <w:r w:rsidRPr="003B3D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требованиями  Управления,</w:t>
            </w:r>
          </w:p>
          <w:p w:rsidR="00DE04E5" w:rsidRPr="003B3DCD" w:rsidRDefault="00DE04E5" w:rsidP="00DE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предложениями Центра гигиены  и эпидемиологии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4E5" w:rsidRPr="003B3DCD" w:rsidRDefault="00DE04E5" w:rsidP="00DE0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 апреля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4E5" w:rsidRPr="003B3DCD" w:rsidRDefault="00DE04E5" w:rsidP="00DE0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Начальники отдела санитарного надзора, лицензирования и регистрации</w:t>
            </w:r>
          </w:p>
          <w:p w:rsidR="00DE04E5" w:rsidRPr="003B3DCD" w:rsidRDefault="00DE04E5" w:rsidP="00DE0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Румянцева А.Н.</w:t>
            </w:r>
          </w:p>
          <w:p w:rsidR="00DE04E5" w:rsidRPr="003B3DCD" w:rsidRDefault="00DE04E5" w:rsidP="00DE0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 xml:space="preserve">Отдела эпидемиологического надзора </w:t>
            </w:r>
          </w:p>
          <w:p w:rsidR="00DE04E5" w:rsidRPr="003B3DCD" w:rsidRDefault="00DE04E5" w:rsidP="00DE0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Будацыренова Л.В.</w:t>
            </w:r>
          </w:p>
          <w:p w:rsidR="00DE04E5" w:rsidRDefault="00DE04E5" w:rsidP="00DE0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Отдела  надзора на  транспорте и санитарной охраны территории</w:t>
            </w:r>
          </w:p>
          <w:p w:rsidR="00DE04E5" w:rsidRPr="003B3DCD" w:rsidRDefault="00DE04E5" w:rsidP="00DE0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 Ю.А.</w:t>
            </w:r>
          </w:p>
          <w:p w:rsidR="00DE04E5" w:rsidRPr="003B3DCD" w:rsidRDefault="00DE04E5" w:rsidP="00DE0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Главный врач ФБУЗ</w:t>
            </w:r>
          </w:p>
          <w:p w:rsidR="00DE04E5" w:rsidRPr="003B3DCD" w:rsidRDefault="00DE04E5" w:rsidP="00DE0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«ЦГиЭвРС(Я)»</w:t>
            </w:r>
          </w:p>
          <w:p w:rsidR="00DE04E5" w:rsidRPr="003B3DCD" w:rsidRDefault="00DE04E5" w:rsidP="00DE0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Ушкарева О.А.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4E5" w:rsidRPr="003B3DCD" w:rsidRDefault="00DE04E5" w:rsidP="00DE0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4E5" w:rsidRPr="003B3DCD" w:rsidRDefault="00DE04E5" w:rsidP="00DE04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04E5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4E5" w:rsidRPr="00A5132D" w:rsidRDefault="00DE04E5" w:rsidP="00DE04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147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4E5" w:rsidRPr="003B3DCD" w:rsidRDefault="00DE04E5" w:rsidP="00DE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Информация Главам МО, ГО</w:t>
            </w:r>
          </w:p>
          <w:p w:rsidR="00DE04E5" w:rsidRPr="003B3DCD" w:rsidRDefault="00DE04E5" w:rsidP="00DE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«Об итогах надзора по обеспечению санитарно-эпидемиологического благополучия в период проведения   празднования 75-й годовщины Победы в Великой Отечественной войне 1941-1945 годов в РС(Я)»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4E5" w:rsidRPr="003B3DCD" w:rsidRDefault="00DE04E5" w:rsidP="00DE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4E5" w:rsidRPr="003B3DCD" w:rsidRDefault="00DE04E5" w:rsidP="00DE0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4E5" w:rsidRPr="003B3DCD" w:rsidRDefault="00DE04E5" w:rsidP="00DE0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Начальники территориальных отделов, их заместители и представители в районах </w:t>
            </w:r>
          </w:p>
          <w:p w:rsidR="00DE04E5" w:rsidRDefault="00DE04E5" w:rsidP="00DE0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начальника отдела санитарного надзора, лицензирования и регистрации</w:t>
            </w:r>
          </w:p>
          <w:p w:rsidR="00DE04E5" w:rsidRPr="003B3DCD" w:rsidRDefault="00DE04E5" w:rsidP="00DE0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Львова Е.И.</w:t>
            </w:r>
          </w:p>
          <w:p w:rsidR="00DE04E5" w:rsidRDefault="00DE04E5" w:rsidP="00DE0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Игнатьев Г.А.</w:t>
            </w:r>
          </w:p>
          <w:p w:rsidR="00DE04E5" w:rsidRPr="003B3DCD" w:rsidRDefault="00DE04E5" w:rsidP="00DE0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4E5" w:rsidRPr="003B3DCD" w:rsidRDefault="00DE04E5" w:rsidP="00DE0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4E5" w:rsidRPr="003B3DCD" w:rsidRDefault="00DE04E5" w:rsidP="00DE04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04E5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4E5" w:rsidRPr="00A5132D" w:rsidRDefault="00DE04E5" w:rsidP="00DE04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148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4E5" w:rsidRPr="003B3DCD" w:rsidRDefault="00DE04E5" w:rsidP="00DE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 и оказание практической помощи Ветеранам ВОВ по вопросам защ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иты прав потребителей с выездом</w:t>
            </w: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 xml:space="preserve"> по месту жительства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4E5" w:rsidRPr="003B3DCD" w:rsidRDefault="00DE04E5" w:rsidP="00DE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4E5" w:rsidRPr="003B3DCD" w:rsidRDefault="00DE04E5" w:rsidP="00DE0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4E5" w:rsidRPr="003B3DCD" w:rsidRDefault="00DE04E5" w:rsidP="00DE0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 xml:space="preserve">Отдел защиты  прав потребителей </w:t>
            </w:r>
          </w:p>
          <w:p w:rsidR="00DE04E5" w:rsidRDefault="00DE04E5" w:rsidP="00DE0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Начальники территориальных отделов, заместители</w:t>
            </w:r>
          </w:p>
          <w:p w:rsidR="00DE04E5" w:rsidRPr="003B3DCD" w:rsidRDefault="00DE04E5" w:rsidP="00DE0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4E5" w:rsidRPr="003B3DCD" w:rsidRDefault="00DE04E5" w:rsidP="00DE0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4E5" w:rsidRPr="003B3DCD" w:rsidRDefault="00DE04E5" w:rsidP="00DE04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04E5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4E5" w:rsidRPr="00A5132D" w:rsidRDefault="00DE04E5" w:rsidP="00DE04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149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4E5" w:rsidRPr="003B3DCD" w:rsidRDefault="00DE04E5" w:rsidP="00DE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Обобщение информации о проводимых санитарно-противоэпидемических (профилактических) мероприятиях в период подготовки и празднов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ания 75-й</w:t>
            </w: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 xml:space="preserve"> годовщины Победы в Великой Отечественной войне 1941-1945 гг.</w:t>
            </w:r>
          </w:p>
          <w:p w:rsidR="00DE04E5" w:rsidRPr="003B3DCD" w:rsidRDefault="00DE04E5" w:rsidP="00DE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4E5" w:rsidRPr="003B3DCD" w:rsidRDefault="00DE04E5" w:rsidP="00DE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доклад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4E5" w:rsidRPr="003B3DCD" w:rsidRDefault="00DE04E5" w:rsidP="00DE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 xml:space="preserve">Доклад руководителю Роспотребнадзора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4E5" w:rsidRPr="003B3DCD" w:rsidRDefault="00DE04E5" w:rsidP="00DE0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4E5" w:rsidRPr="003B3DCD" w:rsidRDefault="00DE04E5" w:rsidP="00DE0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4E5" w:rsidRPr="003B3DCD" w:rsidRDefault="00DE04E5" w:rsidP="00DE0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в ФС к 16 марта, 13, 20, 27 апреля</w:t>
            </w:r>
          </w:p>
          <w:p w:rsidR="00DE04E5" w:rsidRPr="003B3DCD" w:rsidRDefault="00DE04E5" w:rsidP="00DE0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4E5" w:rsidRPr="003B3DCD" w:rsidRDefault="00DE04E5" w:rsidP="00DE0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отделы, ТО, Центр – к 12  марта, 9, 16,23  апреля</w:t>
            </w:r>
          </w:p>
          <w:p w:rsidR="00DE04E5" w:rsidRPr="003B3DCD" w:rsidRDefault="00DE04E5" w:rsidP="00DE0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4E5" w:rsidRPr="003B3DCD" w:rsidRDefault="00DE04E5" w:rsidP="00DE0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4E5" w:rsidRPr="003B3DCD" w:rsidRDefault="00DE04E5" w:rsidP="00DE0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4E5" w:rsidRPr="003B3DCD" w:rsidRDefault="00DE04E5" w:rsidP="00DE0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в ФС к 20 мая</w:t>
            </w:r>
          </w:p>
          <w:p w:rsidR="00DE04E5" w:rsidRPr="003B3DCD" w:rsidRDefault="00DE04E5" w:rsidP="00DE0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 xml:space="preserve">в Управление – к 15 мая 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4E5" w:rsidRPr="003B3DCD" w:rsidRDefault="00DE04E5" w:rsidP="00DE0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 xml:space="preserve">Отдел организации надзора </w:t>
            </w:r>
          </w:p>
          <w:p w:rsidR="00DE04E5" w:rsidRPr="003B3DCD" w:rsidRDefault="00DE04E5" w:rsidP="00DE0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Колесова Е.А.</w:t>
            </w:r>
          </w:p>
          <w:p w:rsidR="00DE04E5" w:rsidRPr="003B3DCD" w:rsidRDefault="00DE04E5" w:rsidP="00DE0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Лугинова Е.Р.</w:t>
            </w:r>
          </w:p>
          <w:p w:rsidR="00DE04E5" w:rsidRDefault="00DE04E5" w:rsidP="00DE0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Начальники отделов </w:t>
            </w:r>
          </w:p>
          <w:p w:rsidR="00DE04E5" w:rsidRDefault="00DE04E5" w:rsidP="00DE0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Румянцева А.Н.</w:t>
            </w:r>
          </w:p>
          <w:p w:rsidR="00DE04E5" w:rsidRDefault="00DE04E5" w:rsidP="00DE0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Будацыренова Л.В. </w:t>
            </w:r>
          </w:p>
          <w:p w:rsidR="00DE04E5" w:rsidRDefault="00DE04E5" w:rsidP="00DE0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начальника </w:t>
            </w:r>
          </w:p>
          <w:p w:rsidR="00DE04E5" w:rsidRDefault="00DE04E5" w:rsidP="00DE0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Игнатьев Г.А.</w:t>
            </w:r>
          </w:p>
          <w:p w:rsidR="00DE04E5" w:rsidRDefault="00DE04E5" w:rsidP="00DE0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Львова Е.И.</w:t>
            </w:r>
          </w:p>
          <w:p w:rsidR="00DE04E5" w:rsidRDefault="00DE04E5" w:rsidP="00DE0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Еремеева А.П.</w:t>
            </w:r>
          </w:p>
          <w:p w:rsidR="00DE04E5" w:rsidRPr="003B3DCD" w:rsidRDefault="00DE04E5" w:rsidP="00DE0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Начальники территориальных отделов, их заместители и представители в районах </w:t>
            </w:r>
          </w:p>
          <w:p w:rsidR="00DE04E5" w:rsidRPr="003B3DCD" w:rsidRDefault="00DE04E5" w:rsidP="00DE0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ФБУЗ«ЦГиЭвРС(Я)»</w:t>
            </w:r>
          </w:p>
          <w:p w:rsidR="00DE04E5" w:rsidRDefault="00DE04E5" w:rsidP="00DE0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Ушкарева О.А.</w:t>
            </w:r>
          </w:p>
          <w:p w:rsidR="00DE04E5" w:rsidRPr="003B3DCD" w:rsidRDefault="00DE04E5" w:rsidP="00DE0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4E5" w:rsidRPr="003B3DCD" w:rsidRDefault="00DE04E5" w:rsidP="00DE0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4E5" w:rsidRPr="003B3DCD" w:rsidRDefault="00DE04E5" w:rsidP="00DE04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04E5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4E5" w:rsidRPr="00A5132D" w:rsidRDefault="00DE04E5" w:rsidP="00DE04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4E5" w:rsidRPr="003B3DCD" w:rsidRDefault="00DE04E5" w:rsidP="00DE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поименного списка инвалидов и </w:t>
            </w: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ветеранов ВОВ, ветеранов тыла,лиц награжденных знаком «Жителю блокадного Ленинграда», ранее работавших или продолжающих работать в системе госсанэпидслужбы.</w:t>
            </w:r>
          </w:p>
          <w:p w:rsidR="00DE04E5" w:rsidRPr="003B3DCD" w:rsidRDefault="00DE04E5" w:rsidP="00DE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Сбор материалов, пополнение подраздела «история» на официальном сайте Управления, центра гигиены и эпидемиологии об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тнике Великой Отечественной войны, </w:t>
            </w: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 xml:space="preserve">ветеранах ВОВ, тыла,  </w:t>
            </w:r>
            <w:r w:rsidRPr="003B3D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ительнице блокадного Ленинграда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4E5" w:rsidRPr="003B3DCD" w:rsidRDefault="00DE04E5" w:rsidP="00DE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Материал для сайта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4E5" w:rsidRPr="003B3DCD" w:rsidRDefault="00DE04E5" w:rsidP="00DE0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4E5" w:rsidRPr="003B3DCD" w:rsidRDefault="00DE04E5" w:rsidP="00DE0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 xml:space="preserve">Отдел организации надзора </w:t>
            </w:r>
          </w:p>
          <w:p w:rsidR="00DE04E5" w:rsidRPr="003B3DCD" w:rsidRDefault="00DE04E5" w:rsidP="00DE0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 xml:space="preserve">Колесова Е.А. </w:t>
            </w:r>
          </w:p>
          <w:p w:rsidR="00DE04E5" w:rsidRPr="003B3DCD" w:rsidRDefault="00DE04E5" w:rsidP="00DE0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Вукоси Л.Г.</w:t>
            </w:r>
          </w:p>
          <w:p w:rsidR="00DE04E5" w:rsidRPr="003B3DCD" w:rsidRDefault="00DE04E5" w:rsidP="00DE0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Лугинова Е.Р.</w:t>
            </w:r>
          </w:p>
          <w:p w:rsidR="00DE04E5" w:rsidRPr="003B3DCD" w:rsidRDefault="00DE04E5" w:rsidP="00DE0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ФБУЗ«ЦГиЭвРС(Я)»</w:t>
            </w:r>
          </w:p>
          <w:p w:rsidR="00DE04E5" w:rsidRPr="003B3DCD" w:rsidRDefault="00DE04E5" w:rsidP="00DE0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Ушкарева О.А.</w:t>
            </w:r>
          </w:p>
          <w:p w:rsidR="00DE04E5" w:rsidRPr="003B3DCD" w:rsidRDefault="00DE04E5" w:rsidP="00DE0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Пыникова Л.Н.</w:t>
            </w:r>
          </w:p>
          <w:p w:rsidR="00DE04E5" w:rsidRPr="003B3DCD" w:rsidRDefault="00DE04E5" w:rsidP="00DE0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Начальники территориальных отделов, заместители</w:t>
            </w:r>
          </w:p>
          <w:p w:rsidR="00DE04E5" w:rsidRPr="003B3DCD" w:rsidRDefault="00DE04E5" w:rsidP="00DE0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Главные врачи филиалов,</w:t>
            </w:r>
          </w:p>
          <w:p w:rsidR="00DE04E5" w:rsidRPr="003B3DCD" w:rsidRDefault="00DE04E5" w:rsidP="00DE0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4E5" w:rsidRPr="003B3DCD" w:rsidRDefault="00DE04E5" w:rsidP="00DE0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4E5" w:rsidRPr="003B3DCD" w:rsidRDefault="00DE04E5" w:rsidP="00DE04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04E5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4E5" w:rsidRPr="00A5132D" w:rsidRDefault="00DE04E5" w:rsidP="00DE04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4E5" w:rsidRPr="00DE04E5" w:rsidRDefault="00DE04E5" w:rsidP="00DE0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DE04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«Ысыах Олонхо-2020» в Олекминском районе:</w:t>
            </w:r>
          </w:p>
        </w:tc>
      </w:tr>
      <w:tr w:rsidR="00DE04E5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4E5" w:rsidRPr="00A5132D" w:rsidRDefault="00DE04E5" w:rsidP="00DE04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151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4E5" w:rsidRPr="003B3DCD" w:rsidRDefault="00DE04E5" w:rsidP="00DE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</w:p>
          <w:p w:rsidR="00DE04E5" w:rsidRPr="003B3DCD" w:rsidRDefault="00DE04E5" w:rsidP="00DE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«О дополнительных мерах по обеспечению санитарно-эпидемиологи-ческого благополучия в период проведения «Ысыах Олонхо-2020» в Олекминском улусе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4E5" w:rsidRPr="003B3DCD" w:rsidRDefault="00DE04E5" w:rsidP="00DE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Обеспечение санитарно-эпидемиологического благополучия населения в период Ысыаха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4E5" w:rsidRPr="003B3DCD" w:rsidRDefault="00DE04E5" w:rsidP="00DE0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4E5" w:rsidRPr="003B3DCD" w:rsidRDefault="00DE04E5" w:rsidP="00DE0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Еремеева А.П.</w:t>
            </w:r>
          </w:p>
          <w:p w:rsidR="00DE04E5" w:rsidRPr="003B3DCD" w:rsidRDefault="00DE04E5" w:rsidP="00DE0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Шомоева А.М.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4E5" w:rsidRPr="003B3DCD" w:rsidRDefault="00DE04E5" w:rsidP="00DE0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4E5" w:rsidRPr="003B3DCD" w:rsidRDefault="00DE04E5" w:rsidP="00DE04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04E5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4E5" w:rsidRPr="00A5132D" w:rsidRDefault="00DE04E5" w:rsidP="00DE04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152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4E5" w:rsidRPr="003B3DCD" w:rsidRDefault="00DE04E5" w:rsidP="00DE04E5">
            <w:pPr>
              <w:spacing w:after="0" w:line="240" w:lineRule="auto"/>
              <w:ind w:hanging="50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Комиссии по санэпиднадзору </w:t>
            </w:r>
          </w:p>
          <w:p w:rsidR="00DE04E5" w:rsidRPr="003B3DCD" w:rsidRDefault="00DE04E5" w:rsidP="00DE04E5">
            <w:pPr>
              <w:spacing w:after="0" w:line="240" w:lineRule="auto"/>
              <w:ind w:hanging="50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 xml:space="preserve">«Об обеспечении санитарно- эпидемиологического благополучия в период подготовки и проведения национального праздника Ысыах Олонхо в Олекминском районе», </w:t>
            </w:r>
          </w:p>
          <w:p w:rsidR="00DE04E5" w:rsidRPr="003B3DCD" w:rsidRDefault="00DE04E5" w:rsidP="00DE04E5">
            <w:pPr>
              <w:spacing w:after="0" w:line="240" w:lineRule="auto"/>
              <w:ind w:hanging="50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на коллегии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4E5" w:rsidRPr="003B3DCD" w:rsidRDefault="00DE04E5" w:rsidP="00DE0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Обеспечение санитарно-эпидемиологического благополучия населения в период Ысыаха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4E5" w:rsidRPr="003B3DCD" w:rsidRDefault="00DE04E5" w:rsidP="00DE0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4E5" w:rsidRPr="003B3DCD" w:rsidRDefault="00DE04E5" w:rsidP="00DE0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Еремеева А.П.</w:t>
            </w:r>
          </w:p>
          <w:p w:rsidR="00DE04E5" w:rsidRPr="003B3DCD" w:rsidRDefault="00DE04E5" w:rsidP="00DE0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Шомоева А.М.</w:t>
            </w:r>
          </w:p>
          <w:p w:rsidR="00DE04E5" w:rsidRPr="003B3DCD" w:rsidRDefault="00DE04E5" w:rsidP="00DE0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Начальник территориального отдела в Ленском районе Беляев А.Ю.</w:t>
            </w:r>
          </w:p>
          <w:p w:rsidR="00DE04E5" w:rsidRPr="003B3DCD" w:rsidRDefault="00DE04E5" w:rsidP="00DE0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ТО в Олекминском районе Лобацевич Е.В.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4E5" w:rsidRPr="003B3DCD" w:rsidRDefault="00DE04E5" w:rsidP="00DE0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4E5" w:rsidRPr="003B3DCD" w:rsidRDefault="00DE04E5" w:rsidP="00DE0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4E5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4E5" w:rsidRPr="00A5132D" w:rsidRDefault="00DE04E5" w:rsidP="00DE04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153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4E5" w:rsidRPr="003B3DCD" w:rsidRDefault="00DE04E5" w:rsidP="00DE04E5">
            <w:pPr>
              <w:spacing w:after="0" w:line="240" w:lineRule="auto"/>
              <w:ind w:hanging="50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Участие в выездном совещании Оргкомитета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4E5" w:rsidRPr="003B3DCD" w:rsidRDefault="00DE04E5" w:rsidP="00DE0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Обеспечение санитарно-эпидемиологического благополучия населения в период  Ысыаха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4E5" w:rsidRPr="003B3DCD" w:rsidRDefault="00DE04E5" w:rsidP="00DE0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4E5" w:rsidRPr="003B3DCD" w:rsidRDefault="00DE04E5" w:rsidP="00DE0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Борисова Н.Б.</w:t>
            </w:r>
          </w:p>
          <w:p w:rsidR="00DE04E5" w:rsidRPr="003B3DCD" w:rsidRDefault="00DE04E5" w:rsidP="00DE0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Еремеева А.П.</w:t>
            </w:r>
          </w:p>
          <w:p w:rsidR="00DE04E5" w:rsidRPr="003B3DCD" w:rsidRDefault="00DE04E5" w:rsidP="00DE0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 xml:space="preserve">Шомоева А.М.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4E5" w:rsidRPr="003B3DCD" w:rsidRDefault="00DE04E5" w:rsidP="00DE0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4E5" w:rsidRPr="003B3DCD" w:rsidRDefault="00DE04E5" w:rsidP="00DE0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4E5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4E5" w:rsidRPr="00A5132D" w:rsidRDefault="00DE04E5" w:rsidP="00DE04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154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4E5" w:rsidRPr="003B3DCD" w:rsidRDefault="00DE04E5" w:rsidP="00DE04E5">
            <w:pPr>
              <w:spacing w:after="0" w:line="240" w:lineRule="auto"/>
              <w:ind w:hanging="50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Главе МО «Олекминский улус (район)» </w:t>
            </w:r>
          </w:p>
          <w:p w:rsidR="00DE04E5" w:rsidRPr="003B3DCD" w:rsidRDefault="00DE04E5" w:rsidP="00DE04E5">
            <w:pPr>
              <w:spacing w:after="0" w:line="240" w:lineRule="auto"/>
              <w:ind w:hanging="50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 xml:space="preserve">«О мерах по обеспечению санитарно-эпидемиологического благополучия в период проведения Ысыах Олонхо </w:t>
            </w:r>
          </w:p>
          <w:p w:rsidR="00DE04E5" w:rsidRPr="003B3DCD" w:rsidRDefault="00DE04E5" w:rsidP="00DE04E5">
            <w:pPr>
              <w:spacing w:after="0" w:line="240" w:lineRule="auto"/>
              <w:ind w:hanging="50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в Олекминском районе»</w:t>
            </w:r>
          </w:p>
          <w:p w:rsidR="00DE04E5" w:rsidRPr="003B3DCD" w:rsidRDefault="00DE04E5" w:rsidP="00DE0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4E5" w:rsidRPr="003B3DCD" w:rsidRDefault="00DE04E5" w:rsidP="00DE0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Обеспечение санитарно-эпидемиологического благополучия населения в период Ысыаха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4E5" w:rsidRPr="003B3DCD" w:rsidRDefault="00DE04E5" w:rsidP="00DE0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4E5" w:rsidRPr="003B3DCD" w:rsidRDefault="00DE04E5" w:rsidP="00DE0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Еремеева А.П.</w:t>
            </w:r>
          </w:p>
          <w:p w:rsidR="00DE04E5" w:rsidRPr="003B3DCD" w:rsidRDefault="00DE04E5" w:rsidP="00DE0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Шомоева А.М.</w:t>
            </w:r>
          </w:p>
          <w:p w:rsidR="00DE04E5" w:rsidRPr="003B3DCD" w:rsidRDefault="00DE04E5" w:rsidP="00DE0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Начальник территориального отдела в Ленском районе Беляев А.Ю.</w:t>
            </w:r>
          </w:p>
          <w:p w:rsidR="00DE04E5" w:rsidRDefault="00DE04E5" w:rsidP="00DE0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ТО в Олекминском районе Лобацевич Е.В.</w:t>
            </w:r>
          </w:p>
          <w:p w:rsidR="00DE04E5" w:rsidRPr="003B3DCD" w:rsidRDefault="00DE04E5" w:rsidP="00DE0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4E5" w:rsidRPr="003B3DCD" w:rsidRDefault="00DE04E5" w:rsidP="00DE0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4E5" w:rsidRPr="003B3DCD" w:rsidRDefault="00DE04E5" w:rsidP="00DE0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4E5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4E5" w:rsidRPr="00A5132D" w:rsidRDefault="00DE04E5" w:rsidP="00DE04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155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4E5" w:rsidRPr="003B3DCD" w:rsidRDefault="00DE04E5" w:rsidP="00DE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Информация в Оргкомитет по итогам надзора за проведением «Ысыах Олонхо»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4E5" w:rsidRPr="003B3DCD" w:rsidRDefault="00DE04E5" w:rsidP="00DE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4E5" w:rsidRPr="003B3DCD" w:rsidRDefault="00DE04E5" w:rsidP="00DE0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4E5" w:rsidRPr="003B3DCD" w:rsidRDefault="00DE04E5" w:rsidP="00DE0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Еремеева А.П.</w:t>
            </w:r>
          </w:p>
          <w:p w:rsidR="00DE04E5" w:rsidRPr="003B3DCD" w:rsidRDefault="00DE04E5" w:rsidP="00DE0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Шомоева А.М.</w:t>
            </w:r>
          </w:p>
          <w:p w:rsidR="00DE04E5" w:rsidRDefault="00DE04E5" w:rsidP="00DE0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 xml:space="preserve">Беляев А.Ю. </w:t>
            </w:r>
          </w:p>
          <w:p w:rsidR="00DE04E5" w:rsidRPr="003B3DCD" w:rsidRDefault="00DE04E5" w:rsidP="00DE0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Лобацевич Е.В.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4E5" w:rsidRPr="003B3DCD" w:rsidRDefault="00DE04E5" w:rsidP="00DE0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4E5" w:rsidRPr="003B3DCD" w:rsidRDefault="00DE04E5" w:rsidP="00DE0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4E5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4E5" w:rsidRPr="00A5132D" w:rsidRDefault="00DE04E5" w:rsidP="00DE04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4E5" w:rsidRPr="00363016" w:rsidRDefault="00DE04E5" w:rsidP="00DE0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3630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«Ысыах Туймаады-2020»:</w:t>
            </w:r>
          </w:p>
        </w:tc>
      </w:tr>
      <w:tr w:rsidR="00DE04E5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4E5" w:rsidRPr="00A5132D" w:rsidRDefault="00DE04E5" w:rsidP="00DE04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156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4E5" w:rsidRPr="003B3DCD" w:rsidRDefault="00DE04E5" w:rsidP="00DE0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Приказ «Об организации надзора за подготовкой и проведением «Ысыах Туймаады 2020»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4E5" w:rsidRPr="003B3DCD" w:rsidRDefault="00DE04E5" w:rsidP="00DE0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Профилактика массовых инфекционных заболеваний и пищевых отравлений в период празднования националь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ного праздника Ысыах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4E5" w:rsidRPr="003B3DCD" w:rsidRDefault="00DE04E5" w:rsidP="00DE0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4E5" w:rsidRPr="003B3DCD" w:rsidRDefault="00DE04E5" w:rsidP="00DE0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Игнатьев Г.А.</w:t>
            </w:r>
          </w:p>
          <w:p w:rsidR="00DE04E5" w:rsidRPr="003B3DCD" w:rsidRDefault="00DE04E5" w:rsidP="00DE0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Шомоева А.М.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4E5" w:rsidRPr="003B3DCD" w:rsidRDefault="00DE04E5" w:rsidP="00DE0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4E5" w:rsidRPr="003B3DCD" w:rsidRDefault="00DE04E5" w:rsidP="00DE04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04E5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4E5" w:rsidRPr="00A5132D" w:rsidRDefault="00DE04E5" w:rsidP="00DE04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157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4E5" w:rsidRPr="003B3DCD" w:rsidRDefault="00DE04E5" w:rsidP="00DE0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Предложения Главе ГО «Город Якутск» «О мерах по обеспечению санитарно-эпидемиологического благополучия в период проведения период подготовки и проведения «Ысыах Туймаады 2020.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4E5" w:rsidRPr="003B3DCD" w:rsidRDefault="00DE04E5" w:rsidP="00DE0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Обеспечение санитарно-эпидемиологического благополучия в период проведения Ысыаха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4E5" w:rsidRPr="003B3DCD" w:rsidRDefault="00DE04E5" w:rsidP="00DE0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4E5" w:rsidRPr="003B3DCD" w:rsidRDefault="00DE04E5" w:rsidP="00DE0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Игнатьев Г.А.</w:t>
            </w:r>
          </w:p>
          <w:p w:rsidR="00DE04E5" w:rsidRPr="003B3DCD" w:rsidRDefault="00DE04E5" w:rsidP="00DE0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Шомоева А.М.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4E5" w:rsidRPr="003B3DCD" w:rsidRDefault="00DE04E5" w:rsidP="00DE04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4E5" w:rsidRPr="003B3DCD" w:rsidRDefault="00DE04E5" w:rsidP="00DE04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04E5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4E5" w:rsidRPr="00A5132D" w:rsidRDefault="00DE04E5" w:rsidP="00DE04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158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4E5" w:rsidRPr="003B3DCD" w:rsidRDefault="00DE04E5" w:rsidP="00DE0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 xml:space="preserve">Семинар в ГО «город Якутск» для предпринимателей </w:t>
            </w:r>
          </w:p>
          <w:p w:rsidR="00DE04E5" w:rsidRPr="003B3DCD" w:rsidRDefault="00DE04E5" w:rsidP="00DE0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«О санитарно-эпидемиологических требованиях к транспортировке, к месту реализации пищевой продукции, к персоналу объектов нестационарной торговли и общепита»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4E5" w:rsidRPr="003B3DCD" w:rsidRDefault="00DE04E5" w:rsidP="00DE0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Профилактика массовых инфекционных заболеваний и пищевых отравлений в период празднования национального праздника Ысыах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4E5" w:rsidRPr="003B3DCD" w:rsidRDefault="00DE04E5" w:rsidP="00DE0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4E5" w:rsidRPr="003B3DCD" w:rsidRDefault="00DE04E5" w:rsidP="00DE0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Игнатьев Г.А.</w:t>
            </w:r>
          </w:p>
          <w:p w:rsidR="00DE04E5" w:rsidRPr="003B3DCD" w:rsidRDefault="00DE04E5" w:rsidP="00DE0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Шомоева А.М.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4E5" w:rsidRPr="003B3DCD" w:rsidRDefault="00DE04E5" w:rsidP="00DE0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4E5" w:rsidRPr="003B3DCD" w:rsidRDefault="00DE04E5" w:rsidP="00DE0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4E5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4E5" w:rsidRPr="00A5132D" w:rsidRDefault="00DE04E5" w:rsidP="00DE04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159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4E5" w:rsidRPr="003B3DCD" w:rsidRDefault="00DE04E5" w:rsidP="00DE0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Информирование Главы ГО «город Якутск» «Об обеспечении санитарно-эпидемиологического благополучия в период проведения «Ысыах Туймаады 2020»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4E5" w:rsidRPr="003B3DCD" w:rsidRDefault="00DE04E5" w:rsidP="00DE0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Профилактика массовых инфекционных заболеваний и пищевых отравлений в эпидемиологически опасный период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4E5" w:rsidRPr="003B3DCD" w:rsidRDefault="00DE04E5" w:rsidP="00DE0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4E5" w:rsidRPr="003B3DCD" w:rsidRDefault="00DE04E5" w:rsidP="00DE0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Игнатьев Г.А.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4E5" w:rsidRPr="003B3DCD" w:rsidRDefault="00DE04E5" w:rsidP="00DE04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4E5" w:rsidRPr="003B3DCD" w:rsidRDefault="00DE04E5" w:rsidP="00DE04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E04E5" w:rsidRPr="003B3DCD" w:rsidRDefault="00DE04E5" w:rsidP="00DE04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04E5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4E5" w:rsidRPr="00A5132D" w:rsidRDefault="00DE04E5" w:rsidP="00DE04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4E5" w:rsidRPr="00363016" w:rsidRDefault="00DE04E5" w:rsidP="00DE0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36301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Ежегодные массовые мероприятия:</w:t>
            </w:r>
          </w:p>
        </w:tc>
      </w:tr>
      <w:tr w:rsidR="00DE04E5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4E5" w:rsidRPr="00A5132D" w:rsidRDefault="00DE04E5" w:rsidP="00DE04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160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4E5" w:rsidRPr="003B3DCD" w:rsidRDefault="00DE04E5" w:rsidP="00DE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4E5" w:rsidRPr="003B3DCD" w:rsidRDefault="00DE04E5" w:rsidP="00DE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3B3DCD">
              <w:rPr>
                <w:rFonts w:ascii="Times New Roman" w:hAnsi="Times New Roman" w:cs="Times New Roman"/>
                <w:b/>
                <w:sz w:val="24"/>
                <w:szCs w:val="24"/>
              </w:rPr>
              <w:t>Дне Арктики</w:t>
            </w: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 xml:space="preserve"> в Республике Саха (Якутия) </w:t>
            </w:r>
          </w:p>
          <w:p w:rsidR="00DE04E5" w:rsidRPr="003B3DCD" w:rsidRDefault="00DE04E5" w:rsidP="00DE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 xml:space="preserve">(по отдельному плану)  </w:t>
            </w:r>
          </w:p>
          <w:p w:rsidR="00DE04E5" w:rsidRPr="003B3DCD" w:rsidRDefault="00DE04E5" w:rsidP="00DE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4E5" w:rsidRPr="003B3DCD" w:rsidRDefault="00DE04E5" w:rsidP="00DE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 Главы РС(Я) от 11.12.2014 №200.</w:t>
            </w:r>
          </w:p>
          <w:p w:rsidR="00DE04E5" w:rsidRPr="003B3DCD" w:rsidRDefault="00DE04E5" w:rsidP="00DE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  <w:p w:rsidR="00DE04E5" w:rsidRPr="003B3DCD" w:rsidRDefault="00DE04E5" w:rsidP="00DE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4E5" w:rsidRPr="003B3DCD" w:rsidRDefault="00DE04E5" w:rsidP="00DE0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4E5" w:rsidRPr="003B3DCD" w:rsidRDefault="00DE04E5" w:rsidP="00DE0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 xml:space="preserve">Борисова Н.Б. </w:t>
            </w:r>
          </w:p>
          <w:p w:rsidR="00DE04E5" w:rsidRPr="003B3DCD" w:rsidRDefault="00DE04E5" w:rsidP="00DE0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Еремеева А.П.</w:t>
            </w:r>
          </w:p>
          <w:p w:rsidR="00DE04E5" w:rsidRPr="003B3DCD" w:rsidRDefault="00DE04E5" w:rsidP="00DE0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ФБУЗ «ЦГиЭвРС(Я)»</w:t>
            </w:r>
          </w:p>
          <w:p w:rsidR="00DE04E5" w:rsidRPr="003B3DCD" w:rsidRDefault="00DE04E5" w:rsidP="00DE0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Ушкарева О.А.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4E5" w:rsidRPr="003B3DCD" w:rsidRDefault="00DE04E5" w:rsidP="00DE04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4E5" w:rsidRPr="003B3DCD" w:rsidRDefault="00DE04E5" w:rsidP="00DE04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04E5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4E5" w:rsidRPr="00A5132D" w:rsidRDefault="00DE04E5" w:rsidP="00DE04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161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4E5" w:rsidRPr="003B3DCD" w:rsidRDefault="00DE04E5" w:rsidP="00DE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Республиканская выставка  ярмарка «Рыба Якутии-2020»</w:t>
            </w: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04E5" w:rsidRPr="003B3DCD" w:rsidRDefault="00DE04E5" w:rsidP="00DE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Предложения. </w:t>
            </w:r>
          </w:p>
          <w:p w:rsidR="00DE04E5" w:rsidRPr="003B3DCD" w:rsidRDefault="00DE04E5" w:rsidP="00DE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Рейдовые мероприятия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4E5" w:rsidRPr="003B3DCD" w:rsidRDefault="00DE04E5" w:rsidP="00DE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Рейдовые мероприятия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4E5" w:rsidRPr="003B3DCD" w:rsidRDefault="00DE04E5" w:rsidP="00DE0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4E5" w:rsidRPr="003B3DCD" w:rsidRDefault="00DE04E5" w:rsidP="00DE0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Еремеева А.П.</w:t>
            </w:r>
          </w:p>
          <w:p w:rsidR="00DE04E5" w:rsidRPr="003B3DCD" w:rsidRDefault="00DE04E5" w:rsidP="00DE0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 xml:space="preserve">Шомоева А.М.  </w:t>
            </w:r>
          </w:p>
          <w:p w:rsidR="00DE04E5" w:rsidRPr="003B3DCD" w:rsidRDefault="00DE04E5" w:rsidP="00DE0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ФБУЗ «ЦГиЭвРС(Я)»</w:t>
            </w:r>
          </w:p>
          <w:p w:rsidR="00DE04E5" w:rsidRPr="003B3DCD" w:rsidRDefault="00DE04E5" w:rsidP="00DE0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Ушкарева О.А.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4E5" w:rsidRPr="003B3DCD" w:rsidRDefault="00DE04E5" w:rsidP="00DE04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4E5" w:rsidRPr="003B3DCD" w:rsidRDefault="00DE04E5" w:rsidP="00DE04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04E5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4E5" w:rsidRPr="00A5132D" w:rsidRDefault="00DE04E5" w:rsidP="00DE04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162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4E5" w:rsidRPr="003B3DCD" w:rsidRDefault="00DE04E5" w:rsidP="00DE04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 xml:space="preserve">Приказ об обеспечении  санитарно-эпидемиологического благополучия в период подготовки и проведения </w:t>
            </w:r>
            <w:r w:rsidRPr="003B3DCD">
              <w:rPr>
                <w:rFonts w:ascii="Times New Roman" w:hAnsi="Times New Roman" w:cs="Times New Roman"/>
                <w:b/>
                <w:sz w:val="24"/>
                <w:szCs w:val="24"/>
              </w:rPr>
              <w:t>Молодежного образовательного  форума («Синергия Севера»).</w:t>
            </w:r>
          </w:p>
          <w:p w:rsidR="00DE04E5" w:rsidRPr="003B3DCD" w:rsidRDefault="00DE04E5" w:rsidP="00DE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Предложения. </w:t>
            </w:r>
          </w:p>
          <w:p w:rsidR="00DE04E5" w:rsidRPr="003B3DCD" w:rsidRDefault="00DE04E5" w:rsidP="00DE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Рейдовые мероприятия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4E5" w:rsidRPr="003B3DCD" w:rsidRDefault="00DE04E5" w:rsidP="00DE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Обеспечение санитарно-эпидемиологического благополучия.</w:t>
            </w:r>
          </w:p>
          <w:p w:rsidR="00DE04E5" w:rsidRPr="003B3DCD" w:rsidRDefault="00DE04E5" w:rsidP="00DE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РС(Я) от 01.07.2016 №231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4E5" w:rsidRPr="003B3DCD" w:rsidRDefault="00DE04E5" w:rsidP="00DE0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4E5" w:rsidRPr="003B3DCD" w:rsidRDefault="00DE04E5" w:rsidP="00DE0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Борисова Н.Б.</w:t>
            </w:r>
          </w:p>
          <w:p w:rsidR="00DE04E5" w:rsidRPr="003B3DCD" w:rsidRDefault="00DE04E5" w:rsidP="00DE0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 xml:space="preserve">Львова Е.И. </w:t>
            </w:r>
          </w:p>
          <w:p w:rsidR="00DE04E5" w:rsidRPr="003B3DCD" w:rsidRDefault="00DE04E5" w:rsidP="00DE0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ФБУЗ «ЦГиЭвРС(Я)»</w:t>
            </w:r>
          </w:p>
          <w:p w:rsidR="00DE04E5" w:rsidRPr="003B3DCD" w:rsidRDefault="00DE04E5" w:rsidP="00DE0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Ушкарева О.А.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4E5" w:rsidRPr="003B3DCD" w:rsidRDefault="00DE04E5" w:rsidP="00DE04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4E5" w:rsidRPr="003B3DCD" w:rsidRDefault="00DE04E5" w:rsidP="00DE04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04E5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4E5" w:rsidRPr="00A5132D" w:rsidRDefault="00DE04E5" w:rsidP="00DE04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163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4E5" w:rsidRPr="003B3DCD" w:rsidRDefault="00DE04E5" w:rsidP="00DE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Выставка–ярмарка агропромышленного комплекса</w:t>
            </w:r>
          </w:p>
          <w:p w:rsidR="00DE04E5" w:rsidRPr="003B3DCD" w:rsidRDefault="00DE04E5" w:rsidP="00DE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«Продовольствие -2020»</w:t>
            </w: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 xml:space="preserve"> (сентябрь).</w:t>
            </w:r>
          </w:p>
          <w:p w:rsidR="00DE04E5" w:rsidRPr="003B3DCD" w:rsidRDefault="00DE04E5" w:rsidP="00DE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Предложения. </w:t>
            </w:r>
          </w:p>
          <w:p w:rsidR="00DE04E5" w:rsidRPr="003B3DCD" w:rsidRDefault="00DE04E5" w:rsidP="00DE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Рейдовые мероприятия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4E5" w:rsidRPr="003B3DCD" w:rsidRDefault="00DE04E5" w:rsidP="00DE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Обеспечение санитарно-эпидемиологического благополучия населения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4E5" w:rsidRPr="003B3DCD" w:rsidRDefault="00DE04E5" w:rsidP="00DE0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4E5" w:rsidRPr="003B3DCD" w:rsidRDefault="00DE04E5" w:rsidP="00DE0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Еремеева А.П.</w:t>
            </w:r>
          </w:p>
          <w:p w:rsidR="00DE04E5" w:rsidRPr="003B3DCD" w:rsidRDefault="00DE04E5" w:rsidP="00DE0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Шомоева А.М.</w:t>
            </w:r>
          </w:p>
          <w:p w:rsidR="00DE04E5" w:rsidRPr="003B3DCD" w:rsidRDefault="00DE04E5" w:rsidP="00DE0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ФБУЗ «ЦГиЭвРС(Я)»</w:t>
            </w:r>
          </w:p>
          <w:p w:rsidR="00DE04E5" w:rsidRPr="003B3DCD" w:rsidRDefault="00DE04E5" w:rsidP="00DE0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>Ушкарева О.А.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4E5" w:rsidRPr="003B3DCD" w:rsidRDefault="00DE04E5" w:rsidP="00DE04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4E5" w:rsidRPr="003B3DCD" w:rsidRDefault="00DE04E5" w:rsidP="00DE04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04E5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4E5" w:rsidRPr="003024FF" w:rsidRDefault="00DE04E5" w:rsidP="00DE04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4E5" w:rsidRPr="003024FF" w:rsidRDefault="00DE04E5" w:rsidP="00DE04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FF00"/>
              </w:rPr>
            </w:pPr>
            <w:r w:rsidRPr="003024FF">
              <w:rPr>
                <w:rFonts w:ascii="Times New Roman" w:hAnsi="Times New Roman" w:cs="Times New Roman"/>
              </w:rPr>
              <w:t>трудозатрат по задаче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4E5" w:rsidRPr="003024FF" w:rsidRDefault="00DE04E5" w:rsidP="00DE04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4E5" w:rsidRPr="003024FF" w:rsidRDefault="00DE04E5" w:rsidP="00DE04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4E5" w:rsidRPr="003024FF" w:rsidRDefault="00DE04E5" w:rsidP="00DE04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4E5" w:rsidRPr="003024FF" w:rsidRDefault="00DE04E5" w:rsidP="00DE04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24FF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4E5" w:rsidRPr="003024FF" w:rsidRDefault="00DE04E5" w:rsidP="00DE04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E04E5" w:rsidRPr="00222D0C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4E5" w:rsidRPr="00A5132D" w:rsidRDefault="00DE04E5" w:rsidP="00DE04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4E5" w:rsidRPr="00A935E4" w:rsidRDefault="00DE04E5" w:rsidP="00DE04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6E0">
              <w:rPr>
                <w:rFonts w:ascii="Times New Roman" w:hAnsi="Times New Roman" w:cs="Times New Roman"/>
                <w:b/>
                <w:sz w:val="24"/>
                <w:szCs w:val="24"/>
              </w:rPr>
              <w:t>Задача: Работа республиканского общества санитарных врачей и гигиен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истов Республики Саха (Якутия)</w:t>
            </w:r>
          </w:p>
        </w:tc>
      </w:tr>
      <w:tr w:rsidR="00DE04E5" w:rsidRPr="00222D0C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4E5" w:rsidRPr="00A5132D" w:rsidRDefault="00DE04E5" w:rsidP="00DE04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4E5" w:rsidRPr="00C716E0" w:rsidRDefault="00DE04E5" w:rsidP="00DE04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16E0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результат:</w:t>
            </w:r>
          </w:p>
          <w:p w:rsidR="00DE04E5" w:rsidRPr="00C716E0" w:rsidRDefault="00DE04E5" w:rsidP="00DE04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C716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Рассмотрение</w:t>
            </w:r>
            <w:r w:rsidRPr="00C716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 заседаниях </w:t>
            </w:r>
            <w:r w:rsidRPr="00C716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республиканского общества санитарных врачей и гигиенистов Республики Саха (Якутия) вопросов по актуальным темам санитарно-эпидемиологического надзора;</w:t>
            </w:r>
          </w:p>
          <w:p w:rsidR="00DE04E5" w:rsidRPr="00A935E4" w:rsidRDefault="00DE04E5" w:rsidP="00DE04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C716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Внедрение в практику современных методов оценки и управления рисками воздействия неблагоприятных факторов окружа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ющей среды на здоровье человека</w:t>
            </w:r>
          </w:p>
        </w:tc>
      </w:tr>
      <w:tr w:rsidR="00DE04E5" w:rsidRPr="00222D0C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4E5" w:rsidRPr="00A5132D" w:rsidRDefault="00DE04E5" w:rsidP="00DE04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164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4E5" w:rsidRPr="00C716E0" w:rsidRDefault="00DE04E5" w:rsidP="00DE0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6E0">
              <w:rPr>
                <w:rFonts w:ascii="Times New Roman" w:hAnsi="Times New Roman" w:cs="Times New Roman"/>
                <w:sz w:val="24"/>
                <w:szCs w:val="24"/>
              </w:rPr>
              <w:t>Заседания республиканского общества санитарных врачей и гигиенистов Республики Саха (Якутия)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4E5" w:rsidRPr="00C716E0" w:rsidRDefault="00DE04E5" w:rsidP="00DE04E5">
            <w:pPr>
              <w:spacing w:after="0" w:line="240" w:lineRule="auto"/>
              <w:ind w:left="5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716E0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по актуальным темам санитарно-эпидемиологического надзора и профилактики неинфекционных заболеваний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4E5" w:rsidRPr="00C716E0" w:rsidRDefault="00DE04E5" w:rsidP="00DE0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6E0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4E5" w:rsidRPr="00C716E0" w:rsidRDefault="00DE04E5" w:rsidP="00DE0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6E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DE04E5" w:rsidRPr="00C716E0" w:rsidRDefault="00DE04E5" w:rsidP="00DE0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6E0">
              <w:rPr>
                <w:rFonts w:ascii="Times New Roman" w:hAnsi="Times New Roman" w:cs="Times New Roman"/>
                <w:sz w:val="24"/>
                <w:szCs w:val="24"/>
              </w:rPr>
              <w:t>Игнатьева М.Е.</w:t>
            </w:r>
            <w:r w:rsidR="00363016">
              <w:rPr>
                <w:rFonts w:ascii="Times New Roman" w:hAnsi="Times New Roman" w:cs="Times New Roman"/>
                <w:sz w:val="24"/>
                <w:szCs w:val="24"/>
              </w:rPr>
              <w:t>, к.м.н.</w:t>
            </w:r>
          </w:p>
          <w:p w:rsidR="00DE04E5" w:rsidRPr="00C716E0" w:rsidRDefault="00DE04E5" w:rsidP="00DE0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6E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</w:t>
            </w:r>
          </w:p>
          <w:p w:rsidR="00DE04E5" w:rsidRPr="00C716E0" w:rsidRDefault="00363016" w:rsidP="00DE0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Н.Б.</w:t>
            </w:r>
          </w:p>
          <w:p w:rsidR="00DE04E5" w:rsidRPr="00C716E0" w:rsidRDefault="00DE04E5" w:rsidP="00DE0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6E0">
              <w:rPr>
                <w:rFonts w:ascii="Times New Roman" w:hAnsi="Times New Roman" w:cs="Times New Roman"/>
                <w:sz w:val="24"/>
                <w:szCs w:val="24"/>
              </w:rPr>
              <w:t>Румянцева А.Н.</w:t>
            </w:r>
          </w:p>
          <w:p w:rsidR="00DE04E5" w:rsidRPr="00C716E0" w:rsidRDefault="00DE04E5" w:rsidP="00DE0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6E0">
              <w:rPr>
                <w:rFonts w:ascii="Times New Roman" w:hAnsi="Times New Roman" w:cs="Times New Roman"/>
                <w:sz w:val="24"/>
                <w:szCs w:val="24"/>
              </w:rPr>
              <w:t>Львова Е.И.</w:t>
            </w:r>
          </w:p>
          <w:p w:rsidR="00DE04E5" w:rsidRPr="00C716E0" w:rsidRDefault="00DE04E5" w:rsidP="00DE0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6E0">
              <w:rPr>
                <w:rFonts w:ascii="Times New Roman" w:hAnsi="Times New Roman" w:cs="Times New Roman"/>
                <w:sz w:val="24"/>
                <w:szCs w:val="24"/>
              </w:rPr>
              <w:t xml:space="preserve">ФБУЗ «ЦГиЭ в РС(Я)» </w:t>
            </w:r>
          </w:p>
          <w:p w:rsidR="00DE04E5" w:rsidRPr="00C716E0" w:rsidRDefault="00DE04E5" w:rsidP="00DE0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6E0">
              <w:rPr>
                <w:rFonts w:ascii="Times New Roman" w:hAnsi="Times New Roman" w:cs="Times New Roman"/>
                <w:sz w:val="24"/>
                <w:szCs w:val="24"/>
              </w:rPr>
              <w:t>Ушкарева О.А.</w:t>
            </w:r>
            <w:r w:rsidR="00363016">
              <w:rPr>
                <w:rFonts w:ascii="Times New Roman" w:hAnsi="Times New Roman" w:cs="Times New Roman"/>
                <w:sz w:val="24"/>
                <w:szCs w:val="24"/>
              </w:rPr>
              <w:t>, к.м.н.</w:t>
            </w:r>
          </w:p>
          <w:p w:rsidR="00DE04E5" w:rsidRPr="00C716E0" w:rsidRDefault="00DE04E5" w:rsidP="00DE0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6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Тяптиргянова В.М.</w:t>
            </w:r>
            <w:r w:rsidR="00363016">
              <w:rPr>
                <w:rFonts w:ascii="Times New Roman" w:hAnsi="Times New Roman" w:cs="Times New Roman"/>
                <w:sz w:val="24"/>
                <w:szCs w:val="24"/>
              </w:rPr>
              <w:t xml:space="preserve">, к.м.н. </w:t>
            </w:r>
          </w:p>
          <w:p w:rsidR="00DE04E5" w:rsidRPr="00C716E0" w:rsidRDefault="00DE04E5" w:rsidP="00DE0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6E0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Председатель,  </w:t>
            </w:r>
          </w:p>
          <w:p w:rsidR="00DE04E5" w:rsidRPr="00C716E0" w:rsidRDefault="00DE04E5" w:rsidP="00DE0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6E0">
              <w:rPr>
                <w:rFonts w:ascii="Times New Roman" w:hAnsi="Times New Roman" w:cs="Times New Roman"/>
                <w:sz w:val="24"/>
                <w:szCs w:val="24"/>
              </w:rPr>
              <w:t>заведующий отделом научно-методического обеспечения, д.м.н., профессор</w:t>
            </w:r>
          </w:p>
          <w:p w:rsidR="00DE04E5" w:rsidRPr="00C716E0" w:rsidRDefault="00DE04E5" w:rsidP="00DE0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6E0">
              <w:rPr>
                <w:rFonts w:ascii="Times New Roman" w:hAnsi="Times New Roman" w:cs="Times New Roman"/>
                <w:sz w:val="24"/>
                <w:szCs w:val="24"/>
              </w:rPr>
              <w:t>Егоров И.Я.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4E5" w:rsidRPr="00C716E0" w:rsidRDefault="00DE04E5" w:rsidP="00DE0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6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4E5" w:rsidRPr="00C716E0" w:rsidRDefault="00DE04E5" w:rsidP="00DE0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4E5" w:rsidRPr="00222D0C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4E5" w:rsidRPr="00A5132D" w:rsidRDefault="00DE04E5" w:rsidP="00DE04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4E5" w:rsidRPr="00C716E0" w:rsidRDefault="00363016" w:rsidP="00DE0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трудозатрат по задаче: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4E5" w:rsidRPr="00C716E0" w:rsidRDefault="00DE04E5" w:rsidP="00DE04E5">
            <w:pPr>
              <w:spacing w:after="0" w:line="240" w:lineRule="auto"/>
              <w:ind w:left="5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4E5" w:rsidRPr="00C716E0" w:rsidRDefault="00DE04E5" w:rsidP="00DE0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4E5" w:rsidRPr="00C716E0" w:rsidRDefault="00DE04E5" w:rsidP="00DE0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4E5" w:rsidRPr="00C716E0" w:rsidRDefault="00DE04E5" w:rsidP="00DE0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4E5" w:rsidRPr="00C716E0" w:rsidRDefault="00DE04E5" w:rsidP="00DE0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016" w:rsidRPr="00222D0C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A5132D" w:rsidRDefault="00363016" w:rsidP="00363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404DEE" w:rsidRDefault="00363016" w:rsidP="00363016">
            <w:pPr>
              <w:spacing w:after="0" w:line="240" w:lineRule="auto"/>
              <w:ind w:left="-8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трудозатрат по цели: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404DEE" w:rsidRDefault="00363016" w:rsidP="003630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404DEE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04DEE">
              <w:rPr>
                <w:rFonts w:ascii="Times New Roman" w:hAnsi="Times New Roman" w:cs="Times New Roman"/>
                <w:bCs/>
              </w:rPr>
              <w:t>Управление-</w:t>
            </w:r>
            <w:r>
              <w:rPr>
                <w:rFonts w:ascii="Times New Roman" w:hAnsi="Times New Roman" w:cs="Times New Roman"/>
                <w:bCs/>
              </w:rPr>
              <w:t xml:space="preserve">4226, </w:t>
            </w:r>
            <w:r w:rsidRPr="00404DEE">
              <w:rPr>
                <w:rFonts w:ascii="Times New Roman" w:hAnsi="Times New Roman" w:cs="Times New Roman"/>
                <w:bCs/>
              </w:rPr>
              <w:t>ФБУЗ-</w:t>
            </w:r>
          </w:p>
          <w:p w:rsidR="00363016" w:rsidRPr="00404DEE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404DEE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016" w:rsidRPr="00C716E0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016" w:rsidRPr="00222D0C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A5132D" w:rsidRDefault="00363016" w:rsidP="00363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016" w:rsidRPr="00A935E4" w:rsidRDefault="00363016" w:rsidP="00363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ar-SA"/>
              </w:rPr>
            </w:pPr>
            <w:r w:rsidRPr="00FA288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ar-SA"/>
              </w:rPr>
              <w:t>3</w:t>
            </w:r>
            <w:r w:rsidRPr="00FA288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 Защита п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рав потребителей</w:t>
            </w:r>
          </w:p>
        </w:tc>
      </w:tr>
      <w:tr w:rsidR="00363016" w:rsidRPr="00222D0C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A5132D" w:rsidRDefault="00363016" w:rsidP="00363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016" w:rsidRDefault="00363016" w:rsidP="003630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Задача: Выполнение </w:t>
            </w:r>
            <w:r w:rsidRPr="00FA28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Стратегии государственной политики Российской Федерации в области защиты прав потребителей на период до 2030 года в соответствии с планом мероприятий по ее реализации, утвержденной распоряжением Правительства Российской Федерации от 23 марта 2018г № 481-р</w:t>
            </w:r>
          </w:p>
          <w:p w:rsidR="00F75448" w:rsidRPr="00FA288C" w:rsidRDefault="00F75448" w:rsidP="003630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363016" w:rsidRPr="00222D0C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A5132D" w:rsidRDefault="00363016" w:rsidP="00363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016" w:rsidRDefault="00363016" w:rsidP="003630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 w:bidi="ru-RU"/>
              </w:rPr>
            </w:pPr>
            <w:r w:rsidRPr="00FA28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Ожидаемый результат: Выполнение показателей Стратегии государственной политики Российской Федерации в области защиты прав потребителей, в том числе в целях подготовки законодательства Российской Федерации в области защиты прав потребителей к самостоятельной кодификации,</w:t>
            </w:r>
            <w:r w:rsidRPr="00FA28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 w:bidi="ru-RU"/>
              </w:rPr>
              <w:t xml:space="preserve"> Повышение эффективности судебной защиты прав потребителей защиты законных интересов группы потребителей, неопределенного круга потребителей, а также при обращении в судебные органы с заявлениями о ликвидации изготовителя либо о прекращении деятельности индивидуального предпринимателя за неоднократное или грубое нарушение прав потребителей, а также отзыва продукции с рынка</w:t>
            </w:r>
          </w:p>
          <w:p w:rsidR="00F75448" w:rsidRPr="00FA288C" w:rsidRDefault="00F75448" w:rsidP="003630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363016" w:rsidRPr="00222D0C" w:rsidTr="00F75448">
        <w:trPr>
          <w:trHeight w:val="146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A5132D" w:rsidRDefault="00363016" w:rsidP="00F754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F754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показатели:</w:t>
            </w:r>
          </w:p>
        </w:tc>
        <w:tc>
          <w:tcPr>
            <w:tcW w:w="4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F754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  <w:r w:rsidR="00F7544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363016" w:rsidRPr="00222D0C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A5132D" w:rsidRDefault="00363016" w:rsidP="00363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pStyle w:val="Standard"/>
              <w:rPr>
                <w:rFonts w:cs="Times New Roman"/>
                <w:lang w:val="ru-RU"/>
              </w:rPr>
            </w:pPr>
            <w:r w:rsidRPr="00FA288C">
              <w:rPr>
                <w:rFonts w:cs="Times New Roman"/>
                <w:lang w:val="ru-RU"/>
              </w:rPr>
              <w:t xml:space="preserve">Количество исков поданных в защиту неопределенного круга потребителей </w:t>
            </w:r>
          </w:p>
          <w:p w:rsidR="00363016" w:rsidRPr="00FA288C" w:rsidRDefault="00363016" w:rsidP="00363016">
            <w:pPr>
              <w:pStyle w:val="Standard"/>
              <w:rPr>
                <w:rFonts w:cs="Times New Roman"/>
                <w:lang w:val="ru-RU"/>
              </w:rPr>
            </w:pPr>
            <w:r w:rsidRPr="00FA288C">
              <w:rPr>
                <w:rFonts w:cs="Times New Roman"/>
                <w:lang w:val="ru-RU"/>
              </w:rPr>
              <w:t>(на 100 тыс. нас.)</w:t>
            </w:r>
          </w:p>
        </w:tc>
        <w:tc>
          <w:tcPr>
            <w:tcW w:w="4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FA288C">
              <w:rPr>
                <w:rFonts w:cs="Times New Roman"/>
                <w:lang w:val="ru-RU"/>
              </w:rPr>
              <w:t>2,3 ед.</w:t>
            </w:r>
          </w:p>
        </w:tc>
      </w:tr>
      <w:tr w:rsidR="00363016" w:rsidRPr="00222D0C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A5132D" w:rsidRDefault="00363016" w:rsidP="00363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pStyle w:val="Standard"/>
              <w:rPr>
                <w:rFonts w:cs="Times New Roman"/>
                <w:lang w:val="ru-RU"/>
              </w:rPr>
            </w:pPr>
            <w:r w:rsidRPr="00FA288C">
              <w:rPr>
                <w:rFonts w:cs="Times New Roman"/>
                <w:lang w:val="ru-RU"/>
              </w:rPr>
              <w:t xml:space="preserve">Доля удовлетворенных исков в защиту неопределенного круга потребителей </w:t>
            </w:r>
          </w:p>
        </w:tc>
        <w:tc>
          <w:tcPr>
            <w:tcW w:w="4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FA288C">
              <w:rPr>
                <w:rFonts w:cs="Times New Roman"/>
                <w:lang w:val="ru-RU"/>
              </w:rPr>
              <w:t>82,5%</w:t>
            </w:r>
          </w:p>
        </w:tc>
      </w:tr>
      <w:tr w:rsidR="00363016" w:rsidRPr="00222D0C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A5132D" w:rsidRDefault="00363016" w:rsidP="00363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pStyle w:val="Standard"/>
              <w:rPr>
                <w:rFonts w:cs="Times New Roman"/>
                <w:lang w:val="ru-RU"/>
              </w:rPr>
            </w:pPr>
            <w:r w:rsidRPr="00FA288C">
              <w:rPr>
                <w:rFonts w:cs="Times New Roman"/>
                <w:lang w:val="ru-RU"/>
              </w:rPr>
              <w:t xml:space="preserve">Количество исков поданных в защиту конкретного потребителя (на 100 тыс. нас.) </w:t>
            </w:r>
          </w:p>
        </w:tc>
        <w:tc>
          <w:tcPr>
            <w:tcW w:w="4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FA288C">
              <w:rPr>
                <w:rFonts w:cs="Times New Roman"/>
                <w:lang w:val="ru-RU"/>
              </w:rPr>
              <w:t xml:space="preserve">1,6 ед. </w:t>
            </w:r>
          </w:p>
        </w:tc>
      </w:tr>
      <w:tr w:rsidR="00363016" w:rsidRPr="00222D0C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A5132D" w:rsidRDefault="00363016" w:rsidP="00363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pStyle w:val="Standard"/>
              <w:rPr>
                <w:rFonts w:cs="Times New Roman"/>
                <w:lang w:val="ru-RU"/>
              </w:rPr>
            </w:pPr>
            <w:r w:rsidRPr="00FA288C">
              <w:rPr>
                <w:rFonts w:cs="Times New Roman"/>
                <w:lang w:val="ru-RU"/>
              </w:rPr>
              <w:t>Доля удовл</w:t>
            </w:r>
            <w:r w:rsidRPr="00FA288C">
              <w:rPr>
                <w:rFonts w:cs="Times New Roman"/>
              </w:rPr>
              <w:t xml:space="preserve">етворенных исковв защиту прав </w:t>
            </w:r>
            <w:r w:rsidRPr="00FA288C">
              <w:rPr>
                <w:rFonts w:cs="Times New Roman"/>
                <w:lang w:val="ru-RU"/>
              </w:rPr>
              <w:t xml:space="preserve">конкретного </w:t>
            </w:r>
            <w:r w:rsidRPr="00FA288C">
              <w:rPr>
                <w:rFonts w:cs="Times New Roman"/>
              </w:rPr>
              <w:t>потребител</w:t>
            </w:r>
            <w:r w:rsidRPr="00FA288C">
              <w:rPr>
                <w:rFonts w:cs="Times New Roman"/>
                <w:lang w:val="ru-RU"/>
              </w:rPr>
              <w:t xml:space="preserve">я </w:t>
            </w:r>
          </w:p>
        </w:tc>
        <w:tc>
          <w:tcPr>
            <w:tcW w:w="4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FA288C">
              <w:rPr>
                <w:rFonts w:cs="Times New Roman"/>
                <w:lang w:val="ru-RU"/>
              </w:rPr>
              <w:t>85%</w:t>
            </w:r>
          </w:p>
        </w:tc>
      </w:tr>
      <w:tr w:rsidR="00363016" w:rsidRPr="00222D0C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A5132D" w:rsidRDefault="00363016" w:rsidP="00363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pStyle w:val="Standard"/>
              <w:rPr>
                <w:rFonts w:cs="Times New Roman"/>
                <w:lang w:val="ru-RU"/>
              </w:rPr>
            </w:pPr>
            <w:r w:rsidRPr="00FA288C">
              <w:rPr>
                <w:rFonts w:cs="Times New Roman"/>
                <w:lang w:val="ru-RU"/>
              </w:rPr>
              <w:t>Количество заключений данных в судах в целях защиты прав  потребителей  (на 100 тыс.нас.)</w:t>
            </w:r>
          </w:p>
        </w:tc>
        <w:tc>
          <w:tcPr>
            <w:tcW w:w="4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FA288C">
              <w:rPr>
                <w:rFonts w:cs="Times New Roman"/>
                <w:lang w:val="ru-RU"/>
              </w:rPr>
              <w:t xml:space="preserve">6,7 ед. </w:t>
            </w:r>
          </w:p>
        </w:tc>
      </w:tr>
      <w:tr w:rsidR="00363016" w:rsidRPr="00222D0C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A5132D" w:rsidRDefault="00363016" w:rsidP="00363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pStyle w:val="Standard"/>
              <w:rPr>
                <w:rFonts w:cs="Times New Roman"/>
                <w:lang w:val="ru-RU"/>
              </w:rPr>
            </w:pPr>
            <w:r w:rsidRPr="00FA288C">
              <w:rPr>
                <w:rFonts w:cs="Times New Roman"/>
                <w:lang w:val="ru-RU"/>
              </w:rPr>
              <w:t xml:space="preserve">Доля удовлетворенных исков по которым дано заключение в целях защиты прав потребителей </w:t>
            </w:r>
          </w:p>
        </w:tc>
        <w:tc>
          <w:tcPr>
            <w:tcW w:w="4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FA288C">
              <w:rPr>
                <w:rFonts w:cs="Times New Roman"/>
                <w:lang w:val="ru-RU"/>
              </w:rPr>
              <w:t>89,5%</w:t>
            </w:r>
          </w:p>
        </w:tc>
      </w:tr>
      <w:tr w:rsidR="00363016" w:rsidRPr="00222D0C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A5132D" w:rsidRDefault="00363016" w:rsidP="00363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граждан, которым была оказана помощь по консультированию и </w:t>
            </w:r>
            <w:r w:rsidRPr="00FA28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информированию по вопросам защиты их потребительских прав, в том числе консультационным центром </w:t>
            </w:r>
          </w:p>
        </w:tc>
        <w:tc>
          <w:tcPr>
            <w:tcW w:w="4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FA288C">
              <w:rPr>
                <w:rFonts w:cs="Times New Roman"/>
              </w:rPr>
              <w:lastRenderedPageBreak/>
              <w:t>3000</w:t>
            </w:r>
          </w:p>
          <w:p w:rsidR="00363016" w:rsidRPr="00FA288C" w:rsidRDefault="00363016" w:rsidP="00363016">
            <w:pPr>
              <w:pStyle w:val="Standard"/>
              <w:jc w:val="center"/>
              <w:rPr>
                <w:rFonts w:cs="Times New Roman"/>
              </w:rPr>
            </w:pPr>
            <w:r w:rsidRPr="00FA288C">
              <w:rPr>
                <w:rFonts w:cs="Times New Roman"/>
                <w:lang w:val="ru-RU"/>
              </w:rPr>
              <w:lastRenderedPageBreak/>
              <w:t>2400</w:t>
            </w:r>
          </w:p>
        </w:tc>
      </w:tr>
      <w:tr w:rsidR="00363016" w:rsidRPr="00222D0C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A5132D" w:rsidRDefault="00363016" w:rsidP="00363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667CBC" w:rsidRDefault="00363016" w:rsidP="00363016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CBC">
              <w:rPr>
                <w:rFonts w:ascii="Times New Roman" w:hAnsi="Times New Roman" w:cs="Times New Roman"/>
                <w:sz w:val="24"/>
                <w:szCs w:val="24"/>
              </w:rPr>
              <w:t>Реализация Плана мероприятий Роспотребнадзора по реализации Стратегии государственной политики РФ в области защиты прав потребителей на период до 2030 года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667CBC" w:rsidRDefault="00363016" w:rsidP="00363016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CBC">
              <w:rPr>
                <w:rFonts w:ascii="Times New Roman" w:hAnsi="Times New Roman" w:cs="Times New Roman"/>
                <w:sz w:val="24"/>
                <w:szCs w:val="24"/>
              </w:rPr>
              <w:t>Реализация Распоряжения Правительства РФ</w:t>
            </w:r>
          </w:p>
          <w:p w:rsidR="00363016" w:rsidRPr="00667CBC" w:rsidRDefault="00363016" w:rsidP="00363016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CBC">
              <w:rPr>
                <w:rFonts w:ascii="Times New Roman" w:hAnsi="Times New Roman" w:cs="Times New Roman"/>
                <w:sz w:val="24"/>
                <w:szCs w:val="24"/>
              </w:rPr>
              <w:t>от 28.08.2017  № 1837-р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667CBC" w:rsidRDefault="00363016" w:rsidP="00363016">
            <w:pPr>
              <w:pStyle w:val="22"/>
              <w:shd w:val="clear" w:color="auto" w:fill="auto"/>
              <w:spacing w:before="0"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CB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667CBC" w:rsidRDefault="00363016" w:rsidP="00363016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CBC">
              <w:rPr>
                <w:rFonts w:ascii="Times New Roman" w:hAnsi="Times New Roman" w:cs="Times New Roman"/>
                <w:sz w:val="24"/>
                <w:szCs w:val="24"/>
              </w:rPr>
              <w:t>Самойлова И.Ю.</w:t>
            </w:r>
          </w:p>
          <w:p w:rsidR="00363016" w:rsidRPr="00667CBC" w:rsidRDefault="00363016" w:rsidP="00363016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CBC">
              <w:rPr>
                <w:rFonts w:ascii="Times New Roman" w:hAnsi="Times New Roman" w:cs="Times New Roman"/>
                <w:sz w:val="24"/>
                <w:szCs w:val="24"/>
              </w:rPr>
              <w:t>Лихоманова Е.Н.</w:t>
            </w:r>
          </w:p>
          <w:p w:rsidR="00363016" w:rsidRPr="00667CBC" w:rsidRDefault="00363016" w:rsidP="00363016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CBC">
              <w:rPr>
                <w:rFonts w:ascii="Times New Roman" w:hAnsi="Times New Roman" w:cs="Times New Roman"/>
                <w:sz w:val="24"/>
                <w:szCs w:val="24"/>
              </w:rPr>
              <w:t>Начальники территориальных отделов,</w:t>
            </w:r>
          </w:p>
          <w:p w:rsidR="00363016" w:rsidRPr="00667CBC" w:rsidRDefault="00363016" w:rsidP="00363016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CB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</w:t>
            </w:r>
          </w:p>
          <w:p w:rsidR="00363016" w:rsidRPr="00667CBC" w:rsidRDefault="00363016" w:rsidP="00363016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CBC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363016" w:rsidRPr="00667CBC" w:rsidRDefault="00363016" w:rsidP="00363016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CBC">
              <w:rPr>
                <w:rFonts w:ascii="Times New Roman" w:hAnsi="Times New Roman" w:cs="Times New Roman"/>
                <w:sz w:val="24"/>
                <w:szCs w:val="24"/>
              </w:rPr>
              <w:t>ФБУЗ"ЦГиЭвРС(Я)»</w:t>
            </w:r>
          </w:p>
          <w:p w:rsidR="00363016" w:rsidRPr="00667CBC" w:rsidRDefault="00363016" w:rsidP="00363016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CBC">
              <w:rPr>
                <w:rFonts w:ascii="Times New Roman" w:hAnsi="Times New Roman" w:cs="Times New Roman"/>
                <w:sz w:val="24"/>
                <w:szCs w:val="24"/>
              </w:rPr>
              <w:t>Ушкарева О.А.</w:t>
            </w:r>
          </w:p>
          <w:p w:rsidR="00363016" w:rsidRPr="00667CBC" w:rsidRDefault="00363016" w:rsidP="00363016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CBC">
              <w:rPr>
                <w:rFonts w:ascii="Times New Roman" w:hAnsi="Times New Roman" w:cs="Times New Roman"/>
                <w:sz w:val="24"/>
                <w:szCs w:val="24"/>
              </w:rPr>
              <w:t>Отдел защиты прав потребителей</w:t>
            </w:r>
          </w:p>
          <w:p w:rsidR="00363016" w:rsidRPr="00667CBC" w:rsidRDefault="00363016" w:rsidP="00363016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CBC">
              <w:rPr>
                <w:rFonts w:ascii="Times New Roman" w:hAnsi="Times New Roman" w:cs="Times New Roman"/>
                <w:sz w:val="24"/>
                <w:szCs w:val="24"/>
              </w:rPr>
              <w:t>Федорова Н.К.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667CBC" w:rsidRDefault="00363016" w:rsidP="00363016">
            <w:pPr>
              <w:pStyle w:val="22"/>
              <w:shd w:val="clear" w:color="auto" w:fill="auto"/>
              <w:spacing w:before="0" w:after="0" w:line="240" w:lineRule="auto"/>
              <w:ind w:left="-534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C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016" w:rsidRPr="00667CBC" w:rsidRDefault="00363016" w:rsidP="00363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63016" w:rsidRPr="00222D0C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A5132D" w:rsidRDefault="00363016" w:rsidP="00363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Анализ судебной защиты прав потребителей, защиты законных интересов неопределенного круга  потребителей  при обращении в судебные органы с заявлениями о ликвидации изготовителя либо о прекращении деятельности ИП за неоднократное  или грубое нарушение прав потребителей,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также отзыва продукции с рынка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судебной защиты прав потребителей, защиты законных интересов неопределенного круга 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bCs/>
                <w:sz w:val="24"/>
                <w:szCs w:val="24"/>
              </w:rPr>
              <w:t>Лихоманова Е.Н.</w:t>
            </w:r>
          </w:p>
          <w:p w:rsidR="00363016" w:rsidRPr="00FA288C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Петрова  Л.И.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3016" w:rsidRPr="00222D0C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A5132D" w:rsidRDefault="00363016" w:rsidP="00363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Дача заключений по гражданским делам в целях защиты прав потребителей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судебной защиты прав потребителей</w:t>
            </w:r>
          </w:p>
          <w:p w:rsidR="00363016" w:rsidRPr="00FA288C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 xml:space="preserve">Лихоманова Е.Н. Специалисты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3016" w:rsidRPr="00222D0C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A5132D" w:rsidRDefault="00363016" w:rsidP="00363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досудебному урегулированию споров между потребителями и продавцами (исполнителями)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нарушений законодательства в сфере потребительского рынка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Лихоманова Е.Н. </w:t>
            </w:r>
          </w:p>
          <w:p w:rsidR="00363016" w:rsidRPr="00FA288C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Территориальные отделы</w:t>
            </w:r>
          </w:p>
          <w:p w:rsidR="00363016" w:rsidRPr="00FA288C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ФБУЗ "ЦГиЭвРС(Я)»</w:t>
            </w:r>
          </w:p>
          <w:p w:rsidR="00363016" w:rsidRPr="00FA288C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 xml:space="preserve">Отдел защиты прав </w:t>
            </w:r>
            <w:r w:rsidRPr="00FA28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потребителей</w:t>
            </w:r>
          </w:p>
          <w:p w:rsidR="00363016" w:rsidRPr="00FA288C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Федорова Н.К.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3016" w:rsidRPr="00222D0C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3024FF" w:rsidRDefault="00363016" w:rsidP="00363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3024FF" w:rsidRDefault="00363016" w:rsidP="00363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24FF">
              <w:rPr>
                <w:rFonts w:ascii="Times New Roman" w:hAnsi="Times New Roman" w:cs="Times New Roman"/>
              </w:rPr>
              <w:t>трудозатрат по задаче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3024FF" w:rsidRDefault="00363016" w:rsidP="003630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3024FF" w:rsidRDefault="00363016" w:rsidP="0036301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3024FF" w:rsidRDefault="00363016" w:rsidP="003630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3024FF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24FF">
              <w:rPr>
                <w:rFonts w:ascii="Times New Roman" w:hAnsi="Times New Roman" w:cs="Times New Roman"/>
              </w:rPr>
              <w:t>448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016" w:rsidRPr="003024FF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63016" w:rsidRPr="00222D0C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A5132D" w:rsidRDefault="00363016" w:rsidP="00363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Задача: </w:t>
            </w:r>
            <w:r w:rsidRPr="00FA288C">
              <w:rPr>
                <w:rFonts w:ascii="Times New Roman" w:hAnsi="Times New Roman" w:cs="Times New Roman"/>
                <w:b/>
                <w:sz w:val="24"/>
                <w:szCs w:val="24"/>
              </w:rPr>
              <w:t>Акцентированное внимание обеспечению защиты прав в сфере электронной коммерции и в отношении наиболее уязвимых категорий потребителей</w:t>
            </w:r>
          </w:p>
        </w:tc>
      </w:tr>
      <w:tr w:rsidR="00363016" w:rsidRPr="00222D0C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A5132D" w:rsidRDefault="00363016" w:rsidP="00363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Ожидаемый результат: </w:t>
            </w:r>
            <w:r w:rsidRPr="00FA288C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равных возможностей по защите прав всех категорий населения</w:t>
            </w:r>
          </w:p>
        </w:tc>
      </w:tr>
      <w:tr w:rsidR="00363016" w:rsidRPr="00222D0C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A5132D" w:rsidRDefault="00363016" w:rsidP="00363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Организация и прове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дение просветительских мероприя</w:t>
            </w: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тий среди обучающихся образовательных организаций республики по изучению основ потребительских знаний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Выполнение Программы «Обеспечение защиты прав потребителей в Республике Саха (Якутия) на 2019-2023 годы»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Лихоманова Е.Н. ФБУЗ «ЦГиЭвРС(Я)»</w:t>
            </w:r>
          </w:p>
          <w:p w:rsidR="00363016" w:rsidRPr="00FA288C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Федорова Н.К. Начальники территориальных отделов, Заместители,</w:t>
            </w:r>
          </w:p>
          <w:p w:rsidR="00363016" w:rsidRPr="00FA288C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016" w:rsidRPr="00222D0C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A5132D" w:rsidRDefault="00363016" w:rsidP="00363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Проведение телефонной "горячей линии" в сфере защиты прав потребителей, в том числе для социально уязвимых категорий потребителей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деятельности, направленной на защиту прав потребителей в сфере электронной коммерции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363016" w:rsidRPr="00FA288C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 xml:space="preserve">Лихоманова Е.Н. </w:t>
            </w:r>
          </w:p>
          <w:p w:rsidR="00363016" w:rsidRPr="00FA288C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ФБУЗ»ЦГиЭвРС(Я)»</w:t>
            </w:r>
          </w:p>
          <w:p w:rsidR="00363016" w:rsidRPr="00FA288C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 xml:space="preserve">Федорова Н.К. Начальники территориальных отделов, Заместители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016" w:rsidRPr="00222D0C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A5132D" w:rsidRDefault="00363016" w:rsidP="00363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Проведение просветительских мероприятий и организация приема социально уязвимых категорий  потребителей: консультации, подготовка претензий и исковых заявлений в суды, судебная защита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Выполнение Программы «Обеспечение защиты прав потребителей в Республике Саха (Якутия) на 2019-2023 годы»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 xml:space="preserve">Лихоманова Е.Н.                   </w:t>
            </w:r>
          </w:p>
          <w:p w:rsidR="00363016" w:rsidRPr="00FA288C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ФБУЗ «ЦГиЭвРС(Я)»</w:t>
            </w:r>
          </w:p>
          <w:p w:rsidR="00363016" w:rsidRPr="00FA288C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Федорова Н.К. Начальники территориальных отделов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016" w:rsidRPr="00222D0C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A5132D" w:rsidRDefault="00363016" w:rsidP="00363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3024FF" w:rsidRDefault="00363016" w:rsidP="00363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24FF">
              <w:rPr>
                <w:rFonts w:ascii="Times New Roman" w:hAnsi="Times New Roman" w:cs="Times New Roman"/>
              </w:rPr>
              <w:t>трудозатрат по задаче: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3024FF" w:rsidRDefault="00363016" w:rsidP="003630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3024FF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3024FF" w:rsidRDefault="00363016" w:rsidP="003630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3024FF" w:rsidRDefault="00363016" w:rsidP="0036301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24F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016" w:rsidRPr="003024FF" w:rsidRDefault="00363016" w:rsidP="0036301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3016" w:rsidRPr="00222D0C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A5132D" w:rsidRDefault="00363016" w:rsidP="00363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016" w:rsidRPr="00667CBC" w:rsidRDefault="00363016" w:rsidP="003630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Задача: </w:t>
            </w:r>
            <w:r w:rsidRPr="00667C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Осуществление федерального государственного надзора в области защиты прав потребителей в условиях «регуляторной гильотины»</w:t>
            </w:r>
          </w:p>
        </w:tc>
      </w:tr>
      <w:tr w:rsidR="00363016" w:rsidRPr="00222D0C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A5132D" w:rsidRDefault="00363016" w:rsidP="00363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016" w:rsidRPr="00667CBC" w:rsidRDefault="00363016" w:rsidP="003630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Ожидаемые результаты: </w:t>
            </w:r>
            <w:r w:rsidRPr="00667C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Повышение эффективности контрольно-надзорной деятельности в области защиты прав потребителей, направленной на предупреждение и минимизацию нарушений прав потребителей </w:t>
            </w:r>
          </w:p>
        </w:tc>
      </w:tr>
      <w:tr w:rsidR="00363016" w:rsidRPr="00222D0C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A5132D" w:rsidRDefault="00363016" w:rsidP="00363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016" w:rsidRPr="00FA288C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внеплановых контрольно-надзорных мероприятий  и пресечение правонарушений в </w:t>
            </w:r>
            <w:r w:rsidRPr="00FA28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сфере защиты прав потребителей по обращениям граждан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Выявление и пресечение правонарушений в сфере защиты прав </w:t>
            </w:r>
            <w:r w:rsidRPr="00FA28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потребителей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обращениям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Лихоманова Е.Н.</w:t>
            </w:r>
          </w:p>
          <w:p w:rsidR="00363016" w:rsidRPr="00FA288C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Начальники территориальных </w:t>
            </w:r>
            <w:r w:rsidRPr="00FA28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отделов, заместители, представители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016" w:rsidRPr="00222D0C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A5132D" w:rsidRDefault="00363016" w:rsidP="00363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9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контрольной закупки товаров (работ, услуг) при осуществлении отдельных видов государственного контроля (надзора)  в сфере защиты прав потребителей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Исполнение Постановления Правительства от 21.11.2018 №1398 «Об утверждении Правил организации и проведения контрольной закупки при осуществлении отдельных видов государственного контроля (надзора)»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Лихоманова Е.Н.</w:t>
            </w:r>
          </w:p>
          <w:p w:rsidR="00363016" w:rsidRPr="00FA288C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Начальники территориальных отделов, заместители, представители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016" w:rsidRPr="00222D0C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A5132D" w:rsidRDefault="00363016" w:rsidP="00363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мероприятий по контролю без взаимодействия с юридическими лицами, индивидуальными предпринимателями при осуществлении федерального государственного надзора в сфере защиты прав потребителей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 Приказа №189 от 06.05.2019 г. «О порядке проведения мероприятий по контролю без взаимодействия с юридическими лицами, индивидуальными предпринимателями»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Лихоманова Е.Н.</w:t>
            </w:r>
          </w:p>
          <w:p w:rsidR="00363016" w:rsidRPr="00FA288C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Начальники территориальных отделов, заместители, представители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016" w:rsidRPr="00222D0C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A5132D" w:rsidRDefault="00363016" w:rsidP="00363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Проведение предварительных проверок в сфере защиты прав потребителей по обращениям граждан.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Выявление и пресечение правонарушений в сфере защиты прав потребителей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Лихоманова Е.Н.</w:t>
            </w:r>
          </w:p>
          <w:p w:rsidR="00363016" w:rsidRPr="00FA288C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Начальники территориальных отделов, заместители, представители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016" w:rsidRPr="00222D0C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A5132D" w:rsidRDefault="00363016" w:rsidP="00363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3024FF" w:rsidRDefault="00363016" w:rsidP="00363016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3024FF">
              <w:rPr>
                <w:rFonts w:ascii="Times New Roman" w:hAnsi="Times New Roman" w:cs="Times New Roman"/>
              </w:rPr>
              <w:t xml:space="preserve">трудозатрат по задаче: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016" w:rsidRPr="003024FF" w:rsidRDefault="00363016" w:rsidP="003630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3024FF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3024FF" w:rsidRDefault="00363016" w:rsidP="00363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3024FF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024FF">
              <w:rPr>
                <w:rFonts w:ascii="Times New Roman" w:hAnsi="Times New Roman" w:cs="Times New Roman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016" w:rsidRPr="003024FF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63016" w:rsidRPr="00222D0C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A5132D" w:rsidRDefault="00363016" w:rsidP="00363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Задача: Применение на системной основе комплекса превентивных мер, направленных на предупреждение и минимизацию нарушений прав потребителей, в том числе за счет информирования потребителей и повышения правовой грамотности населения. </w:t>
            </w:r>
          </w:p>
        </w:tc>
      </w:tr>
      <w:tr w:rsidR="00363016" w:rsidRPr="00222D0C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A5132D" w:rsidRDefault="00363016" w:rsidP="00363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Ожидаемые результаты: Оптимизация форм и методов информирования и консультирования потребителей. </w:t>
            </w:r>
          </w:p>
        </w:tc>
      </w:tr>
      <w:tr w:rsidR="00363016" w:rsidRPr="00222D0C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A5132D" w:rsidRDefault="00363016" w:rsidP="00363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Проведение в Республике Саха (Якутия) Всемирного дня защ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иты прав потребителей,  Приказ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мероприятий, приуроченных к Всемирному дню защиты прав потребителей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Самойлова И.Ю.</w:t>
            </w:r>
          </w:p>
          <w:p w:rsidR="00363016" w:rsidRPr="00FA288C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Лихоманова Е.Н.</w:t>
            </w:r>
          </w:p>
          <w:p w:rsidR="00363016" w:rsidRPr="00FA288C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</w:p>
          <w:p w:rsidR="00363016" w:rsidRPr="00FA288C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Начальники территориальных </w:t>
            </w:r>
            <w:r w:rsidRPr="00FA28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отделов, заместители, представители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3016" w:rsidRPr="00222D0C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A5132D" w:rsidRDefault="00363016" w:rsidP="00363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13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(конкурс, викторина, анкетирование и т.д.)  в рамках  Всемирного дня защиты прав потребителей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деятельности, направленной на защиту прав потребителей, реализация мероприятий,приуроченных к Всемирному дню защиты прав потребителей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 xml:space="preserve">Лихоманова Е.Н. </w:t>
            </w:r>
          </w:p>
          <w:p w:rsidR="00363016" w:rsidRPr="00FA288C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Специалисты отдела ФБУЗ "ЦГиЭвРС(Я)»</w:t>
            </w:r>
          </w:p>
          <w:p w:rsidR="00363016" w:rsidRPr="00FA288C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 xml:space="preserve">Отдел защиты прав потребителей </w:t>
            </w:r>
          </w:p>
          <w:p w:rsidR="00363016" w:rsidRPr="00FA288C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Федорова Н.К.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016" w:rsidRPr="00222D0C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A5132D" w:rsidRDefault="00363016" w:rsidP="00363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Проведение телефонной "горячей линии" по вопросам защиты прав потребителей в рамках Всемирного дня защиты прав потребителей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деятельности, направленной на защиту прав потребителей, по вопросам предоставлении финансовых услуг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Лихоманова Е.Н.</w:t>
            </w:r>
          </w:p>
          <w:p w:rsidR="00363016" w:rsidRPr="00FA288C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Начальники территориальных отделов, заместители, представители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016" w:rsidRPr="00222D0C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A5132D" w:rsidRDefault="00363016" w:rsidP="00363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Информация по итогам проведения Управлением Декады, посвященной Всемирному дню защиты прав потребителей в Роспотребнадзор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мероприятий, приуроченных к Всемирному дню защиты прав потребителей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 xml:space="preserve">Лихоманова Е.Н.  </w:t>
            </w:r>
          </w:p>
          <w:p w:rsidR="00363016" w:rsidRPr="00FA288C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Салеева Т.И.</w:t>
            </w:r>
          </w:p>
          <w:p w:rsidR="00363016" w:rsidRPr="00FA288C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ФБУЗ "ЦГиЭвРС(Я)»</w:t>
            </w:r>
          </w:p>
          <w:p w:rsidR="00363016" w:rsidRPr="00FA288C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 xml:space="preserve">Отдел защиты прав потребителей </w:t>
            </w:r>
          </w:p>
          <w:p w:rsidR="00363016" w:rsidRPr="00FA288C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 xml:space="preserve">Федорова Н.К.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3016" w:rsidRPr="00222D0C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A5132D" w:rsidRDefault="00363016" w:rsidP="00363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Аналитическое письмо в территориальные отделы по итогам Декады, посвященной Всемирному дню защиты прав потребителей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мероприятий, приуроченных к Всемирному дню защиты прав потребителей</w:t>
            </w:r>
          </w:p>
          <w:p w:rsidR="00363016" w:rsidRPr="00FA288C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Лихоманова Е.Н.</w:t>
            </w:r>
          </w:p>
          <w:p w:rsidR="00363016" w:rsidRPr="00FA288C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 xml:space="preserve">Петрова Л.И.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016" w:rsidRPr="00222D0C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A5132D" w:rsidRDefault="00363016" w:rsidP="00363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Разработка буклетов и памяток по защите прав потребителей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016" w:rsidRPr="00FA288C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правовой грамотности и информированности потребителей, </w:t>
            </w:r>
            <w:r w:rsidRPr="00FA28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функционирование государственного информационного ресурса в области защиты прав потребителей, качества и безопасности товаров, работ и услуг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Лихоманова Е.Н.</w:t>
            </w:r>
          </w:p>
          <w:p w:rsidR="00363016" w:rsidRPr="00FA288C" w:rsidRDefault="00363016" w:rsidP="00363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ФБУЗ «ЦГиЭвРС(Я)»</w:t>
            </w:r>
          </w:p>
          <w:p w:rsidR="00363016" w:rsidRPr="00FA288C" w:rsidRDefault="00363016" w:rsidP="00363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Федорова Н.К.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016" w:rsidRPr="00222D0C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A5132D" w:rsidRDefault="00363016" w:rsidP="00363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18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Семинар «Разъяснение обязательных требований при заключении договоров бытового подряда, содержащихся в нормативных правовых актах в области защиты прав потребителей.</w:t>
            </w:r>
          </w:p>
          <w:p w:rsidR="00363016" w:rsidRPr="00FA288C" w:rsidRDefault="00363016" w:rsidP="00363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Условия, ущемляющие права потребителей в договорах.</w:t>
            </w:r>
          </w:p>
          <w:p w:rsidR="00363016" w:rsidRPr="00FA288C" w:rsidRDefault="00363016" w:rsidP="00363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Примеры административной и судебной практики при нарушении потребительских прав при оказании бытовых услуг»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Исполнение Плана обучающих мероприятий Управления на 2020г.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 xml:space="preserve">Лихоманова Е.Н. Ларионова  Г.М. </w:t>
            </w:r>
          </w:p>
          <w:p w:rsidR="00363016" w:rsidRPr="00FA288C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ФБУЗ"ЦГиЭвРС(Я)» </w:t>
            </w:r>
          </w:p>
          <w:p w:rsidR="00363016" w:rsidRPr="00FA288C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Федорова Н.К.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C0C0C0"/>
              </w:rPr>
            </w:pPr>
          </w:p>
        </w:tc>
      </w:tr>
      <w:tr w:rsidR="00363016" w:rsidRPr="00222D0C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A5132D" w:rsidRDefault="00363016" w:rsidP="00363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Семинар «Разъяснение обязательных требований при реализации товаров, подлежащих обязательной маркировке средствами идентификации.</w:t>
            </w:r>
          </w:p>
          <w:p w:rsidR="00363016" w:rsidRPr="00FA288C" w:rsidRDefault="00363016" w:rsidP="00363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Примеры административной и судебной практики при нарушении потребительских прав»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Исполнение Плана обучающих мероприятий Управления на 2020г.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 xml:space="preserve">Лихоманова Е.Н. </w:t>
            </w:r>
          </w:p>
          <w:p w:rsidR="00363016" w:rsidRPr="00FA288C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 xml:space="preserve">Попов Ю.Н. </w:t>
            </w:r>
          </w:p>
          <w:p w:rsidR="00363016" w:rsidRPr="00FA288C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 xml:space="preserve">ФБУЗ"ЦГиЭвРС(Я)» </w:t>
            </w:r>
          </w:p>
          <w:p w:rsidR="00363016" w:rsidRPr="00FA288C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Федорова Н.К.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C0C0C0"/>
              </w:rPr>
            </w:pPr>
          </w:p>
        </w:tc>
      </w:tr>
      <w:tr w:rsidR="00363016" w:rsidRPr="00222D0C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A5132D" w:rsidRDefault="00363016" w:rsidP="00363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Лекция «Разъяснение обязательных требований при реализации товаров легкой промышленности, парфюмерно-косметических товаров, средств индивидуальной защиты,</w:t>
            </w:r>
          </w:p>
          <w:p w:rsidR="00363016" w:rsidRPr="00FA288C" w:rsidRDefault="00363016" w:rsidP="00363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 xml:space="preserve">содержащихся в нормативных правовых актах в области защиты </w:t>
            </w:r>
            <w:r w:rsidRPr="00FA28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 потребителей и технического регулирования» (при проведении контрольно-надзорных мероприятий)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Исполнение Плана обучающих мероприятий Управления на 2020г.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Лихоманова Е.Н. </w:t>
            </w:r>
          </w:p>
          <w:p w:rsidR="00363016" w:rsidRPr="00FA288C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 В.В.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C0C0C0"/>
              </w:rPr>
            </w:pPr>
          </w:p>
        </w:tc>
      </w:tr>
      <w:tr w:rsidR="00363016" w:rsidRPr="00222D0C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A5132D" w:rsidRDefault="00363016" w:rsidP="00363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21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Default="00363016" w:rsidP="00363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Лекция «Разъяснение обязательных требований при реализации товаров легкой промышленности, содержащихся в нормативных правовых актах в области защиты прав потребителей и технического регулирования» (при проведении контрольно-надзорных мероприятий)</w:t>
            </w:r>
          </w:p>
          <w:p w:rsidR="00F75448" w:rsidRPr="00FA288C" w:rsidRDefault="00F75448" w:rsidP="00363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Исполнение Плана обучающих мероприятий Управления на 2020г.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Лихоманова Е.Н.</w:t>
            </w:r>
          </w:p>
          <w:p w:rsidR="00363016" w:rsidRPr="00FA288C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Архипова С.Е.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C0C0C0"/>
              </w:rPr>
            </w:pPr>
          </w:p>
        </w:tc>
      </w:tr>
      <w:tr w:rsidR="00363016" w:rsidRPr="00222D0C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A5132D" w:rsidRDefault="00363016" w:rsidP="00363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Default="00363016" w:rsidP="00363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Лекция «Разъяснение обязательных требований при реализации товаров легкой промышленности, содержащихся в нормативных правовых актах в области защиты прав потребителей и технического регулирования» (при проведении контрольно-надзорных мероприятий)</w:t>
            </w:r>
          </w:p>
          <w:p w:rsidR="00F75448" w:rsidRPr="00FA288C" w:rsidRDefault="00F75448" w:rsidP="00363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Исполнение Плана обучающих мероприятий Управления на 2020г.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Лихоманова Е.Н.</w:t>
            </w:r>
          </w:p>
          <w:p w:rsidR="00363016" w:rsidRPr="00FA288C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Ефимова С.В.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C0C0C0"/>
              </w:rPr>
            </w:pPr>
          </w:p>
        </w:tc>
      </w:tr>
      <w:tr w:rsidR="00363016" w:rsidRPr="00222D0C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A5132D" w:rsidRDefault="00363016" w:rsidP="00363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Лекция «Разъяснение обязательных требований при реализации товаров легкой промышленности, содержащихся в нормативных правовых актах в области защиты прав потребителей и технического регулирования» (при проведении контрольно-надзорных мероприятий)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Исполнение Плана обучающих мероприятий Управления на 2020г.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Лихоманова Е.Н.</w:t>
            </w:r>
          </w:p>
          <w:p w:rsidR="00363016" w:rsidRPr="00FA288C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Оконешникова М.М.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C0C0C0"/>
              </w:rPr>
            </w:pPr>
          </w:p>
        </w:tc>
      </w:tr>
      <w:tr w:rsidR="00363016" w:rsidRPr="00222D0C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A5132D" w:rsidRDefault="00363016" w:rsidP="00363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 xml:space="preserve">Лекция «Разъяснение обязательных требований при реализации товаров легкой промышленности, содержащихся в нормативных правовых актах в области защиты </w:t>
            </w:r>
            <w:r w:rsidRPr="00FA28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 потребителей и технического регулирования» (при проведении контрольно-надзорных мероприятий)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Исполнение Плана обучающих мероприятий Управления на 2020г.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Лихоманова Е.Н. </w:t>
            </w:r>
          </w:p>
          <w:p w:rsidR="00363016" w:rsidRPr="00FA288C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 В.В.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C0C0C0"/>
              </w:rPr>
            </w:pPr>
          </w:p>
        </w:tc>
      </w:tr>
      <w:tr w:rsidR="00363016" w:rsidRPr="00222D0C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A5132D" w:rsidRDefault="00363016" w:rsidP="00363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25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Ко Всемирному дню защиты прав потребителей проведение с потребителями просветительских мероприятий по вопросам применения законов и иных нормативных правовых актов РФ, регулирующих отношения в области защиты прав потребителей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Повышение уровня правовой грамотности и информированности потребителей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:rsidR="00363016" w:rsidRPr="00FA288C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ВДЗПП на 2020 г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Лихоманова Е.Н. ФБУЗ"ЦГиЭв РС(Я)» Ушкарева О.А.</w:t>
            </w:r>
          </w:p>
          <w:p w:rsidR="00363016" w:rsidRPr="00FA288C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Территориальные отделы (представительства)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C0C0C0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C0C0C0"/>
              </w:rPr>
            </w:pPr>
          </w:p>
        </w:tc>
      </w:tr>
      <w:tr w:rsidR="00363016" w:rsidRPr="00222D0C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A5132D" w:rsidRDefault="00363016" w:rsidP="00363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со средствами массовой информации по просвещению населения по вопросам защиты прав потребителей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мероприятий ведомственного плана по реализации «Содействие повышению уровня финансовой грамотности населения и развитию финансового образования в РФ, в части компетенции Роспотребнадзора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Лихоманова Е.Н. </w:t>
            </w: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Специалисты отдела защиты прав потребителей</w:t>
            </w:r>
          </w:p>
          <w:p w:rsidR="00363016" w:rsidRPr="00FA288C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Начальники  территориальных отделов, заместители (представительства)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3016" w:rsidRPr="00222D0C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A5132D" w:rsidRDefault="00363016" w:rsidP="00363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по защите прав потребителей на сайте Управления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Медиа-план</w:t>
            </w:r>
          </w:p>
          <w:p w:rsidR="00363016" w:rsidRPr="00FA288C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Федеральной службы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о медиа-плану Федеральной службы</w:t>
            </w:r>
          </w:p>
          <w:p w:rsidR="00363016" w:rsidRPr="00FA288C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Лихоманова Е.Н.</w:t>
            </w:r>
          </w:p>
          <w:p w:rsidR="00363016" w:rsidRPr="00FA288C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отдела защиты прав потребителей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3016" w:rsidRPr="00222D0C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A5132D" w:rsidRDefault="00363016" w:rsidP="00363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по защите прав потребителей в порядке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гражданского судопроизводства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Повышение уровня правовой грамотности и информированности потребителей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  <w:p w:rsidR="00363016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363016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363016" w:rsidRPr="00FA288C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 xml:space="preserve">Лихоманова Е.Н.   </w:t>
            </w:r>
          </w:p>
          <w:p w:rsidR="00363016" w:rsidRPr="00FA288C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Петрова Л.И.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3016" w:rsidRPr="00222D0C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A5132D" w:rsidRDefault="00363016" w:rsidP="00363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информационно-разъяснительных материалов о контрафактных и фальсифицированных товарах в средствах массовой информации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распоряжения Правительства РС(Я) </w:t>
            </w:r>
          </w:p>
          <w:p w:rsidR="00363016" w:rsidRPr="00FA288C" w:rsidRDefault="00363016" w:rsidP="00363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 xml:space="preserve">от 26 октября 2016 г. </w:t>
            </w:r>
          </w:p>
          <w:p w:rsidR="00363016" w:rsidRPr="00FA288C" w:rsidRDefault="00363016" w:rsidP="00363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№ 1320-р-</w:t>
            </w:r>
          </w:p>
          <w:p w:rsidR="00363016" w:rsidRPr="00FA288C" w:rsidRDefault="00363016" w:rsidP="00363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</w:t>
            </w:r>
            <w:r w:rsidRPr="00FA28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комплекса мероприятий по защите регионального рынка от контрафактной, </w:t>
            </w:r>
          </w:p>
          <w:p w:rsidR="00363016" w:rsidRPr="00FA288C" w:rsidRDefault="00363016" w:rsidP="00363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фальсифицирован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и некачественной продукции»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полугодие</w:t>
            </w:r>
          </w:p>
          <w:p w:rsidR="00363016" w:rsidRPr="00FA288C" w:rsidRDefault="00363016" w:rsidP="0036301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 xml:space="preserve">Лихоманова Е.Н. </w:t>
            </w:r>
          </w:p>
          <w:p w:rsidR="00363016" w:rsidRPr="00FA288C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 xml:space="preserve">Салеева Т.И.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016" w:rsidRPr="00222D0C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A5132D" w:rsidRDefault="00363016" w:rsidP="00363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30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по оказанию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есплатной юридической помощи  </w:t>
            </w: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населению совместно с общественной организацией ЯРО «Ассоциация юристов России»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Повышение уровня правовой грамотности и информированности потребителей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Лихоманова Е.Н.</w:t>
            </w:r>
          </w:p>
          <w:p w:rsidR="00363016" w:rsidRPr="00FA288C" w:rsidRDefault="00363016" w:rsidP="00363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ФБУЗ "ЦГиЭвРС(Я)»</w:t>
            </w:r>
          </w:p>
          <w:p w:rsidR="00363016" w:rsidRPr="00FA288C" w:rsidRDefault="00363016" w:rsidP="00363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Отдел защиты  прав потребителей </w:t>
            </w:r>
          </w:p>
          <w:p w:rsidR="00363016" w:rsidRPr="00FA288C" w:rsidRDefault="00363016" w:rsidP="00363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Федорова Н.К.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3016" w:rsidRPr="00222D0C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A5132D" w:rsidRDefault="00363016" w:rsidP="00363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«горячих линий» для населения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Повышение уровня правовой грамотности и информированности потребителей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по медиа-плану Федеральной службы</w:t>
            </w:r>
          </w:p>
          <w:p w:rsidR="00363016" w:rsidRPr="00FA288C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Лихоманова Е.Н.  Специалисты отдела защиты прав потребителей</w:t>
            </w:r>
          </w:p>
          <w:p w:rsidR="00363016" w:rsidRPr="00FA288C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 xml:space="preserve">ФБУЗ "ЦГиЭ в РС(Я)»   </w:t>
            </w:r>
          </w:p>
          <w:p w:rsidR="00363016" w:rsidRPr="00FA288C" w:rsidRDefault="00363016" w:rsidP="00363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Федорова Н.К.</w:t>
            </w:r>
          </w:p>
          <w:p w:rsidR="00363016" w:rsidRPr="00FA288C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Начальники  территориальных отделов, заместители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3016" w:rsidRPr="00222D0C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A5132D" w:rsidRDefault="00363016" w:rsidP="003630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3024FF" w:rsidRDefault="00363016" w:rsidP="00363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24FF">
              <w:rPr>
                <w:rFonts w:ascii="Times New Roman" w:hAnsi="Times New Roman" w:cs="Times New Roman"/>
              </w:rPr>
              <w:t>трудозатрат по задаче: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3024FF" w:rsidRDefault="00363016" w:rsidP="003630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3024FF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3024FF" w:rsidRDefault="00363016" w:rsidP="003630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3024FF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24FF">
              <w:rPr>
                <w:rFonts w:ascii="Times New Roman" w:hAnsi="Times New Roman" w:cs="Times New Roman"/>
              </w:rPr>
              <w:t>528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016" w:rsidRPr="003024FF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3016" w:rsidRPr="00222D0C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A5132D" w:rsidRDefault="00363016" w:rsidP="00363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448" w:rsidRDefault="00F75448" w:rsidP="003630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63016" w:rsidRPr="00FA288C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Задача: Совершенствование деятельности Консультационного центра по защите прав потребителей при ФБУЗ «Центр гигиены и эпидемиологии в Республике Саха (Якутия)», в том числе и при реализации государственного задания</w:t>
            </w:r>
          </w:p>
        </w:tc>
      </w:tr>
      <w:tr w:rsidR="00363016" w:rsidRPr="00222D0C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A5132D" w:rsidRDefault="00363016" w:rsidP="00363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448" w:rsidRDefault="00F75448" w:rsidP="00363016">
            <w:pPr>
              <w:pStyle w:val="22"/>
              <w:shd w:val="clear" w:color="auto" w:fill="auto"/>
              <w:spacing w:before="0" w:after="0" w:line="240" w:lineRule="auto"/>
              <w:ind w:hanging="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3016" w:rsidRPr="00FA288C" w:rsidRDefault="00363016" w:rsidP="00363016">
            <w:pPr>
              <w:pStyle w:val="22"/>
              <w:shd w:val="clear" w:color="auto" w:fill="auto"/>
              <w:spacing w:before="0" w:after="0" w:line="240" w:lineRule="auto"/>
              <w:ind w:hanging="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результат:  Участие в реализации «Стратегии  повышения финансовой грамотности  в Российской Федерации», в части компетенции Роспотребнадзора</w:t>
            </w:r>
          </w:p>
        </w:tc>
      </w:tr>
      <w:tr w:rsidR="00363016" w:rsidRPr="00222D0C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A5132D" w:rsidRDefault="00363016" w:rsidP="00363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Анализ  работы отдела защиты прав потребителей</w:t>
            </w:r>
          </w:p>
          <w:p w:rsidR="00363016" w:rsidRPr="00FA288C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 xml:space="preserve">ФБУЗ "Центр гигиены и эпидемиологии в Республике Саха (Якутия)» (Консультационный центр) по защите прав потребителей </w:t>
            </w:r>
          </w:p>
          <w:p w:rsidR="00363016" w:rsidRPr="00FA288C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степени участия консультационного центра в развитии системы информирования и повышения правовой грамотности населения, </w:t>
            </w:r>
            <w:r w:rsidRPr="00FA28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оптимизация форм и методов информирования и консультирования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 xml:space="preserve">Лихоманова Е.Н.    </w:t>
            </w:r>
          </w:p>
          <w:p w:rsidR="00363016" w:rsidRPr="00FA288C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 xml:space="preserve">ФБУЗ«ЦГиЭвРС(Я)»            </w:t>
            </w:r>
          </w:p>
          <w:p w:rsidR="00363016" w:rsidRPr="00FA288C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Консультационный центр </w:t>
            </w:r>
          </w:p>
          <w:p w:rsidR="00363016" w:rsidRPr="00FA288C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 xml:space="preserve">Федорова Н.К.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3016" w:rsidRPr="00222D0C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A5132D" w:rsidRDefault="00363016" w:rsidP="00363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33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анализа  работы отдела защиты прав потребителей ФБУЗ "ЦГиЭвРС(Я)» (Консультационный центр)  на сайте Управления и сайте </w:t>
            </w:r>
          </w:p>
          <w:p w:rsidR="00363016" w:rsidRPr="00FA288C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ФБУЗ "ЦГиЭвРС(Я)»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степени участия консультационного центра в развитии системы информирования и повышения правовой грамотности населения, оптимизация форм и методов информирования и консультирования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Лихоманова Е.Н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63016" w:rsidRPr="00FA288C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ФБУЗ«ЦГиЭвРС(Я)» </w:t>
            </w: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Консультационный центр </w:t>
            </w:r>
          </w:p>
          <w:p w:rsidR="00363016" w:rsidRPr="00FA288C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Н.К.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3016" w:rsidRPr="00222D0C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A5132D" w:rsidRDefault="00363016" w:rsidP="00363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Ведение и актуализация Инфотеки и Банка данных судебных решений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Повышение степени участия консультационного центра в развитии системы информирования и повышения правовой грамотности населения, оптимизация форм и методов информиров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ания и консультирования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ФБУЗ«ЦГиЭвРС(Я)»</w:t>
            </w:r>
          </w:p>
          <w:p w:rsidR="00363016" w:rsidRPr="00FA288C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Консультационный центр </w:t>
            </w:r>
          </w:p>
          <w:p w:rsidR="00363016" w:rsidRPr="00FA288C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Федорова Н.К.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016" w:rsidRPr="00222D0C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A5132D" w:rsidRDefault="00363016" w:rsidP="00363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В рамках  реализации «Стратегии  повышения финансовой грамотности  в Российской Федерации на 2017-2023 гг» организация презентации по финансовым услугам для населения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Выполнение мероприятий ведомственного плана по реализации  Стратегии повышения финансовой грамотности в Российс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кой Федерации на 2017-2023 годы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ФБУЗ«ЦГиЭвРС(Я)» </w:t>
            </w:r>
          </w:p>
          <w:p w:rsidR="00363016" w:rsidRPr="00FA288C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Консультационный центр </w:t>
            </w:r>
          </w:p>
          <w:p w:rsidR="00363016" w:rsidRPr="00FA288C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 xml:space="preserve">Федорова Н.К.  </w:t>
            </w:r>
          </w:p>
          <w:p w:rsidR="00363016" w:rsidRPr="00FA288C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Лихоманова Е.Н.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016" w:rsidRPr="00222D0C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A5132D" w:rsidRDefault="00363016" w:rsidP="00363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Проведение совместных мероприятий в рамках  Всероссийской недели финансовой грамотности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мероприятий ведомственного плана по реализации  Стратегии повышения финансовой </w:t>
            </w:r>
            <w:r w:rsidRPr="00FA28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грамотности в Российс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кой Федерации на 2017-2023 годы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  <w:p w:rsidR="00363016" w:rsidRPr="00FA288C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ФБУЗ«ЦГиЭвРС(Я)» </w:t>
            </w: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Консультационный центр </w:t>
            </w:r>
          </w:p>
          <w:p w:rsidR="00363016" w:rsidRPr="00FA288C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 xml:space="preserve">Федорова Н.К.  </w:t>
            </w:r>
          </w:p>
          <w:p w:rsidR="00363016" w:rsidRPr="00FA288C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Лихоман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ова Е.Н.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016" w:rsidRPr="00222D0C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A5132D" w:rsidRDefault="00363016" w:rsidP="00363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37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Проведение совместных мероприятий в рамках Всероссийской Недели сбережений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Выполнение мероприятий ведомственного плана по реализации  Стратегии повышения финансовой грамотности в 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Федерации на 2017-2023 годы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ФБУЗ«ЦГиЭвРС(Я)» </w:t>
            </w:r>
          </w:p>
          <w:p w:rsidR="00363016" w:rsidRPr="00FA288C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Консультационный центр </w:t>
            </w:r>
          </w:p>
          <w:p w:rsidR="00363016" w:rsidRPr="00FA288C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 xml:space="preserve">Федорова Н.К.  </w:t>
            </w:r>
          </w:p>
          <w:p w:rsidR="00363016" w:rsidRPr="00FA288C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Лихоманова Е.Н.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016" w:rsidRPr="00222D0C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A5132D" w:rsidRDefault="00363016" w:rsidP="00363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обращений граждан, подготовка проекта разъяснения действующего законодательства для потребителей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016" w:rsidRPr="00FA288C" w:rsidRDefault="00363016" w:rsidP="00363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государственной работы № 7 государственного задания ФБУЗ «Центр гигиены и эпидемиологии в РС (Я)» на 2020 год.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016" w:rsidRPr="00FA288C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ФБУЗ«ЦГиЭвРС(Я)» </w:t>
            </w:r>
          </w:p>
          <w:p w:rsidR="00363016" w:rsidRPr="00FA288C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Консультационный центр </w:t>
            </w:r>
          </w:p>
          <w:p w:rsidR="00363016" w:rsidRPr="00FA288C" w:rsidRDefault="00363016" w:rsidP="00363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Федорова Н.К. </w:t>
            </w:r>
          </w:p>
          <w:p w:rsidR="00363016" w:rsidRPr="00FA288C" w:rsidRDefault="00363016" w:rsidP="00363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Мышенкова О.В.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016" w:rsidRPr="00222D0C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A5132D" w:rsidRDefault="00363016" w:rsidP="00363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Консультирование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личном приеме потребителей, с </w:t>
            </w: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помощью электронных коммуникаций, по телефону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016" w:rsidRPr="00FA288C" w:rsidRDefault="00363016" w:rsidP="00363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Выполнение государственной работы № 7 государственного задания ФБУЗ «Центр гигиены и эпидемиологии в РС (Я)» на 2020 год.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016" w:rsidRPr="00FA288C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ФБУЗ«ЦГиЭвРС(Я)» </w:t>
            </w:r>
          </w:p>
          <w:p w:rsidR="00363016" w:rsidRPr="00FA288C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Консультационный центр </w:t>
            </w:r>
          </w:p>
          <w:p w:rsidR="00363016" w:rsidRPr="00FA288C" w:rsidRDefault="00363016" w:rsidP="00363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Федорова Н.К. </w:t>
            </w:r>
          </w:p>
          <w:p w:rsidR="00363016" w:rsidRPr="00FA288C" w:rsidRDefault="00363016" w:rsidP="00363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Мышенкова О.В.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016" w:rsidRPr="00222D0C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A5132D" w:rsidRDefault="00363016" w:rsidP="00363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Участие в рамках осуществления деятельности по проведению экспертиз и лабораторных исследований в области защиты прав потребителей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Выполнение государственной работы №8  государственного задания ФБУЗ «Центр гигиены и эпидемиологии в РС (Я)» на 2020 год.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ФБУЗ«ЦГиЭвРС(Я)»</w:t>
            </w:r>
          </w:p>
          <w:p w:rsidR="00363016" w:rsidRPr="00FA288C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Консультационный центр </w:t>
            </w:r>
          </w:p>
          <w:p w:rsidR="00363016" w:rsidRPr="00FA288C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Федорова Н.К.</w:t>
            </w:r>
          </w:p>
          <w:p w:rsidR="00363016" w:rsidRPr="00FA288C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Мышенкова О.В.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016" w:rsidRPr="00222D0C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A5132D" w:rsidRDefault="00363016" w:rsidP="00363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016" w:rsidRPr="003024FF" w:rsidRDefault="00363016" w:rsidP="00363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24FF">
              <w:rPr>
                <w:rFonts w:ascii="Times New Roman" w:hAnsi="Times New Roman" w:cs="Times New Roman"/>
              </w:rPr>
              <w:t>трудозатрат по задаче: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3024FF" w:rsidRDefault="00363016" w:rsidP="003630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3024FF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3024FF" w:rsidRDefault="00363016" w:rsidP="003630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3024FF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24FF">
              <w:rPr>
                <w:rFonts w:ascii="Times New Roman" w:hAnsi="Times New Roman" w:cs="Times New Roman"/>
                <w:bCs/>
              </w:rPr>
              <w:t>560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016" w:rsidRPr="003024FF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63016" w:rsidRPr="00222D0C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A5132D" w:rsidRDefault="00363016" w:rsidP="00363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016" w:rsidRDefault="00363016" w:rsidP="0036301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b/>
                <w:sz w:val="24"/>
                <w:szCs w:val="24"/>
              </w:rPr>
              <w:t>Задача: Повышение уровня соответствующего взаимодействия территориальных органов Роспотребнадзора с органами исполнительной власти Республики Саха (Якутия), органами местного самоуправления и общественными объединениями потребителей в целях дальнейшего укрепления и поступательного развития национальной системы защиты прав потребителей, в том числе в рамках координационно-совещательного органа при Главе Республики Саха (Якутия)</w:t>
            </w:r>
          </w:p>
          <w:p w:rsidR="00F75448" w:rsidRPr="00FA288C" w:rsidRDefault="00F75448" w:rsidP="003630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</w:p>
        </w:tc>
      </w:tr>
      <w:tr w:rsidR="00363016" w:rsidRPr="00222D0C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A5132D" w:rsidRDefault="00363016" w:rsidP="00363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016" w:rsidRDefault="00363016" w:rsidP="0036301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результат: Совершенствование взаимодействия с органами исполнительной власти в целях обеспечения интересов потребителей и повышения эффективности федерального государственного надзора в области защиты прав потребителей</w:t>
            </w:r>
          </w:p>
          <w:p w:rsidR="00F75448" w:rsidRPr="00FA288C" w:rsidRDefault="00F75448" w:rsidP="003630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</w:p>
        </w:tc>
      </w:tr>
      <w:tr w:rsidR="00363016" w:rsidRPr="00222D0C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A5132D" w:rsidRDefault="00363016" w:rsidP="00363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Проведение  совместно с общественными организациями по защите прав потребителей консультирования населения в рамках проведения</w:t>
            </w:r>
          </w:p>
          <w:p w:rsidR="00363016" w:rsidRPr="00FA288C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«День открытых дверей»</w:t>
            </w:r>
          </w:p>
          <w:p w:rsidR="00363016" w:rsidRPr="00FA288C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ко Всемирному дню защиты прав потребителей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Совершенствование координации деятельности органов исполнительной власти, местного самоуправления и общественных объединений потребителей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Лихоманова Е.Н.</w:t>
            </w:r>
          </w:p>
          <w:p w:rsidR="00363016" w:rsidRPr="00FA288C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отдела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3016" w:rsidRPr="00222D0C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A5132D" w:rsidRDefault="00363016" w:rsidP="00363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Участие в заседаниях Межведомственной комиссии по обеспечению законности в сфере  предпринимательской деятельности в городском округе «Город Якутск»</w:t>
            </w:r>
          </w:p>
          <w:p w:rsidR="00F75448" w:rsidRPr="00FA288C" w:rsidRDefault="00F75448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Протокол заседания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по плану комиссии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Самойлова И.Ю.</w:t>
            </w:r>
          </w:p>
          <w:p w:rsidR="00363016" w:rsidRPr="00FA288C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Борисова Н.Б.</w:t>
            </w:r>
          </w:p>
          <w:p w:rsidR="00363016" w:rsidRPr="00FA288C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Лихоманова Е.Н.</w:t>
            </w:r>
          </w:p>
          <w:p w:rsidR="00363016" w:rsidRPr="00FA288C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Салеева Т.И.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3016" w:rsidRPr="00222D0C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A5132D" w:rsidRDefault="00363016" w:rsidP="00363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Участие в заседаниях Межведомственной комиссии по вопросам развития потребительского рынка и регулирования производства товаров и услуг в РС(Я)</w:t>
            </w:r>
          </w:p>
          <w:p w:rsidR="00363016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при Правительстве  РС(Я)</w:t>
            </w:r>
          </w:p>
          <w:p w:rsidR="00F75448" w:rsidRPr="00FA288C" w:rsidRDefault="00F75448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Протокол заседания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по плану комиссии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Самойлова И.Ю.</w:t>
            </w:r>
          </w:p>
          <w:p w:rsidR="00363016" w:rsidRPr="00FA288C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Борисова Н.Б.</w:t>
            </w:r>
          </w:p>
          <w:p w:rsidR="00363016" w:rsidRPr="00FA288C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Лихоманова Е.Н.</w:t>
            </w:r>
          </w:p>
          <w:p w:rsidR="00363016" w:rsidRPr="00FA288C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Салеева Т.И.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3016" w:rsidRPr="00222D0C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A5132D" w:rsidRDefault="00363016" w:rsidP="00363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448" w:rsidRPr="00FA288C" w:rsidRDefault="00363016" w:rsidP="00F75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Участие в заседаниях  Комиссии по противодействию незаконному обороту промышленной продукции в Республике Саха (Якутия)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Протокол заседания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по плану комиссии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Самойлова И.Ю.</w:t>
            </w:r>
          </w:p>
          <w:p w:rsidR="00363016" w:rsidRPr="00FA288C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Борисова Н.Б.</w:t>
            </w:r>
          </w:p>
          <w:p w:rsidR="00363016" w:rsidRPr="00FA288C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Лихоманова Е.Н.</w:t>
            </w:r>
          </w:p>
          <w:p w:rsidR="00363016" w:rsidRPr="00FA288C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Салеева Т.И.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3016" w:rsidRPr="00222D0C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A5132D" w:rsidRDefault="00363016" w:rsidP="00363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Участие в заседаниях комиссии регионального конкурса</w:t>
            </w:r>
          </w:p>
          <w:p w:rsidR="00363016" w:rsidRPr="00FA288C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«100 лучших товаров»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Протокол заседания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по плану комиссии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Лихоманова Е.Н.</w:t>
            </w:r>
          </w:p>
          <w:p w:rsidR="00363016" w:rsidRPr="00FA288C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Салеева Т.И.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3016" w:rsidRPr="00222D0C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A5132D" w:rsidRDefault="00363016" w:rsidP="00363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методической помощи органам местного самоуправления республики по вопросам защиты </w:t>
            </w:r>
            <w:r w:rsidRPr="00FA28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 потребителей в муниципальных образованиях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Информационно-методическое письмо в ОМСУ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 xml:space="preserve">Самойлова И.Ю. Лихоманова Е.Н. </w:t>
            </w:r>
          </w:p>
          <w:p w:rsidR="00363016" w:rsidRPr="00FA288C" w:rsidRDefault="00363016" w:rsidP="00F75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Начальники </w:t>
            </w:r>
            <w:r w:rsidRPr="00FA28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территориальных отделов</w:t>
            </w:r>
            <w:r w:rsidR="00F754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представительства)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016" w:rsidRPr="00222D0C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A5132D" w:rsidRDefault="00363016" w:rsidP="00363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47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деятельности органов местного самоуправления республики по организации работы, связанной с обеспечением защиты прав потребителей в муниципальных образованиях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Лихоманова Е.Н. </w:t>
            </w:r>
          </w:p>
          <w:p w:rsidR="00363016" w:rsidRPr="00FA288C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Начальники территориальных отделов (представительств)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016" w:rsidRPr="00222D0C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A5132D" w:rsidRDefault="00363016" w:rsidP="00363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Формирование и ведение реестров органов и организаций, входящих  в систему защиты прав потребителей, а также экспертных организаций, осуществляющих проведение экспертиз товаров (работ, услуг)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Реестр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Лихоманова Е.Н. </w:t>
            </w:r>
          </w:p>
          <w:p w:rsidR="00363016" w:rsidRPr="00FA288C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Начальники территориальных отделов (представительства)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016" w:rsidRPr="00222D0C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A5132D" w:rsidRDefault="00363016" w:rsidP="00363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Оценка  состояния системы защиты прав потребителей в республике посредством проведения мониторинга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Лихоманова Е.Н.</w:t>
            </w:r>
          </w:p>
          <w:p w:rsidR="00363016" w:rsidRPr="00FA288C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Салеева Т.И.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016" w:rsidRPr="00222D0C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A5132D" w:rsidRDefault="00363016" w:rsidP="00363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r w:rsidRPr="00FA288C">
              <w:rPr>
                <w:rFonts w:ascii="Times New Roman" w:hAnsi="Times New Roman" w:cs="Times New Roman"/>
                <w:b/>
                <w:sz w:val="24"/>
                <w:szCs w:val="24"/>
              </w:rPr>
              <w:t>Совещание Консультативного совета по взаимодействию с общественными организациями при Управлении:</w:t>
            </w:r>
          </w:p>
        </w:tc>
      </w:tr>
      <w:tr w:rsidR="00363016" w:rsidRPr="00222D0C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A5132D" w:rsidRDefault="00363016" w:rsidP="00363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Итоги  Государственного надзора в сфере защиты прав потребителей в 2019 году. Выполнение  Программы «Обеспечение защиты прав потребителей в РС(Я)</w:t>
            </w:r>
          </w:p>
          <w:p w:rsidR="00363016" w:rsidRPr="00FA288C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на 2019-2023 годы» общественными организациями по защите прав потребителей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общественными организациями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первое полугодие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Самойлова И.Ю.</w:t>
            </w:r>
          </w:p>
          <w:p w:rsidR="00363016" w:rsidRPr="00FA288C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 xml:space="preserve">Лихоманова Е.Н. </w:t>
            </w:r>
          </w:p>
          <w:p w:rsidR="00363016" w:rsidRPr="00FA288C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 xml:space="preserve">ФБУЗ«ЦГиЭвРС(Я)» </w:t>
            </w:r>
          </w:p>
          <w:p w:rsidR="00363016" w:rsidRPr="00FA288C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Федорова Н.К.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016" w:rsidRPr="00222D0C" w:rsidTr="005402EA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A5132D" w:rsidRDefault="00363016" w:rsidP="00363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363016" w:rsidRPr="00FA288C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Актуальные вопросы по защите прав потребителей.</w:t>
            </w:r>
          </w:p>
          <w:p w:rsidR="00363016" w:rsidRPr="00FA288C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8F8F8"/>
              </w:rPr>
              <w:t>Оказание услуг по перевозке пассажиров и багажа легковым такси 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взаимодействия с общественными организациями, иными органами исполнительной власти в целях </w:t>
            </w:r>
            <w:r w:rsidRPr="00FA28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интересов потребителей и повышения эффективности федерального госнадзора в области защиты прав потребителей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второе полугодие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 xml:space="preserve">Самойлова И.Ю. Лихоманова Е.Н.  </w:t>
            </w:r>
          </w:p>
          <w:p w:rsidR="00363016" w:rsidRPr="00FA288C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Специалисты отдела защиты прав потребителей</w:t>
            </w:r>
          </w:p>
          <w:p w:rsidR="00363016" w:rsidRPr="00FA288C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ФБУЗ«ЦГиЭвРС(Я)» </w:t>
            </w:r>
          </w:p>
          <w:p w:rsidR="00363016" w:rsidRPr="00FA288C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Федорова Н.К. </w:t>
            </w:r>
          </w:p>
          <w:p w:rsidR="00363016" w:rsidRPr="00FA288C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ОНТиСОТ</w:t>
            </w:r>
          </w:p>
          <w:p w:rsidR="00363016" w:rsidRPr="00FA288C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Степанов Ю.А.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016" w:rsidRPr="00222D0C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A5132D" w:rsidRDefault="00363016" w:rsidP="00363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A2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Заседания Межведомственного координационного совета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при Главе Республики </w:t>
            </w:r>
            <w:r w:rsidRPr="00FA28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Саха (Якутия) по созданию благопр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иятных условий для обеспечения </w:t>
            </w:r>
            <w:r w:rsidRPr="00FA28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прав потребителей, реализации региональной торговой и промышленной политики с учетом прав потребителей</w:t>
            </w:r>
            <w:r w:rsidRPr="00FA2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:</w:t>
            </w:r>
          </w:p>
        </w:tc>
      </w:tr>
      <w:tr w:rsidR="00363016" w:rsidRPr="00222D0C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A5132D" w:rsidRDefault="00363016" w:rsidP="00363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pStyle w:val="af8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Государственный надзор в сфере защиты прав потребителей в 2019 году и задачи на 2020 г.</w:t>
            </w:r>
          </w:p>
          <w:p w:rsidR="00363016" w:rsidRDefault="00363016" w:rsidP="00363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Выполнение показателей результат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ивности достижения мероприятий </w:t>
            </w: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Программы «Обеспечение защиты прав потребителей в РС(Я)</w:t>
            </w:r>
          </w:p>
          <w:p w:rsidR="00363016" w:rsidRPr="00FA288C" w:rsidRDefault="00363016" w:rsidP="003630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на 2019-2023 годы»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Взаимодействие с органами исполнительной власти в целях обеспечения интересов потребителей и повышения эффектив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ности федерального государственного надзора в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бласти защиты прав потребителей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 xml:space="preserve">первое полугодие 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Самойлова И.Ю.</w:t>
            </w:r>
          </w:p>
          <w:p w:rsidR="00363016" w:rsidRPr="00FA288C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 xml:space="preserve">Лихоманова Е.Н. </w:t>
            </w:r>
          </w:p>
          <w:p w:rsidR="00363016" w:rsidRPr="00FA288C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Салеева Т.И.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3016" w:rsidRPr="00222D0C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A5132D" w:rsidRDefault="00363016" w:rsidP="00363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53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Актуальные вопросы по защите прав потребителей.</w:t>
            </w:r>
          </w:p>
          <w:p w:rsidR="00363016" w:rsidRPr="00FA288C" w:rsidRDefault="00363016" w:rsidP="003630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8F8F8"/>
              </w:rPr>
              <w:t>Оказание услуг по перевозке пассажиров и багажа легковым такси. 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Взаимодействие с органами исполнительной власти в целях обеспечения интересов потребителей и повышения эффективности федерального государственного надзора в области защиты прав потребителей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 xml:space="preserve">второе полугодие 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Самойлова И.Ю.</w:t>
            </w:r>
          </w:p>
          <w:p w:rsidR="00363016" w:rsidRPr="00FA288C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Лихоманова Е.Н. </w:t>
            </w:r>
          </w:p>
          <w:p w:rsidR="00363016" w:rsidRPr="00FA288C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Салеева Т.И.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3016" w:rsidRPr="00222D0C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A5132D" w:rsidRDefault="00363016" w:rsidP="00363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3024FF" w:rsidRDefault="00363016" w:rsidP="00363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24FF">
              <w:rPr>
                <w:rFonts w:ascii="Times New Roman" w:hAnsi="Times New Roman" w:cs="Times New Roman"/>
              </w:rPr>
              <w:t>трудозатрат по задаче: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3024FF" w:rsidRDefault="00363016" w:rsidP="003630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3024FF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3024FF" w:rsidRDefault="00363016" w:rsidP="003630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3024FF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24FF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016" w:rsidRPr="003024FF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3016" w:rsidRPr="00222D0C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A5132D" w:rsidRDefault="00363016" w:rsidP="00363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r w:rsidRPr="00FA28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Задача:</w:t>
            </w:r>
            <w:r w:rsidRPr="00FA288C">
              <w:rPr>
                <w:rFonts w:ascii="Times New Roman" w:hAnsi="Times New Roman" w:cs="Times New Roman"/>
                <w:b/>
                <w:sz w:val="24"/>
                <w:szCs w:val="24"/>
              </w:rPr>
              <w:t>Расширение практики использования потенциала многофункциональных центров предоставления государственных и муниципальных услуг для осуществления консультирования граждан по вопросам защиты прав потребителей</w:t>
            </w:r>
          </w:p>
        </w:tc>
      </w:tr>
      <w:tr w:rsidR="00363016" w:rsidRPr="00222D0C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A5132D" w:rsidRDefault="00363016" w:rsidP="00363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016" w:rsidRPr="00667CBC" w:rsidRDefault="00363016" w:rsidP="003630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Ожидаемый результат: </w:t>
            </w:r>
            <w:r w:rsidRPr="00FA288C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сети общественных приемных по вопросам защиты прав потребителей для оказания населению бесплатной консультационной помощи (в том числе, за счет организации консультирования на базе многофункционального центра предоставления государственных и муниципальных услуг)</w:t>
            </w:r>
          </w:p>
        </w:tc>
      </w:tr>
      <w:tr w:rsidR="00363016" w:rsidRPr="00222D0C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A5132D" w:rsidRDefault="00363016" w:rsidP="00363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Default="00363016" w:rsidP="00363016">
            <w:pPr>
              <w:pStyle w:val="22"/>
              <w:shd w:val="clear" w:color="auto" w:fill="auto"/>
              <w:spacing w:before="0" w:after="0" w:line="240" w:lineRule="auto"/>
              <w:ind w:firstLine="34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бесплатной консультационной помощи населению по вопросам защиты прав потребителей 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Многофункциональном центре в</w:t>
            </w:r>
          </w:p>
          <w:p w:rsidR="00363016" w:rsidRPr="00FA288C" w:rsidRDefault="00363016" w:rsidP="00363016">
            <w:pPr>
              <w:pStyle w:val="22"/>
              <w:shd w:val="clear" w:color="auto" w:fill="auto"/>
              <w:spacing w:before="0" w:after="0" w:line="240" w:lineRule="auto"/>
              <w:ind w:firstLine="34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 </w:t>
            </w:r>
            <w:r w:rsidRPr="00FA288C">
              <w:rPr>
                <w:rFonts w:ascii="Times New Roman" w:hAnsi="Times New Roman" w:cs="Times New Roman"/>
                <w:bCs/>
                <w:sz w:val="24"/>
                <w:szCs w:val="24"/>
              </w:rPr>
              <w:t>Якутске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394D32" w:rsidRDefault="00363016" w:rsidP="00EB79DB">
            <w:pPr>
              <w:pStyle w:val="22"/>
              <w:shd w:val="clear" w:color="auto" w:fill="auto"/>
              <w:spacing w:before="0"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Выполнение соглашения с ГАУМФЦвРС(Я) в целях консультирования граждан по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просам защиты прав потребителей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pStyle w:val="22"/>
              <w:shd w:val="clear" w:color="auto" w:fill="auto"/>
              <w:spacing w:before="0" w:after="0" w:line="240" w:lineRule="auto"/>
              <w:ind w:firstLine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bCs/>
                <w:sz w:val="24"/>
                <w:szCs w:val="24"/>
              </w:rPr>
              <w:t>2 раза в месяц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Самойлова И.Ю.</w:t>
            </w:r>
          </w:p>
          <w:p w:rsidR="00363016" w:rsidRPr="00FA288C" w:rsidRDefault="00363016" w:rsidP="00363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Лихоманова Е.Н.</w:t>
            </w:r>
          </w:p>
          <w:p w:rsidR="00363016" w:rsidRPr="00FA288C" w:rsidRDefault="00363016" w:rsidP="00363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 xml:space="preserve">Салеева Т.И.  </w:t>
            </w:r>
          </w:p>
          <w:p w:rsidR="00363016" w:rsidRPr="00FA288C" w:rsidRDefault="00363016" w:rsidP="00363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 xml:space="preserve">ФБУЗ«ЦГиЭвРС(Я)»  </w:t>
            </w:r>
          </w:p>
          <w:p w:rsidR="00363016" w:rsidRPr="00FA288C" w:rsidRDefault="00363016" w:rsidP="00363016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 xml:space="preserve">Федорова Н.К.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pStyle w:val="22"/>
              <w:shd w:val="clear" w:color="auto" w:fill="auto"/>
              <w:spacing w:before="0" w:after="0" w:line="240" w:lineRule="auto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pStyle w:val="22"/>
              <w:shd w:val="clear" w:color="auto" w:fill="auto"/>
              <w:spacing w:before="0" w:after="0" w:line="240" w:lineRule="auto"/>
              <w:ind w:firstLine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3016" w:rsidRPr="00222D0C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A5132D" w:rsidRDefault="00363016" w:rsidP="00363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pStyle w:val="22"/>
              <w:shd w:val="clear" w:color="auto" w:fill="auto"/>
              <w:spacing w:before="0" w:after="0" w:line="240" w:lineRule="auto"/>
              <w:ind w:firstLine="34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бесплатного консультирования на базе ТОСП ГАУ МФЦ в РС(Я)  в городах Алдан, Нерюнгри, Ленск, Мирный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pStyle w:val="22"/>
              <w:shd w:val="clear" w:color="auto" w:fill="auto"/>
              <w:spacing w:before="0"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Развитие сети общественных приемных по вопросам защиты прав потребителей в республике для оказания населению бесплатной консультационной помощи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pStyle w:val="22"/>
              <w:shd w:val="clear" w:color="auto" w:fill="auto"/>
              <w:spacing w:before="0" w:after="0" w:line="240" w:lineRule="auto"/>
              <w:ind w:firstLine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Начальники  территориальных отделов</w:t>
            </w:r>
          </w:p>
          <w:p w:rsidR="00363016" w:rsidRPr="00FA288C" w:rsidRDefault="00363016" w:rsidP="00363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Селютин А.В.</w:t>
            </w:r>
          </w:p>
          <w:p w:rsidR="00363016" w:rsidRPr="00FA288C" w:rsidRDefault="00363016" w:rsidP="00363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Беляев А.Ю.</w:t>
            </w:r>
          </w:p>
          <w:p w:rsidR="00363016" w:rsidRPr="00FA288C" w:rsidRDefault="00363016" w:rsidP="00363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Григорян Л.С.</w:t>
            </w:r>
          </w:p>
          <w:p w:rsidR="00363016" w:rsidRPr="00FA288C" w:rsidRDefault="00363016" w:rsidP="00363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Воробьев С.А.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pStyle w:val="22"/>
              <w:shd w:val="clear" w:color="auto" w:fill="auto"/>
              <w:spacing w:before="0" w:after="0" w:line="240" w:lineRule="auto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pStyle w:val="22"/>
              <w:shd w:val="clear" w:color="auto" w:fill="auto"/>
              <w:spacing w:before="0" w:after="0" w:line="240" w:lineRule="auto"/>
              <w:ind w:firstLine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3016" w:rsidRPr="00222D0C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A5132D" w:rsidRDefault="00363016" w:rsidP="00363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56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pStyle w:val="22"/>
              <w:shd w:val="clear" w:color="auto" w:fill="auto"/>
              <w:spacing w:before="0" w:after="0" w:line="240" w:lineRule="auto"/>
              <w:ind w:firstLine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Принятие участие в консультиро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вании и проведении семинаров для специалистов муниципальных образований республики по вопросам защиты прав потребителей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Выполнение Программы «Обеспечение защиты прав потребителей в РС(Я)</w:t>
            </w:r>
          </w:p>
          <w:p w:rsidR="00363016" w:rsidRPr="00FA288C" w:rsidRDefault="00363016" w:rsidP="00363016">
            <w:pPr>
              <w:pStyle w:val="22"/>
              <w:shd w:val="clear" w:color="auto" w:fill="auto"/>
              <w:spacing w:before="0"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на 2019-2023 годы»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pStyle w:val="22"/>
              <w:shd w:val="clear" w:color="auto" w:fill="auto"/>
              <w:spacing w:before="0" w:after="0" w:line="240" w:lineRule="auto"/>
              <w:ind w:firstLine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bCs/>
                <w:sz w:val="24"/>
                <w:szCs w:val="24"/>
              </w:rPr>
              <w:t>по плану министерства предпринимательства, торговли и туризма  РС(Я)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Лихоманова Е.Н.</w:t>
            </w:r>
          </w:p>
          <w:p w:rsidR="00363016" w:rsidRPr="00FA288C" w:rsidRDefault="00363016" w:rsidP="00363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Начальники территориальных отделов, Заместители.</w:t>
            </w:r>
          </w:p>
          <w:p w:rsidR="00363016" w:rsidRPr="00FA288C" w:rsidRDefault="00363016" w:rsidP="00363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pStyle w:val="22"/>
              <w:shd w:val="clear" w:color="auto" w:fill="auto"/>
              <w:spacing w:before="0" w:after="0" w:line="240" w:lineRule="auto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pStyle w:val="22"/>
              <w:shd w:val="clear" w:color="auto" w:fill="auto"/>
              <w:spacing w:before="0" w:after="0" w:line="240" w:lineRule="auto"/>
              <w:ind w:firstLine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3016" w:rsidRPr="00222D0C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A5132D" w:rsidRDefault="00363016" w:rsidP="00363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3024FF" w:rsidRDefault="00363016" w:rsidP="00363016">
            <w:pPr>
              <w:pStyle w:val="22"/>
              <w:shd w:val="clear" w:color="auto" w:fill="auto"/>
              <w:spacing w:before="0" w:after="0" w:line="240" w:lineRule="auto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024FF">
              <w:rPr>
                <w:rFonts w:ascii="Times New Roman" w:hAnsi="Times New Roman" w:cs="Times New Roman"/>
                <w:sz w:val="22"/>
                <w:szCs w:val="22"/>
              </w:rPr>
              <w:t>трудозатраты  по задаче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3024FF" w:rsidRDefault="00363016" w:rsidP="00363016">
            <w:pPr>
              <w:pStyle w:val="22"/>
              <w:shd w:val="clear" w:color="auto" w:fill="auto"/>
              <w:spacing w:before="0" w:after="0" w:line="240" w:lineRule="auto"/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3024FF" w:rsidRDefault="00363016" w:rsidP="00363016">
            <w:pPr>
              <w:pStyle w:val="22"/>
              <w:shd w:val="clear" w:color="auto" w:fill="auto"/>
              <w:spacing w:before="0" w:after="0" w:line="240" w:lineRule="auto"/>
              <w:ind w:firstLine="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3024FF" w:rsidRDefault="00363016" w:rsidP="00363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3024FF" w:rsidRDefault="00363016" w:rsidP="00363016">
            <w:pPr>
              <w:pStyle w:val="22"/>
              <w:shd w:val="clear" w:color="auto" w:fill="auto"/>
              <w:spacing w:before="0" w:after="0" w:line="240" w:lineRule="auto"/>
              <w:ind w:firstLine="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024FF">
              <w:rPr>
                <w:rFonts w:ascii="Times New Roman" w:hAnsi="Times New Roman" w:cs="Times New Roman"/>
                <w:bCs/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016" w:rsidRPr="003024FF" w:rsidRDefault="00363016" w:rsidP="00363016">
            <w:pPr>
              <w:pStyle w:val="22"/>
              <w:shd w:val="clear" w:color="auto" w:fill="auto"/>
              <w:spacing w:before="0" w:after="0" w:line="240" w:lineRule="auto"/>
              <w:ind w:firstLine="284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63016" w:rsidRPr="00222D0C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A5132D" w:rsidRDefault="00363016" w:rsidP="00363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016" w:rsidRPr="00303289" w:rsidRDefault="00363016" w:rsidP="003630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03289">
              <w:rPr>
                <w:rFonts w:ascii="Times New Roman" w:hAnsi="Times New Roman" w:cs="Times New Roman"/>
                <w:b/>
                <w:sz w:val="24"/>
                <w:szCs w:val="24"/>
              </w:rPr>
              <w:t>Задача: Содержательное и организационно-техническое развитие государственного информационного ресурса в области защиты прав потребителей, качества и безопасности товаров, работ и услуг (ГИС ЗПП)</w:t>
            </w:r>
          </w:p>
        </w:tc>
      </w:tr>
      <w:tr w:rsidR="00363016" w:rsidRPr="00222D0C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A5132D" w:rsidRDefault="00363016" w:rsidP="00363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016" w:rsidRPr="00303289" w:rsidRDefault="00363016" w:rsidP="003630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03289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результат: Повышение правовой грамотности и социальной ответственности хозяйствующих субъектов и информированности потребителей об их правах и механизмах защиты этих прав</w:t>
            </w:r>
          </w:p>
        </w:tc>
      </w:tr>
      <w:tr w:rsidR="00363016" w:rsidRPr="00222D0C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A5132D" w:rsidRDefault="00363016" w:rsidP="00363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в модуле №1 </w:t>
            </w:r>
          </w:p>
          <w:p w:rsidR="00363016" w:rsidRPr="00FA288C" w:rsidRDefault="00363016" w:rsidP="003630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«Нормативные правовые акты»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Функционирование государственного информационного ресурса в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бласти защиты прав потребителей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Оконешникова М.М.</w:t>
            </w:r>
          </w:p>
          <w:p w:rsidR="00363016" w:rsidRPr="00FA288C" w:rsidRDefault="00363016" w:rsidP="00363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Ефимова С.В.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016" w:rsidRPr="00222D0C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A5132D" w:rsidRDefault="00363016" w:rsidP="00363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модуле №</w:t>
            </w:r>
            <w:r w:rsidRPr="00FA288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363016" w:rsidRPr="00FA288C" w:rsidRDefault="00363016" w:rsidP="003630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«Информационно-аналитические материалы»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Функционирование государственного </w:t>
            </w:r>
            <w:r w:rsidRPr="00FA28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информационного ресурса в области защиты прав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потребителей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Ларионова Г.М.</w:t>
            </w:r>
          </w:p>
          <w:p w:rsidR="00363016" w:rsidRPr="00FA288C" w:rsidRDefault="00363016" w:rsidP="00363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Ефимова С.В.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016" w:rsidRPr="00222D0C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A5132D" w:rsidRDefault="00363016" w:rsidP="00363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59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модуль №</w:t>
            </w:r>
            <w:r w:rsidRPr="00FA288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 «Органы и организации в сфере защиты прав потребителей»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F75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Функционирование государственного информационного ресурса в области защиты прав потребителей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Салеева Т.И.</w:t>
            </w:r>
          </w:p>
          <w:p w:rsidR="00363016" w:rsidRPr="00FA288C" w:rsidRDefault="00363016" w:rsidP="00363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Лихоманова Е.Н.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016" w:rsidRPr="00222D0C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A5132D" w:rsidRDefault="00363016" w:rsidP="00363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75448" w:rsidRDefault="00363016" w:rsidP="00EB79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448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модуль №</w:t>
            </w:r>
            <w:r w:rsidRPr="00F7544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 «Результаты проверок» (единый реестр проверок) – содержит интер</w:t>
            </w:r>
            <w:r w:rsidR="00F75448" w:rsidRPr="00F7544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F7544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активную ссылку  насайт</w:t>
            </w:r>
            <w:r w:rsidR="00EB79D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Pr="00F7544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сети «Интернет» «Единый реестр проверок в рамках госконтроля (надз</w:t>
            </w:r>
            <w:r w:rsidR="00F75448" w:rsidRPr="00F7544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ора) и муниципального контроля»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Функционирование государственного информационного ресурса в области защиты прав потребителей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организации надзора</w:t>
            </w:r>
          </w:p>
          <w:p w:rsidR="00363016" w:rsidRPr="00FA288C" w:rsidRDefault="00363016" w:rsidP="003630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Воронин К. Ю </w:t>
            </w:r>
          </w:p>
          <w:p w:rsidR="00363016" w:rsidRPr="00AD1356" w:rsidRDefault="00363016" w:rsidP="003630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Степанова М. 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016" w:rsidRPr="00222D0C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A5132D" w:rsidRDefault="00363016" w:rsidP="00363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61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75448" w:rsidRDefault="00363016" w:rsidP="00EB79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448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модуле №</w:t>
            </w:r>
            <w:r w:rsidRPr="00F7544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5 «Продукция, не </w:t>
            </w:r>
            <w:r w:rsidR="00F75448" w:rsidRPr="00F7544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F7544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оответствующая обязательным требованиям, в том числе технических регламентов»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Функционирование государственного информационного ресурса в области защиты прав потребителе</w:t>
            </w:r>
            <w:r w:rsidR="00EB79D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 xml:space="preserve">при выявлении </w:t>
            </w:r>
            <w:r w:rsidRPr="00FA288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продукции, не соответствующей обязательным требованиям ТР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Румянцева А.Н.</w:t>
            </w:r>
          </w:p>
          <w:p w:rsidR="00363016" w:rsidRPr="00FA288C" w:rsidRDefault="00363016" w:rsidP="00363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Лихоманова Е.Н.</w:t>
            </w:r>
          </w:p>
          <w:p w:rsidR="00363016" w:rsidRPr="00FA288C" w:rsidRDefault="00363016" w:rsidP="00363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ФБУЗ "ЦГиЭвРС(Я)»</w:t>
            </w:r>
          </w:p>
          <w:p w:rsidR="00363016" w:rsidRPr="00FA288C" w:rsidRDefault="00363016" w:rsidP="00363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Тяптиргянова В.М.</w:t>
            </w:r>
          </w:p>
          <w:p w:rsidR="00363016" w:rsidRPr="00FA288C" w:rsidRDefault="00363016" w:rsidP="00363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Пругова Е.М.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016" w:rsidRPr="00222D0C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A5132D" w:rsidRDefault="00363016" w:rsidP="00363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в модуле №6 </w:t>
            </w:r>
          </w:p>
          <w:p w:rsidR="00363016" w:rsidRPr="00FA288C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«Судебная практика»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Функционирование государственного информационного ресурса в области защиты прав потребителе</w:t>
            </w:r>
            <w:r w:rsidR="00EB79D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по мере вступления решения суда в законную силу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Петрова Л.И.</w:t>
            </w:r>
          </w:p>
          <w:p w:rsidR="00363016" w:rsidRPr="00FA288C" w:rsidRDefault="00363016" w:rsidP="00EB79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Начальники </w:t>
            </w:r>
            <w:r w:rsidR="00EB79D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территориальных отделов</w:t>
            </w:r>
            <w:r w:rsidRPr="00FA28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</w:t>
            </w:r>
            <w:r w:rsidR="00F7544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</w:t>
            </w:r>
            <w:r w:rsidRPr="00FA28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аместители, представители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016" w:rsidRPr="00222D0C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A5132D" w:rsidRDefault="00363016" w:rsidP="00363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63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модуле № 7</w:t>
            </w:r>
          </w:p>
          <w:p w:rsidR="00363016" w:rsidRPr="00FA288C" w:rsidRDefault="00363016" w:rsidP="003630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«Справочник потребителя»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Функционирование государственного информационного ресурса в области защиты прав потребителе</w:t>
            </w:r>
            <w:r w:rsidR="00EB79D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Лихоманова Е.Н.</w:t>
            </w:r>
          </w:p>
          <w:p w:rsidR="00363016" w:rsidRPr="00FA288C" w:rsidRDefault="00363016" w:rsidP="00EB79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ФБУЗ "ЦГиЭвРС(Я)»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Федорова Н.К.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016" w:rsidRPr="00222D0C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A5132D" w:rsidRDefault="00363016" w:rsidP="00363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64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модуле №</w:t>
            </w:r>
            <w:r w:rsidRPr="00FA288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8 </w:t>
            </w:r>
          </w:p>
          <w:p w:rsidR="00363016" w:rsidRPr="00FA288C" w:rsidRDefault="00363016" w:rsidP="003630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«Новости»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государственного информационного ресурса </w:t>
            </w:r>
            <w:r w:rsidRPr="00FA28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области защиты прав потребителе</w:t>
            </w:r>
            <w:r w:rsidR="00EB79D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ежемесячно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EB79DB" w:rsidRDefault="00363016" w:rsidP="00363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  <w:sz w:val="23"/>
                <w:szCs w:val="23"/>
              </w:rPr>
            </w:pPr>
            <w:r w:rsidRPr="00EB79DB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Кононова О.В.</w:t>
            </w:r>
            <w:r w:rsidR="00EB79DB" w:rsidRPr="00EB79DB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 xml:space="preserve"> (</w:t>
            </w:r>
            <w:r w:rsidRPr="00EB79DB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Лугинова Е.Р.</w:t>
            </w:r>
            <w:r w:rsidR="00EB79DB" w:rsidRPr="00EB79DB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)</w:t>
            </w:r>
            <w:r w:rsidRPr="00EB79DB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Лихоманова Е.Н.</w:t>
            </w:r>
          </w:p>
          <w:p w:rsidR="00363016" w:rsidRPr="00EB79DB" w:rsidRDefault="00363016" w:rsidP="00EB79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  <w:sz w:val="23"/>
                <w:szCs w:val="23"/>
              </w:rPr>
            </w:pPr>
            <w:r w:rsidRPr="00EB79DB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 xml:space="preserve">Начальники </w:t>
            </w:r>
            <w:r w:rsidR="00EB79DB" w:rsidRPr="00EB79DB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lastRenderedPageBreak/>
              <w:t>территориальных отделов, з</w:t>
            </w:r>
            <w:r w:rsidRPr="00EB79DB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аместители, представители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016" w:rsidRPr="00222D0C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A5132D" w:rsidRDefault="00363016" w:rsidP="00363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65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модуле №</w:t>
            </w:r>
            <w:r w:rsidRPr="00FA288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9 </w:t>
            </w:r>
          </w:p>
          <w:p w:rsidR="00363016" w:rsidRPr="00FA288C" w:rsidRDefault="00363016" w:rsidP="003630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«Виртуальная приемная» (обратная связь для потребителя)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Функционирование государственного информационного ресурса в области защиты прав потребителе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при поступлении вопросов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Лихоманова Е.Н.</w:t>
            </w:r>
          </w:p>
          <w:p w:rsidR="00363016" w:rsidRPr="00FA288C" w:rsidRDefault="00363016" w:rsidP="00363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ФБУЗ "ЦГиЭвРС(Я)»</w:t>
            </w:r>
          </w:p>
          <w:p w:rsidR="00363016" w:rsidRPr="00FA288C" w:rsidRDefault="00363016" w:rsidP="00363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Отдел защиты  прав потребителей </w:t>
            </w:r>
          </w:p>
          <w:p w:rsidR="00363016" w:rsidRPr="00FA288C" w:rsidRDefault="00363016" w:rsidP="00363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Федорова Н.К.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016" w:rsidRPr="00222D0C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A5132D" w:rsidRDefault="00363016" w:rsidP="00363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  работе ГИС ЗПП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Повышение правовой грамотности и  информированности потребителей об их правах и механизмах защиты этих прав.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при проведении просветительских мероприятий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Лихоманова Е.Н.</w:t>
            </w:r>
          </w:p>
          <w:p w:rsidR="00363016" w:rsidRPr="00FA288C" w:rsidRDefault="00363016" w:rsidP="00363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ФБУЗ "ЦГиЭвРС(Я)»</w:t>
            </w:r>
          </w:p>
          <w:p w:rsidR="00363016" w:rsidRPr="00FA288C" w:rsidRDefault="00363016" w:rsidP="00363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Федорова Н.К.</w:t>
            </w:r>
          </w:p>
          <w:p w:rsidR="00363016" w:rsidRPr="00FA288C" w:rsidRDefault="00363016" w:rsidP="00EB79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Начальники территориальных отделов, </w:t>
            </w:r>
            <w:r w:rsidR="00EB79D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</w:t>
            </w:r>
            <w:r w:rsidRPr="00FA28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аместители, представители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016" w:rsidRPr="00222D0C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A5132D" w:rsidRDefault="00363016" w:rsidP="00363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3024FF" w:rsidRDefault="00363016" w:rsidP="003630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24FF">
              <w:rPr>
                <w:rFonts w:ascii="Times New Roman" w:hAnsi="Times New Roman" w:cs="Times New Roman"/>
              </w:rPr>
              <w:t>трудозатраты  по задаче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3024FF" w:rsidRDefault="00363016" w:rsidP="003630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3024FF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3024FF" w:rsidRDefault="00363016" w:rsidP="00363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3024FF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24FF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016" w:rsidRPr="003024FF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3016" w:rsidRPr="00222D0C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A5132D" w:rsidRDefault="00363016" w:rsidP="00363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303289" w:rsidRDefault="00363016" w:rsidP="003630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3289">
              <w:rPr>
                <w:rFonts w:ascii="Times New Roman" w:hAnsi="Times New Roman" w:cs="Times New Roman"/>
                <w:sz w:val="20"/>
                <w:szCs w:val="20"/>
              </w:rPr>
              <w:t>Итого трудозатрат по цели №3</w:t>
            </w:r>
            <w:r w:rsidR="00EB79DB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303289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289">
              <w:rPr>
                <w:rFonts w:ascii="Times New Roman" w:hAnsi="Times New Roman" w:cs="Times New Roman"/>
                <w:sz w:val="20"/>
                <w:szCs w:val="20"/>
              </w:rPr>
              <w:t>итого по задачам- 3032; рассмотрение жалоб –  14142; судебные иски- 2534; КНМ – 100*24=2400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303289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289">
              <w:rPr>
                <w:rFonts w:ascii="Times New Roman" w:hAnsi="Times New Roman" w:cs="Times New Roman"/>
                <w:sz w:val="20"/>
                <w:szCs w:val="20"/>
              </w:rPr>
              <w:t>22108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303289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303289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016" w:rsidRPr="00FA288C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016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63016" w:rsidRPr="00A5132D" w:rsidRDefault="00363016" w:rsidP="00363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63016" w:rsidRPr="00A5132D" w:rsidRDefault="00363016" w:rsidP="00363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63016" w:rsidRPr="00F47C93" w:rsidRDefault="00363016" w:rsidP="00363016">
            <w:pPr>
              <w:tabs>
                <w:tab w:val="left" w:pos="317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Цель </w:t>
            </w:r>
            <w:r w:rsidRPr="00F47C9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4. Оптимизация и развитие лабораторной системы </w:t>
            </w:r>
            <w:r w:rsidRPr="00F47C9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ФБУЗ "Центр гигиены и эпидемиологии в Республике Саха (Якутия)"</w:t>
            </w:r>
            <w:r w:rsidRPr="00F47C9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по обеспечению контрольно-надзорной деятельности Управления Роспотребнадзора по Республике Саха (Якутия)</w:t>
            </w:r>
          </w:p>
        </w:tc>
      </w:tr>
      <w:tr w:rsidR="00363016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A5132D" w:rsidRDefault="00363016" w:rsidP="00363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47C93" w:rsidRDefault="00363016" w:rsidP="003630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7C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Целевые показатели: </w:t>
            </w:r>
          </w:p>
        </w:tc>
        <w:tc>
          <w:tcPr>
            <w:tcW w:w="4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016" w:rsidRPr="00F47C93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7C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</w:t>
            </w:r>
          </w:p>
        </w:tc>
      </w:tr>
      <w:tr w:rsidR="00363016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A5132D" w:rsidRDefault="00363016" w:rsidP="00363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47C93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C93">
              <w:rPr>
                <w:rFonts w:ascii="Times New Roman" w:hAnsi="Times New Roman" w:cs="Times New Roman"/>
                <w:sz w:val="24"/>
                <w:szCs w:val="24"/>
              </w:rPr>
              <w:t>Удельный вес внедренных новых методик и методов лабораторных исследований от числа запланированных</w:t>
            </w:r>
          </w:p>
        </w:tc>
        <w:tc>
          <w:tcPr>
            <w:tcW w:w="4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016" w:rsidRPr="00F47C93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C93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  <w:p w:rsidR="00363016" w:rsidRPr="00F47C93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C93">
              <w:rPr>
                <w:rFonts w:ascii="Times New Roman" w:hAnsi="Times New Roman" w:cs="Times New Roman"/>
                <w:sz w:val="24"/>
                <w:szCs w:val="24"/>
              </w:rPr>
              <w:t xml:space="preserve">6 ед. новых </w:t>
            </w:r>
          </w:p>
        </w:tc>
      </w:tr>
      <w:tr w:rsidR="00363016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A5132D" w:rsidRDefault="00363016" w:rsidP="00363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47C93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C93">
              <w:rPr>
                <w:rFonts w:ascii="Times New Roman" w:hAnsi="Times New Roman" w:cs="Times New Roman"/>
                <w:sz w:val="24"/>
                <w:szCs w:val="24"/>
              </w:rPr>
              <w:t>Количество приобретенного лабораторного оборудования</w:t>
            </w:r>
          </w:p>
        </w:tc>
        <w:tc>
          <w:tcPr>
            <w:tcW w:w="4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016" w:rsidRPr="00F47C93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C9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63016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A5132D" w:rsidRDefault="00363016" w:rsidP="00363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47C93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C93">
              <w:rPr>
                <w:rFonts w:ascii="Times New Roman" w:hAnsi="Times New Roman" w:cs="Times New Roman"/>
                <w:sz w:val="24"/>
                <w:szCs w:val="24"/>
              </w:rPr>
              <w:t>Удельный вес внедренных нормативно-методических документов</w:t>
            </w:r>
          </w:p>
        </w:tc>
        <w:tc>
          <w:tcPr>
            <w:tcW w:w="4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016" w:rsidRPr="00F47C93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C9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63016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A5132D" w:rsidRDefault="00363016" w:rsidP="00363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79DB" w:rsidRDefault="00EB79DB" w:rsidP="003630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63016" w:rsidRPr="00F47C93" w:rsidRDefault="00363016" w:rsidP="003630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47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Задача: Совершенствование планирования, в том числе с учетом территориального принципа и управления ресурсами лабораторной деятельности, с преимущественным использованием высокоинформативных методов лабораторных исследований;</w:t>
            </w:r>
          </w:p>
        </w:tc>
      </w:tr>
      <w:tr w:rsidR="00363016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A5132D" w:rsidRDefault="00363016" w:rsidP="00363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79DB" w:rsidRDefault="00EB79DB" w:rsidP="003630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63016" w:rsidRPr="00F47C93" w:rsidRDefault="00363016" w:rsidP="003630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47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Ожидаемые результаты:</w:t>
            </w:r>
          </w:p>
          <w:p w:rsidR="00363016" w:rsidRPr="00F47C93" w:rsidRDefault="00363016" w:rsidP="003630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- </w:t>
            </w:r>
            <w:r w:rsidRPr="00F47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Дальнейшее проведение  процедуры подтверждение  компетентности ИЛЦ в Росаккредитации;</w:t>
            </w:r>
          </w:p>
          <w:p w:rsidR="00363016" w:rsidRDefault="00363016" w:rsidP="003630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- </w:t>
            </w:r>
            <w:r w:rsidRPr="00F47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Дальнейшее совершенствование 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истемы менеджмента качества ИЛЦ</w:t>
            </w:r>
          </w:p>
          <w:p w:rsidR="00EB79DB" w:rsidRPr="00F47C93" w:rsidRDefault="00EB79DB" w:rsidP="003630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363016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A5132D" w:rsidRDefault="00363016" w:rsidP="00363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испытательных лабораторий филиалов и структурных подразделений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ФБУЗ "Центр гигиены и эпидемиологии в Республике Саха (Якутия)":Алданский,</w:t>
            </w:r>
            <w:r w:rsidRPr="00D91979">
              <w:rPr>
                <w:rFonts w:ascii="Times New Roman" w:hAnsi="Times New Roman" w:cs="Times New Roman"/>
                <w:sz w:val="24"/>
                <w:szCs w:val="24"/>
              </w:rPr>
              <w:t>Ленский,</w:t>
            </w: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Мирнинский, Нерюнгринский, Нюрбинский, Сунтарскийк подтверждению  компетентности ИЛЦ в Росаккредитации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Подтверждение технической компетентности аккредитованного лица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pStyle w:val="af8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1-4 квартал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Тяптиргянова В.М.</w:t>
            </w:r>
          </w:p>
          <w:p w:rsidR="00363016" w:rsidRPr="00042503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Максимова Л.В.</w:t>
            </w:r>
          </w:p>
          <w:p w:rsidR="00363016" w:rsidRPr="00042503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016" w:rsidRPr="00042503" w:rsidRDefault="00363016" w:rsidP="0036301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Руководители лабораторий, </w:t>
            </w:r>
          </w:p>
          <w:p w:rsidR="00363016" w:rsidRPr="00042503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уководители филиалов, структурных подразделений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40 на 1 филиал,</w:t>
            </w:r>
          </w:p>
          <w:p w:rsidR="00363016" w:rsidRPr="00BB08EE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016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A5132D" w:rsidRDefault="00363016" w:rsidP="00363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практической и методической помощи в подготовке к выездной экспертной проверке   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документов. Проверка готовности к подтверждению  компетентности ИЛЦ в Росаккредитации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план командировок</w:t>
            </w:r>
          </w:p>
          <w:p w:rsidR="00363016" w:rsidRPr="00BB08EE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на 2020г.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Тяптиргянова В.М.</w:t>
            </w:r>
          </w:p>
          <w:p w:rsidR="00363016" w:rsidRPr="00042503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Максимова Л.В.</w:t>
            </w:r>
          </w:p>
          <w:p w:rsidR="00363016" w:rsidRPr="00042503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Голоморева Л.И.</w:t>
            </w:r>
          </w:p>
          <w:p w:rsidR="00363016" w:rsidRPr="00042503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Ларионова С.В.</w:t>
            </w:r>
          </w:p>
          <w:p w:rsidR="00363016" w:rsidRPr="00042503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 xml:space="preserve">Пермякова Г.В. </w:t>
            </w:r>
          </w:p>
          <w:p w:rsidR="00363016" w:rsidRPr="00042503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Егорова В.С.</w:t>
            </w:r>
          </w:p>
          <w:p w:rsidR="00363016" w:rsidRPr="00042503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Плотникова А.Д.</w:t>
            </w:r>
          </w:p>
          <w:p w:rsidR="00363016" w:rsidRPr="00042503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Анисимов М.А.</w:t>
            </w:r>
          </w:p>
          <w:p w:rsidR="00363016" w:rsidRPr="00042503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Трофимова Л.Н.</w:t>
            </w:r>
          </w:p>
          <w:p w:rsidR="00363016" w:rsidRPr="00042503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Сысолятина Т.Н.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016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A5132D" w:rsidRDefault="00363016" w:rsidP="00363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Проведение выездной экспертизы процедуры аккредитации ИЛЦ экспертами Росаккредитации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Подтверждение </w:t>
            </w: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компетентности ИЛЦ в Росаккредитации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1-4  квартал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Тяптиргянова В.М.</w:t>
            </w:r>
          </w:p>
          <w:p w:rsidR="00363016" w:rsidRPr="00042503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 xml:space="preserve">Максимова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016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A5132D" w:rsidRDefault="00363016" w:rsidP="00363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Внесение изменений  и дополнений в документированны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процедуры 2-3-го уровней, </w:t>
            </w: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 xml:space="preserve">дальнейшая разработка документированных процедур в подразделениях  центра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менеджмента качества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1-2  квартал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Тяптиргянова В.М.</w:t>
            </w:r>
          </w:p>
          <w:p w:rsidR="00363016" w:rsidRPr="00042503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Максимова Л.В.</w:t>
            </w:r>
          </w:p>
          <w:p w:rsidR="00363016" w:rsidRPr="00042503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Руководители лабораторий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20*1 процедура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016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A5132D" w:rsidRDefault="00363016" w:rsidP="00363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Default="00363016" w:rsidP="00363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помощь в работе  системы менеджмента качества (СМК) и проведение внешнего аудита в филиалах ФБУЗ «Центр </w:t>
            </w:r>
            <w:r w:rsidRPr="000425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гигиены и эпидемиологии в Республике Саха (Якутия)»: </w:t>
            </w:r>
          </w:p>
          <w:p w:rsidR="00363016" w:rsidRPr="007026A5" w:rsidRDefault="00363016" w:rsidP="00363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 xml:space="preserve">Алданском, Мирнинском, Нерюнгринском,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Нюрбинском, Сунтарском районах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Совершенствование системы менеджмента качества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план командировок</w:t>
            </w:r>
          </w:p>
          <w:p w:rsidR="00363016" w:rsidRPr="00042503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2020г.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Тяптиргянова В.М.</w:t>
            </w:r>
          </w:p>
          <w:p w:rsidR="00363016" w:rsidRPr="00042503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Максимова Л.В.</w:t>
            </w:r>
          </w:p>
          <w:p w:rsidR="00363016" w:rsidRPr="00042503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Голоморева Л.И.</w:t>
            </w:r>
          </w:p>
          <w:p w:rsidR="00363016" w:rsidRPr="00042503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Ларионова С.В.</w:t>
            </w:r>
          </w:p>
          <w:p w:rsidR="00363016" w:rsidRPr="00042503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Пермякова Г.В. </w:t>
            </w:r>
          </w:p>
          <w:p w:rsidR="00363016" w:rsidRPr="00042503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Егорова В.С.</w:t>
            </w:r>
          </w:p>
          <w:p w:rsidR="00363016" w:rsidRPr="00042503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Плотникова А.Д.</w:t>
            </w:r>
          </w:p>
          <w:p w:rsidR="00363016" w:rsidRPr="00042503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Анисимов М.А.</w:t>
            </w:r>
          </w:p>
          <w:p w:rsidR="00363016" w:rsidRPr="00042503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Трофимова Л.Н.</w:t>
            </w:r>
          </w:p>
          <w:p w:rsidR="00363016" w:rsidRPr="00042503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Сысолятина Т.Н.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016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A5132D" w:rsidRDefault="00363016" w:rsidP="00363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6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Default="00363016" w:rsidP="00363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внутреннего аудита  системы менеджмента качества в подразделениях ИЛЦ </w:t>
            </w:r>
          </w:p>
          <w:p w:rsidR="00363016" w:rsidRPr="00042503" w:rsidRDefault="00363016" w:rsidP="00363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(с составлением отчета проверок)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016" w:rsidRPr="00042503" w:rsidRDefault="00363016" w:rsidP="00363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менеджмента качества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Максимова Л.В.</w:t>
            </w:r>
          </w:p>
          <w:p w:rsidR="00363016" w:rsidRPr="00042503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Е.С.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19*1проверку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016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A5132D" w:rsidRDefault="00363016" w:rsidP="00363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лабораторий ИЛЦ в межлабораторных сравнительных испытаниях.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менеджмента качества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Максимова Л.В.</w:t>
            </w:r>
          </w:p>
          <w:p w:rsidR="00363016" w:rsidRPr="00042503" w:rsidRDefault="00363016" w:rsidP="00363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Е.С.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20ч. на 1 договор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016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A5132D" w:rsidRDefault="00363016" w:rsidP="00363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Работа по договорам для заключения госконтрактов на поверку приборов.</w:t>
            </w:r>
          </w:p>
          <w:p w:rsidR="00363016" w:rsidRPr="00042503" w:rsidRDefault="00363016" w:rsidP="00363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Контроль за сроками поверки средств измерений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Соблюдение метрологических норм и правил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ежемесячно,</w:t>
            </w:r>
          </w:p>
          <w:p w:rsidR="00363016" w:rsidRPr="00042503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Руководители лабораторий, </w:t>
            </w:r>
          </w:p>
          <w:p w:rsidR="00363016" w:rsidRPr="00042503" w:rsidRDefault="00363016" w:rsidP="00363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уководители филиалов, структурных подразделений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12*1 договор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016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A5132D" w:rsidRDefault="00363016" w:rsidP="00363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016" w:rsidRPr="00042503" w:rsidRDefault="00363016" w:rsidP="00363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Ведение учета испытательного оборудования, подготовка документации для заключения договора на техническое обслуживание по  ФБУЗ «ЦГиЭ в РС (Я)»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Соблюдение метрологических норм и правил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Филиппов Д.Е.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016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A5132D" w:rsidRDefault="00363016" w:rsidP="00363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016" w:rsidRDefault="00363016" w:rsidP="00363016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Проведение аттестации Испытательного оборудования в лабораториях ИЛЦ</w:t>
            </w:r>
          </w:p>
          <w:p w:rsidR="00EB79DB" w:rsidRPr="00042503" w:rsidRDefault="00EB79DB" w:rsidP="00363016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Соблюдение метрологических норм и правил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Филиппов Д.Е.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016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A5132D" w:rsidRDefault="00363016" w:rsidP="00363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актуализация  фонда нормативной документации </w:t>
            </w:r>
          </w:p>
          <w:p w:rsidR="00363016" w:rsidRPr="00042503" w:rsidRDefault="00363016" w:rsidP="00363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структурных подразделений рабочими экземплярами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Степанова Е.С.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016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A5132D" w:rsidRDefault="00363016" w:rsidP="00363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структурных подразделений по перечню новых методических документов  и </w:t>
            </w:r>
            <w:r w:rsidRPr="000425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межгосударственных стандартов, действующих  на территории РФ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Внесение изменений, дополнений в соответствии с ИУС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Степанова Е.С.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016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A5132D" w:rsidRDefault="00363016" w:rsidP="00363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13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016" w:rsidRPr="00042503" w:rsidRDefault="00363016" w:rsidP="00363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Подписка на периодические издания, продукцию ФЦ Роспотребнадзора и Указатели национальных стандартов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016" w:rsidRPr="00042503" w:rsidRDefault="00363016" w:rsidP="00363016">
            <w:pPr>
              <w:pStyle w:val="2"/>
              <w:ind w:left="0"/>
              <w:jc w:val="both"/>
              <w:rPr>
                <w:szCs w:val="24"/>
              </w:rPr>
            </w:pPr>
            <w:r w:rsidRPr="00042503">
              <w:rPr>
                <w:szCs w:val="24"/>
              </w:rPr>
              <w:t>Совершенствование системы менеджмента качества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Максимова Л.В.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016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A5132D" w:rsidRDefault="00363016" w:rsidP="00363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Проведение первичного обучения специалистов районных структурных подразделений на рабочих местах в лабораториях центра</w:t>
            </w:r>
          </w:p>
          <w:p w:rsidR="00363016" w:rsidRPr="00042503" w:rsidRDefault="00363016" w:rsidP="00363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Обеспечение работников знаниями, навыками, необходимыми для качественного выполнения функциональных обязанностей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 xml:space="preserve">план повышения квалификации </w:t>
            </w:r>
          </w:p>
          <w:p w:rsidR="00363016" w:rsidRPr="00042503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2020 год 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Руководители лабораторий, </w:t>
            </w:r>
          </w:p>
          <w:p w:rsidR="00363016" w:rsidRPr="00042503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уководители филиалов, структурных подразделений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016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A5132D" w:rsidRDefault="00363016" w:rsidP="00363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Профессиональная подготовка  специалистов лабораторной службы на центральных базах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Обеспечение работников знаниями, необходимыми для повышения профессиональной компетентности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 xml:space="preserve">план повышения квалификации </w:t>
            </w:r>
          </w:p>
          <w:p w:rsidR="00363016" w:rsidRPr="00042503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на 2020 год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Руководители лабораторий, </w:t>
            </w:r>
          </w:p>
          <w:p w:rsidR="00363016" w:rsidRPr="00042503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филиалов, структурных подразделений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016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A5132D" w:rsidRDefault="00363016" w:rsidP="00363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трудозатрат по задаче: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2575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016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A5132D" w:rsidRDefault="00363016" w:rsidP="00363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Задача: </w:t>
            </w:r>
            <w:r w:rsidRPr="0004250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Совершенствование системы лабораторного обеспечения надзорной деятельности и социально-гигиенического мониторинга, укрепление материаль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но-технической базы лабораторий</w:t>
            </w:r>
          </w:p>
        </w:tc>
      </w:tr>
      <w:tr w:rsidR="00363016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A5132D" w:rsidRDefault="00363016" w:rsidP="00363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5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Ожидаемые  результаты: </w:t>
            </w:r>
          </w:p>
          <w:p w:rsidR="00363016" w:rsidRPr="00042503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5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Повышение  качества и эффективности  работы лабораторных подразделений, внедрение приоритетных направлений лабораторной диагностики в практическую деятельность, совершенствование организации и развития лабораторных исследований (испытаний) и измерений;</w:t>
            </w:r>
          </w:p>
          <w:p w:rsidR="00363016" w:rsidRPr="00042503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5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Внедрение в лабораторную практику риск-ориентированного подхода  согласно «ГОСТ ISO/IEC  17025-2019. Межгосударственный стандарт. Общие требования к компетентности испытательных и калибровочных лабораторий» (введен в действие Приказом Росст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андарта от 15.07.2019 №385-ст)»</w:t>
            </w:r>
          </w:p>
        </w:tc>
      </w:tr>
      <w:tr w:rsidR="00363016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A5132D" w:rsidRDefault="00363016" w:rsidP="00363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 xml:space="preserve">Дальнейшее оснащение лабораторий Центра гигиены и эпидемиологии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диапазона лабораторных исследований, испытаний, измерений для обеспечения надзорной деятельности Управления  Роспотребнадзора по </w:t>
            </w:r>
            <w:r w:rsidRPr="000425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Республике Саха (Якутия) </w:t>
            </w:r>
          </w:p>
          <w:p w:rsidR="00363016" w:rsidRPr="00042503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 закупок</w:t>
            </w:r>
          </w:p>
          <w:p w:rsidR="00363016" w:rsidRPr="00042503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на 2020 год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 xml:space="preserve">Тяптиргянова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В.М. </w:t>
            </w: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Борисова А.П. Руководители лабораторий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016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A5132D" w:rsidRDefault="00363016" w:rsidP="00363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17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pStyle w:val="1"/>
              <w:numPr>
                <w:ilvl w:val="0"/>
                <w:numId w:val="1"/>
              </w:numPr>
              <w:tabs>
                <w:tab w:val="clear" w:pos="432"/>
              </w:tabs>
              <w:spacing w:before="0" w:after="0"/>
              <w:ind w:left="34" w:firstLine="28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042503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Проведение реконструкции вентиляционной системы лаборатории особо опасных инфекций на соответствие требований СП 1.3.31118-13 «Безопасность работы с микроорганизмами </w:t>
            </w:r>
            <w:r w:rsidRPr="00042503">
              <w:rPr>
                <w:rFonts w:ascii="Times New Roman" w:hAnsi="Times New Roman" w:cs="Times New Roman"/>
                <w:b w:val="0"/>
                <w:bCs w:val="0"/>
                <w:color w:val="auto"/>
                <w:lang w:val="en-US"/>
              </w:rPr>
              <w:t>I</w:t>
            </w:r>
            <w:r w:rsidRPr="00042503">
              <w:rPr>
                <w:rFonts w:ascii="Times New Roman" w:hAnsi="Times New Roman" w:cs="Times New Roman"/>
                <w:b w:val="0"/>
                <w:bCs w:val="0"/>
                <w:color w:val="auto"/>
              </w:rPr>
              <w:t>-</w:t>
            </w:r>
            <w:r w:rsidRPr="00042503">
              <w:rPr>
                <w:rFonts w:ascii="Times New Roman" w:hAnsi="Times New Roman" w:cs="Times New Roman"/>
                <w:b w:val="0"/>
                <w:bCs w:val="0"/>
                <w:color w:val="auto"/>
                <w:lang w:val="en-US"/>
              </w:rPr>
              <w:t>II</w:t>
            </w:r>
            <w:r w:rsidRPr="00042503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групп патогенности (опасности)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ind w:firstLineChars="4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Обеспечение биологической безопасности работы с ПБА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1-2 квартал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Софронова О.Н.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016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A5132D" w:rsidRDefault="00363016" w:rsidP="00363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016" w:rsidRPr="00042503" w:rsidRDefault="00363016" w:rsidP="00363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Приобретение испытательного и вспомогательного оборудования, приборов, замена старого оборудования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современных методов исследований  согласно области аккредитации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план закупок</w:t>
            </w:r>
          </w:p>
          <w:p w:rsidR="00363016" w:rsidRPr="00042503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2020 год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Тяптиргянова В.М. Борисова А.П. Руководители лабораторий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016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A5132D" w:rsidRDefault="00363016" w:rsidP="00363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016" w:rsidRPr="00042503" w:rsidRDefault="00363016" w:rsidP="00363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Обеспечение неснижаемого запаса питательных сред, иммунодиагностических средств, тест-систем, расходных материалов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ИЛЦ ФБУЗ «Центр гигиены и эпидемиологии в Республике Саха (Якутия)»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план закупок</w:t>
            </w:r>
          </w:p>
          <w:p w:rsidR="00363016" w:rsidRPr="00042503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2020 год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Тяптиргянова В.М. Борисова А.П. Руководители лабораторий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016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A5132D" w:rsidRDefault="00363016" w:rsidP="00363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016" w:rsidRPr="00042503" w:rsidRDefault="00363016" w:rsidP="0036301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Проведение лабораторно-инструментальных исследований, в соответствии с  областью аккредитации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Лабораторно-инструментальное обеспечение контрольно-надзорных мероприятий Управления Роспотребнадзора по Республике Саха (Якутия)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 xml:space="preserve">план лабораторного обеспечения </w:t>
            </w:r>
          </w:p>
          <w:p w:rsidR="00363016" w:rsidRPr="00042503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 xml:space="preserve">2020 год 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016" w:rsidRPr="00042503" w:rsidRDefault="00363016" w:rsidP="0036301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Руководители лабораторий, </w:t>
            </w:r>
          </w:p>
          <w:p w:rsidR="00363016" w:rsidRPr="00042503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уководители филиалов, структурных подразделений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016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A5132D" w:rsidRDefault="00363016" w:rsidP="00363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Внедрение новых методов и методик лабораторных испытаний, измерений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диапазона лабораторных исследований, испытаний, измерений для обеспечения надзорной деятельности Управления и оказания лабораторных </w:t>
            </w:r>
            <w:r w:rsidRPr="000425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</w:t>
            </w:r>
          </w:p>
          <w:p w:rsidR="00363016" w:rsidRPr="00042503" w:rsidRDefault="00363016" w:rsidP="00363016">
            <w:pPr>
              <w:spacing w:after="0" w:line="240" w:lineRule="auto"/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</w:p>
          <w:p w:rsidR="00363016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 xml:space="preserve">Оргметодсовета </w:t>
            </w:r>
          </w:p>
          <w:p w:rsidR="00363016" w:rsidRPr="00042503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на 2020 год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Руководители лабораторий, </w:t>
            </w:r>
          </w:p>
          <w:p w:rsidR="00363016" w:rsidRPr="00042503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уководители филиалов, структурных подразделений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016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A5132D" w:rsidRDefault="00363016" w:rsidP="00363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22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Проведение аттестации специалистов на знание НМД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грамотности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</w:p>
          <w:p w:rsidR="00363016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Оргметод</w:t>
            </w: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</w:p>
          <w:p w:rsidR="00363016" w:rsidRPr="00042503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 xml:space="preserve"> на 2020 год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Максимова Л.В.</w:t>
            </w:r>
          </w:p>
          <w:p w:rsidR="00363016" w:rsidRPr="00042503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Главные врачи филиалов, заместители главных врачей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 xml:space="preserve">184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016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A5132D" w:rsidRDefault="00363016" w:rsidP="00363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016" w:rsidRPr="00F31954" w:rsidRDefault="00363016" w:rsidP="0036301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954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изационно-методического совета </w:t>
            </w:r>
            <w:r w:rsidRPr="00F31954">
              <w:rPr>
                <w:rFonts w:ascii="Times New Roman" w:hAnsi="Times New Roman" w:cs="Times New Roman"/>
                <w:sz w:val="24"/>
                <w:szCs w:val="24"/>
              </w:rPr>
              <w:t>ФБУЗ «Центр гигиены и эпидемиологии в Республике Саха (Якутия)»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Внедрение в работу лабораторий новых методов исследований и аттестация на знание.</w:t>
            </w:r>
          </w:p>
          <w:p w:rsidR="00363016" w:rsidRPr="00042503" w:rsidRDefault="00363016" w:rsidP="0036301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Расширение диапазона лабораторных исследований, испытаний, измерений для обеспечения надзорной деятельности и оказания лабораторных услуг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</w:p>
          <w:p w:rsidR="00363016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Оргметод</w:t>
            </w: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</w:p>
          <w:p w:rsidR="00363016" w:rsidRPr="00042503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 xml:space="preserve"> на 2020 год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016" w:rsidRPr="00042503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Максимова Л.В.</w:t>
            </w:r>
          </w:p>
          <w:p w:rsidR="00363016" w:rsidRPr="00042503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Степанова Е.С.</w:t>
            </w:r>
          </w:p>
          <w:p w:rsidR="00363016" w:rsidRPr="00042503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Голоморева Л.И.</w:t>
            </w:r>
          </w:p>
          <w:p w:rsidR="00363016" w:rsidRPr="00042503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Ларионова С.В.</w:t>
            </w:r>
          </w:p>
          <w:p w:rsidR="00363016" w:rsidRPr="00042503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 xml:space="preserve">Пермякова Г.В. </w:t>
            </w:r>
          </w:p>
          <w:p w:rsidR="00363016" w:rsidRPr="00042503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Егорова В.С.</w:t>
            </w:r>
          </w:p>
          <w:p w:rsidR="00363016" w:rsidRPr="00042503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Плотникова А.Д.</w:t>
            </w:r>
          </w:p>
          <w:p w:rsidR="00363016" w:rsidRPr="00042503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Софронова О.Н.</w:t>
            </w:r>
          </w:p>
          <w:p w:rsidR="00363016" w:rsidRPr="00042503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Тюляхова В.С.</w:t>
            </w:r>
          </w:p>
          <w:p w:rsidR="00363016" w:rsidRPr="00042503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016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A5132D" w:rsidRDefault="00363016" w:rsidP="00363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b/>
                <w:sz w:val="24"/>
                <w:szCs w:val="24"/>
              </w:rPr>
              <w:t>Санитарно-гигиеническая секция</w:t>
            </w:r>
          </w:p>
        </w:tc>
      </w:tr>
      <w:tr w:rsidR="00363016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A5132D" w:rsidRDefault="00363016" w:rsidP="00363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ПНД Ф 16.1:2:3:3.45-05</w:t>
            </w:r>
          </w:p>
          <w:p w:rsidR="00363016" w:rsidRPr="00BB08EE" w:rsidRDefault="00363016" w:rsidP="003630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«Методика выполнения измерений массовой доли формальдегида в пробах почв, осадков, сточных вод и отходов фотометрическим методом с хромотроповой кислотой»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недрение новых методов исследования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Санитарно-гигиеническая лаборатория Колодезникова А.В.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016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A5132D" w:rsidRDefault="00363016" w:rsidP="00363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ГОСТ 33839-2016 Изделия кондитерские. Методы определения массовой доли бензойной кислоты.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недрение новых методов исследования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 xml:space="preserve">Санитарно-гигиеническая лаборатория </w:t>
            </w:r>
          </w:p>
          <w:p w:rsidR="00363016" w:rsidRPr="00042503" w:rsidRDefault="00363016" w:rsidP="003630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Никифорова Т.А.,</w:t>
            </w:r>
          </w:p>
          <w:p w:rsidR="00363016" w:rsidRPr="00042503" w:rsidRDefault="00363016" w:rsidP="00EB7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Анисимов М.А.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016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A5132D" w:rsidRDefault="00363016" w:rsidP="00363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r w:rsidRPr="00042503">
              <w:rPr>
                <w:rFonts w:ascii="Times New Roman" w:hAnsi="Times New Roman" w:cs="Times New Roman"/>
                <w:b/>
                <w:sz w:val="24"/>
                <w:szCs w:val="24"/>
              </w:rPr>
              <w:t>Микробиологическая секция</w:t>
            </w:r>
          </w:p>
        </w:tc>
      </w:tr>
      <w:tr w:rsidR="00363016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A5132D" w:rsidRDefault="00363016" w:rsidP="00363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Default="00363016" w:rsidP="00363016">
            <w:pPr>
              <w:pStyle w:val="aff4"/>
            </w:pPr>
            <w:r w:rsidRPr="00042503">
              <w:t xml:space="preserve"> МУ 3.2.3469-17 «Эпидемиология. Профилактика паразитарных болезней. Профилактика дирофиляриоза. </w:t>
            </w:r>
          </w:p>
          <w:p w:rsidR="00363016" w:rsidRPr="00042503" w:rsidRDefault="00363016" w:rsidP="00363016">
            <w:pPr>
              <w:pStyle w:val="aff4"/>
            </w:pPr>
            <w:r w:rsidRPr="00042503">
              <w:lastRenderedPageBreak/>
              <w:t xml:space="preserve">Методические указания»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недрение новых методов исследования</w:t>
            </w:r>
          </w:p>
          <w:p w:rsidR="00363016" w:rsidRPr="00042503" w:rsidRDefault="00363016" w:rsidP="00363016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Паразитологическая лаборатория</w:t>
            </w:r>
          </w:p>
          <w:p w:rsidR="00363016" w:rsidRPr="00042503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Васильева Е.Е.,</w:t>
            </w:r>
          </w:p>
          <w:p w:rsidR="00363016" w:rsidRPr="00042503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Ефремова Л.Н.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016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A5132D" w:rsidRDefault="00363016" w:rsidP="00363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27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pStyle w:val="33"/>
              <w:spacing w:after="0"/>
              <w:rPr>
                <w:sz w:val="24"/>
                <w:szCs w:val="24"/>
              </w:rPr>
            </w:pPr>
            <w:r w:rsidRPr="00042503">
              <w:rPr>
                <w:sz w:val="24"/>
                <w:szCs w:val="24"/>
              </w:rPr>
              <w:t>МУ 3.1.3490-17 «Изучение популяционного иммунитета к гриппу у населения Российской Федерации»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Повышение знаний нормативной документации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BB08EE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Вирусологическая лаборатория</w:t>
            </w:r>
          </w:p>
          <w:p w:rsidR="00363016" w:rsidRPr="00042503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Максимова И.И.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016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A5132D" w:rsidRDefault="00363016" w:rsidP="00363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39C" w:rsidRDefault="00F0439C" w:rsidP="0036301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3016" w:rsidRPr="00042503" w:rsidRDefault="00363016" w:rsidP="00363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r w:rsidRPr="00042503">
              <w:rPr>
                <w:rFonts w:ascii="Times New Roman" w:hAnsi="Times New Roman" w:cs="Times New Roman"/>
                <w:b/>
                <w:sz w:val="24"/>
                <w:szCs w:val="24"/>
              </w:rPr>
              <w:t>Раздел внедрения новых нормативных документов иаттестации специалистов на знание новых НМД и методов испытаний</w:t>
            </w:r>
          </w:p>
        </w:tc>
      </w:tr>
      <w:tr w:rsidR="00363016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A5132D" w:rsidRDefault="00363016" w:rsidP="00363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7026A5" w:rsidRDefault="00363016" w:rsidP="0036301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Методика измерения «</w:t>
            </w:r>
            <w:r w:rsidRPr="00042503">
              <w:rPr>
                <w:rFonts w:ascii="Times New Roman" w:hAnsi="Times New Roman" w:cs="Times New Roman"/>
                <w:bCs/>
                <w:sz w:val="24"/>
                <w:szCs w:val="24"/>
              </w:rPr>
              <w:t>ВЕ-метр. Модификация «АТ-004»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недрение новых методов исследования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BB08EE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Лаборатория неионизирующих физических факторов</w:t>
            </w:r>
          </w:p>
          <w:p w:rsidR="00363016" w:rsidRPr="00042503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Егорова В.С.,</w:t>
            </w:r>
          </w:p>
          <w:p w:rsidR="00363016" w:rsidRPr="00042503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Мекумянова Е.Н.,</w:t>
            </w:r>
          </w:p>
          <w:p w:rsidR="00363016" w:rsidRPr="00042503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Петрова Д.А.,</w:t>
            </w:r>
          </w:p>
          <w:p w:rsidR="00363016" w:rsidRDefault="00363016" w:rsidP="00EB79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Заболоцкая И.Е.</w:t>
            </w:r>
          </w:p>
          <w:p w:rsidR="00F0439C" w:rsidRPr="00042503" w:rsidRDefault="00F0439C" w:rsidP="00EB79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016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A5132D" w:rsidRDefault="00363016" w:rsidP="00363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BB08EE" w:rsidRDefault="00363016" w:rsidP="00363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МУ 3.2.3533-18 «Иммунологические методы лабораторной диагностики паразитарных болезней»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Аттестация на знание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Паразитологическая лаборатория</w:t>
            </w:r>
          </w:p>
          <w:p w:rsidR="00363016" w:rsidRPr="00042503" w:rsidRDefault="00363016" w:rsidP="00363016">
            <w:pPr>
              <w:spacing w:after="0" w:line="240" w:lineRule="auto"/>
              <w:ind w:left="-129" w:right="-87" w:firstLine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Дьяконова М.И.,</w:t>
            </w:r>
          </w:p>
          <w:p w:rsidR="00363016" w:rsidRDefault="00363016" w:rsidP="00EB79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Ефремова Л.Н.</w:t>
            </w:r>
          </w:p>
          <w:p w:rsidR="00F0439C" w:rsidRPr="00042503" w:rsidRDefault="00F0439C" w:rsidP="00EB79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016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A5132D" w:rsidRDefault="00363016" w:rsidP="00363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Идентификация и оценка рисков, влияющих на достижение стратегических целей ИЛЦ ФБУЗ «Центр гигиены и эпидемиологии в Республике Саха (Якутия)»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EB7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Внедрение в лабораторную практик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у риск-ориентированного подхода согласно «ГОСТ ISO/IEC </w:t>
            </w:r>
            <w:r w:rsidRPr="0004250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17025-2019. Межгосударственный стандарт. Общие требования к компетентности испытательных и калибровочных лабораторий» (введен в действие Приказом Росстандарта от </w:t>
            </w:r>
            <w:r w:rsidRPr="0004250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15.07.2019 №385-ст)»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выявления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 xml:space="preserve">Комиссия, рабочая группа по управлению рисками ИЛЦ ФБУЗ «Центр гигиены и эпидемиологии в Республике Саха (Якутия)»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016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A5132D" w:rsidRDefault="00363016" w:rsidP="00363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31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Обмен информацией и консультации по выявлению рисков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EB79DB">
            <w:pPr>
              <w:spacing w:after="0" w:line="240" w:lineRule="auto"/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Управление рисками в ИЛЦ ФБУЗ «Ц</w:t>
            </w:r>
            <w:r w:rsidR="00EB79DB">
              <w:rPr>
                <w:rFonts w:ascii="Times New Roman" w:hAnsi="Times New Roman" w:cs="Times New Roman"/>
                <w:sz w:val="24"/>
                <w:szCs w:val="24"/>
              </w:rPr>
              <w:t>ГиЭвРС(Я)»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</w:p>
          <w:p w:rsidR="00363016" w:rsidRDefault="00363016" w:rsidP="00EB79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ИЛЦ ФБУЗ «Ц</w:t>
            </w:r>
            <w:r w:rsidR="00EB79DB">
              <w:rPr>
                <w:rFonts w:ascii="Times New Roman" w:hAnsi="Times New Roman" w:cs="Times New Roman"/>
                <w:sz w:val="24"/>
                <w:szCs w:val="24"/>
              </w:rPr>
              <w:t>ГиЭвРС(Я)»</w:t>
            </w:r>
          </w:p>
          <w:p w:rsidR="00F0439C" w:rsidRPr="00042503" w:rsidRDefault="00F0439C" w:rsidP="00EB79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016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A5132D" w:rsidRDefault="00363016" w:rsidP="00363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Анализ риска и ранжирование риска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Управление рисками в ИЛЦ ФБУЗ «Центр гигиены и эпидемиологии в Республике Саха (Якутия)»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по мере выявления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 xml:space="preserve">Комиссия, рабочая группа по управлению рисками ИЛЦ ФБУЗ «Центр гигиены и эпидемиологии в Республике Саха (Якутия)» </w:t>
            </w:r>
          </w:p>
          <w:p w:rsidR="00F0439C" w:rsidRPr="00042503" w:rsidRDefault="00F0439C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016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A5132D" w:rsidRDefault="00363016" w:rsidP="00363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Воздействие на риск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Управление рисками в ИЛЦ ФБУЗ «Центр гигиены и эпидемиологии в Республике Саха (Якутия)»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минимизации рисков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Руководитель ИЛЦ ФБУЗ «Центр гигиены и эпидемиологии в Республике Саха (Якутия)»</w:t>
            </w:r>
          </w:p>
          <w:p w:rsidR="00363016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Руководители ИЛЦ районных структурных подразделений</w:t>
            </w:r>
          </w:p>
          <w:p w:rsidR="00F0439C" w:rsidRPr="00042503" w:rsidRDefault="00F0439C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016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A5132D" w:rsidRDefault="00363016" w:rsidP="00363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Мониторинг и анализ риска в ИЛЦ ФБУЗ «Центр гигиены и эпидемиологии в Республике Саха (Якутия)»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Управление рисками в ИЛЦ ФБУЗ «Центр гигиены и эпидемиологии в Республике Саха (Якутия)»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не реже 1 раз в год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Ушкарева О.А.</w:t>
            </w:r>
          </w:p>
          <w:p w:rsidR="00363016" w:rsidRPr="00042503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Комиссия, рабочая группа по управлению рисками ИЛЦ ФБУЗ «Центр гигиены и эпидемиологии в Республике Саха (Якутия)»</w:t>
            </w:r>
          </w:p>
          <w:p w:rsidR="00363016" w:rsidRPr="00042503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 xml:space="preserve">Главные врачи филиалов, заместители главных врачей структурных </w:t>
            </w:r>
            <w:r w:rsidRPr="000425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подразделений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016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A5132D" w:rsidRDefault="00363016" w:rsidP="00363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Проведение заседаний Лабораторного совета при ФБУЗ «Центр гигиены и эпидемиологии в Республике Саха (Якутия)»: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Внедрение приоритетных направлений лабораторной диагностики в практическую деятельность, совершенствование организации и развития лабораторных исследований (испытаний) и измерений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BB08EE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Максимова Л.В.</w:t>
            </w:r>
          </w:p>
          <w:p w:rsidR="00363016" w:rsidRPr="00042503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Степанова Е.С.</w:t>
            </w:r>
          </w:p>
          <w:p w:rsidR="00363016" w:rsidRPr="00042503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Голоморева Л.И.</w:t>
            </w:r>
          </w:p>
          <w:p w:rsidR="00363016" w:rsidRPr="00042503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Ларионова С.В.</w:t>
            </w:r>
          </w:p>
          <w:p w:rsidR="00363016" w:rsidRPr="00042503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 xml:space="preserve">Пермякова Г.В. </w:t>
            </w:r>
          </w:p>
          <w:p w:rsidR="00363016" w:rsidRPr="00042503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Егорова В.С.</w:t>
            </w:r>
          </w:p>
          <w:p w:rsidR="00363016" w:rsidRPr="00042503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Плотникова А.Д.</w:t>
            </w:r>
          </w:p>
          <w:p w:rsidR="00363016" w:rsidRPr="00042503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Софронова О.Н.</w:t>
            </w:r>
          </w:p>
          <w:p w:rsidR="00363016" w:rsidRPr="00BB08EE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Тюляхова В.С.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016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A5132D" w:rsidRDefault="00363016" w:rsidP="00363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Бюро лабораторного совета</w:t>
            </w:r>
          </w:p>
        </w:tc>
      </w:tr>
      <w:tr w:rsidR="00363016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A5132D" w:rsidRDefault="00363016" w:rsidP="00363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Анализ и гигиеническая оценка лабораторного радиационного контроля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BB08EE" w:rsidRDefault="00363016" w:rsidP="00363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 xml:space="preserve">Оценка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лаборатории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363016" w:rsidRPr="00042503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363016" w:rsidRPr="00042503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363016" w:rsidRPr="00042503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Радиологическая лаборатория</w:t>
            </w:r>
          </w:p>
          <w:p w:rsidR="00363016" w:rsidRPr="00042503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Плотникова А.Д.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63016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A5132D" w:rsidRDefault="00363016" w:rsidP="00363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pStyle w:val="33"/>
              <w:spacing w:after="0"/>
              <w:jc w:val="both"/>
              <w:rPr>
                <w:sz w:val="24"/>
                <w:szCs w:val="24"/>
              </w:rPr>
            </w:pPr>
            <w:r w:rsidRPr="00042503">
              <w:rPr>
                <w:sz w:val="24"/>
                <w:szCs w:val="24"/>
              </w:rPr>
              <w:t>О состоянии надзора за источниками физических факторов неионизирующей природы по итогам отчетов 2019 года.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BB08EE" w:rsidRDefault="00363016" w:rsidP="00363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деятельности </w:t>
            </w: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Лаборатория неионизирующих физических факторов</w:t>
            </w:r>
          </w:p>
          <w:p w:rsidR="00363016" w:rsidRPr="00042503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Егорова В.С.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63016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A5132D" w:rsidRDefault="00363016" w:rsidP="00363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r w:rsidRPr="000425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Микробиологическая секция</w:t>
            </w:r>
          </w:p>
        </w:tc>
      </w:tr>
      <w:tr w:rsidR="00363016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A5132D" w:rsidRDefault="00363016" w:rsidP="00363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pStyle w:val="1"/>
              <w:numPr>
                <w:ilvl w:val="0"/>
                <w:numId w:val="1"/>
              </w:numPr>
              <w:tabs>
                <w:tab w:val="clear" w:pos="432"/>
              </w:tabs>
              <w:spacing w:before="0" w:after="0"/>
              <w:ind w:left="34" w:firstLine="28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042503">
              <w:rPr>
                <w:rFonts w:ascii="Times New Roman" w:hAnsi="Times New Roman" w:cs="Times New Roman"/>
                <w:b w:val="0"/>
                <w:bCs w:val="0"/>
                <w:color w:val="auto"/>
              </w:rPr>
              <w:t>Модернизация существующей системы вентиляции и последующее оформление санитарно-эпидемиологического заключения лаборатории особо опасных инфекций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Обеспечение биологической безопасности работы с ПБА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Лаборатория особо опасных инфекций</w:t>
            </w:r>
          </w:p>
          <w:p w:rsidR="00363016" w:rsidRPr="00042503" w:rsidRDefault="00363016" w:rsidP="0036301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Софронова О.Н.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63016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A5132D" w:rsidRDefault="00363016" w:rsidP="00363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pStyle w:val="33"/>
              <w:spacing w:after="0"/>
              <w:jc w:val="both"/>
              <w:rPr>
                <w:sz w:val="24"/>
                <w:szCs w:val="24"/>
              </w:rPr>
            </w:pPr>
            <w:r w:rsidRPr="00042503">
              <w:rPr>
                <w:sz w:val="24"/>
                <w:szCs w:val="24"/>
              </w:rPr>
              <w:t>Анализ вирусовыделения гриппа на культуре клеток МДСК в эпидсезоне 2018-2019 гг.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Итоги лабораторных исследований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Вирусологическая лаборатория</w:t>
            </w:r>
          </w:p>
          <w:p w:rsidR="00363016" w:rsidRPr="00042503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Тюляхова В.С.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63016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A5132D" w:rsidRDefault="00363016" w:rsidP="00363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готовности бактериологических лабораторий к </w:t>
            </w:r>
            <w:r w:rsidRPr="000425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паводку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деятельности лабораторий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Бактериологическая лаборатория</w:t>
            </w:r>
          </w:p>
          <w:p w:rsidR="00363016" w:rsidRPr="00042503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Голоморева Л.И.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63016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A5132D" w:rsidRDefault="00363016" w:rsidP="00363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40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Информация о готовности бактери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ологических лабораторий к Ысыах</w:t>
            </w: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 xml:space="preserve"> Олонхо в Олекминском районе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Оценка деятельности лабораторий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Бактериологическая лаборатория</w:t>
            </w:r>
          </w:p>
          <w:p w:rsidR="00363016" w:rsidRPr="00042503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Голоморева Л.И.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63016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A5132D" w:rsidRDefault="00363016" w:rsidP="00363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Мониторинг заболеваемости эхинококкозами. Профилактические мероприятия по борьбе с гидатидозами.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</w:t>
            </w:r>
          </w:p>
          <w:p w:rsidR="00363016" w:rsidRPr="00042503" w:rsidRDefault="00363016" w:rsidP="0036301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направлений и задач </w:t>
            </w:r>
          </w:p>
          <w:p w:rsidR="00363016" w:rsidRPr="00042503" w:rsidRDefault="00363016" w:rsidP="0036301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деятельности учреждения.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BB08EE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Паразитологическая лаборатория</w:t>
            </w:r>
          </w:p>
          <w:p w:rsidR="00363016" w:rsidRPr="00042503" w:rsidRDefault="00363016" w:rsidP="0036301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Пермякова Г.В.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63016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A5132D" w:rsidRDefault="00363016" w:rsidP="00363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Итоги участия в межлабораторных сличительных испытаниях и раундах внешнего контроля качества системы контроля качества лабораторных исследований (ВКК СККЛИ) в 2019 г.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Проверка качества проведения исследований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Бактериологическая лаборатория</w:t>
            </w:r>
          </w:p>
          <w:p w:rsidR="00363016" w:rsidRPr="00042503" w:rsidRDefault="00363016" w:rsidP="0036301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Голоморева Л.И.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016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A5132D" w:rsidRDefault="00363016" w:rsidP="00363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Анализ проверки технической компетентности бактериологических лабораторий СП и Филиалов ФБУЗ по результатам межлабораторного контроля за 2018-2019 годы.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Проверка качества проведения исследований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Бактериологическая лаборатория</w:t>
            </w:r>
          </w:p>
          <w:p w:rsidR="00363016" w:rsidRPr="00042503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Голоморева Л.И.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016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A5132D" w:rsidRDefault="00363016" w:rsidP="00363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016" w:rsidRPr="00BB08EE" w:rsidRDefault="00363016" w:rsidP="00363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A3F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Санитарно-гигиеническая секция</w:t>
            </w:r>
          </w:p>
        </w:tc>
      </w:tr>
      <w:tr w:rsidR="00363016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A5132D" w:rsidRDefault="00363016" w:rsidP="00363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Анализ проверки технической компетентности санитарно-гигиенических лабораторий СП и Филиалов ФБУЗ по результатам межлабораторного контроля за 2018-2019 годы.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Проверка качества проведения исследований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Санитарно-гигиеническая лаборатория</w:t>
            </w:r>
          </w:p>
          <w:p w:rsidR="00363016" w:rsidRPr="00042503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Маркова Р.Г.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016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A5132D" w:rsidRDefault="00363016" w:rsidP="00363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Анализ деятельности санитарно-гигиенических лабораторий Филиалов ФБУЗ за 2019 год в сравнении с 2018 годом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Анализ деятельности лабораторий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Санитарно-гигиеническая лаборатория</w:t>
            </w:r>
          </w:p>
          <w:p w:rsidR="00363016" w:rsidRPr="00042503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Ларионова С.В.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016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A5132D" w:rsidRDefault="00363016" w:rsidP="00363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Процедура проведения органолептических исследований пищевых продуктов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Проверка качества проведения исследований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Санитарно-гигиеническая лаборатория</w:t>
            </w:r>
          </w:p>
          <w:p w:rsidR="00363016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Шабарская Т.Г.</w:t>
            </w:r>
          </w:p>
          <w:p w:rsidR="00363016" w:rsidRPr="00042503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016" w:rsidRPr="00BD39E1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A5132D" w:rsidRDefault="00363016" w:rsidP="00363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47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BD39E1" w:rsidRDefault="00363016" w:rsidP="003630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39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Анализ за 2014-2018 гг. лабораторных исследований пищевых продуктов, продовольственного сырья (мяса) по витаминно-минеральному составу </w:t>
            </w:r>
          </w:p>
          <w:p w:rsidR="00363016" w:rsidRPr="00BD39E1" w:rsidRDefault="00363016" w:rsidP="003630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39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(по тематическому плану)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BD39E1" w:rsidRDefault="00363016" w:rsidP="003630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39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Информирование Управление Роспотребнадзора по Республике Саха (Якутия)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BD39E1" w:rsidRDefault="00363016" w:rsidP="00363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39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апрель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Default="00363016" w:rsidP="003630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39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 обеспечения санитарного надзора</w:t>
            </w:r>
          </w:p>
          <w:p w:rsidR="00363016" w:rsidRDefault="00363016" w:rsidP="003630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39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Имигеева Л.С.</w:t>
            </w:r>
          </w:p>
          <w:p w:rsidR="00363016" w:rsidRPr="00BD39E1" w:rsidRDefault="00363016" w:rsidP="003630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Емельянова А.С.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BD39E1" w:rsidRDefault="00363016" w:rsidP="00363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39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016" w:rsidRPr="00BD39E1" w:rsidRDefault="00363016" w:rsidP="003630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63016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A5132D" w:rsidRDefault="00363016" w:rsidP="00363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Процедура определения  запаха и вкуса в природной и питьевой воде, в 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числе расфасованной в емкости.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Проверка качества проведения исследований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Санитарно-гигиеническая лаборатория</w:t>
            </w:r>
          </w:p>
          <w:p w:rsidR="00363016" w:rsidRPr="00042503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Нахова Е.К.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016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A5132D" w:rsidRDefault="00363016" w:rsidP="00363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B73E50" w:rsidRDefault="00363016" w:rsidP="00363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sz w:val="24"/>
                <w:szCs w:val="24"/>
              </w:rPr>
              <w:t>Внедрение в практику работы санитарно-гигиенической лаборатории портативного оптического анализатора DustMate с подогревом для измерения массовой концентрации общей пыли, РМ 10, РМ 2,5, РМ 1 в атмосферном воздухе и воздухе рабочей зоны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B73E50" w:rsidRDefault="00363016" w:rsidP="00363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sz w:val="24"/>
                <w:szCs w:val="24"/>
              </w:rPr>
              <w:t>Внедрение нового метода измерений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B73E50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B73E50" w:rsidRDefault="00363016" w:rsidP="00363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Санитарно-гигиеническая лаборатория</w:t>
            </w:r>
          </w:p>
          <w:p w:rsidR="00363016" w:rsidRPr="00B73E50" w:rsidRDefault="00363016" w:rsidP="00363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sz w:val="24"/>
                <w:szCs w:val="24"/>
              </w:rPr>
              <w:t>Захарова Н.К.</w:t>
            </w:r>
          </w:p>
          <w:p w:rsidR="00363016" w:rsidRPr="00B73E50" w:rsidRDefault="00363016" w:rsidP="00363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sz w:val="24"/>
                <w:szCs w:val="24"/>
              </w:rPr>
              <w:t>Бойков В.В.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B73E50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016" w:rsidRPr="00B73E50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016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A5132D" w:rsidRDefault="00363016" w:rsidP="00363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практического применения ТР ТС 033/2013 «О безопасности молока и молочной продукции» в части проведения лабораторных исследований за 2017-2019 гг. и первое полугодие 2020 года филиалах и СП Вилюйской группы улусов (Горный, Хангаласский, Намский)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 xml:space="preserve">Итоги лабораторных </w:t>
            </w:r>
          </w:p>
          <w:p w:rsidR="00363016" w:rsidRPr="00042503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исследований</w:t>
            </w:r>
          </w:p>
          <w:p w:rsidR="00363016" w:rsidRPr="00042503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Отдел обеспечения санитарного надзора</w:t>
            </w:r>
          </w:p>
          <w:p w:rsidR="00363016" w:rsidRPr="00042503" w:rsidRDefault="00363016" w:rsidP="0036301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Имигеева  Л.С.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016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A5132D" w:rsidRDefault="00363016" w:rsidP="00363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практического применения ТР ТС 034/2013 </w:t>
            </w:r>
          </w:p>
          <w:p w:rsidR="00363016" w:rsidRPr="00042503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 xml:space="preserve">«О безопасности мяса и мясной продукции» в части проведения лабораторных исследований за 2017-2019 гг. и первое полугодие 2020 </w:t>
            </w:r>
            <w:r w:rsidRPr="000425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года филиалах и СП Вилюйской группы улусов (Горный, Хангаласский, Намский)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Итоги проведения лабораторных </w:t>
            </w:r>
          </w:p>
          <w:p w:rsidR="00363016" w:rsidRPr="00042503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исследований</w:t>
            </w:r>
          </w:p>
          <w:p w:rsidR="00363016" w:rsidRPr="00042503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Отдел обеспечения санитарного надзора</w:t>
            </w:r>
          </w:p>
          <w:p w:rsidR="00363016" w:rsidRPr="00042503" w:rsidRDefault="00363016" w:rsidP="00363016">
            <w:pPr>
              <w:tabs>
                <w:tab w:val="num" w:pos="176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Имигеева Л.С.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016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A5132D" w:rsidRDefault="00363016" w:rsidP="00363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52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016" w:rsidRPr="00B73E50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sz w:val="24"/>
                <w:szCs w:val="24"/>
              </w:rPr>
              <w:t xml:space="preserve">Анализ за 2014-2018 гг. лабораторных исследований пищевых продуктов, продовольственного сырья (мяса) по витаминно-минеральному составу </w:t>
            </w:r>
          </w:p>
          <w:p w:rsidR="00363016" w:rsidRPr="00B73E50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sz w:val="24"/>
                <w:szCs w:val="24"/>
              </w:rPr>
              <w:t xml:space="preserve">(по тематическому плану)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016" w:rsidRPr="00B73E50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sz w:val="24"/>
                <w:szCs w:val="24"/>
              </w:rPr>
              <w:t>Информирование Управление Роспотребнадзора по Республике Саха (Якутия)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016" w:rsidRPr="00B73E50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016" w:rsidRPr="00B73E50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Отдел обеспечения санитарного надзора</w:t>
            </w:r>
          </w:p>
          <w:p w:rsidR="00363016" w:rsidRPr="00B73E50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sz w:val="24"/>
                <w:szCs w:val="24"/>
              </w:rPr>
              <w:t>Имигеева Л.С.</w:t>
            </w:r>
          </w:p>
          <w:p w:rsidR="00363016" w:rsidRPr="00B73E50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sz w:val="24"/>
                <w:szCs w:val="24"/>
              </w:rPr>
              <w:t>Емельянова А.С.</w:t>
            </w:r>
          </w:p>
          <w:p w:rsidR="00363016" w:rsidRPr="00B73E50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016" w:rsidRPr="00B73E50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016" w:rsidRPr="00B73E50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016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A5132D" w:rsidRDefault="00363016" w:rsidP="00363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53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B73E50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sz w:val="24"/>
                <w:szCs w:val="24"/>
              </w:rPr>
              <w:t>Доставка образцов (проб) на исследования (испытания) с Арктических районов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B73E50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sz w:val="24"/>
                <w:szCs w:val="24"/>
              </w:rPr>
              <w:t>Информирование Управление Роспотребнадзора по Республике Саха (Якутия)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B73E50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B73E50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Отдел работы с заказчиком</w:t>
            </w:r>
          </w:p>
          <w:p w:rsidR="00363016" w:rsidRPr="00B73E50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Максимова С.А.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B73E50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016" w:rsidRPr="00B73E50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016" w:rsidRPr="00467E9B" w:rsidTr="00A5132D">
        <w:trPr>
          <w:trHeight w:val="357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3024FF" w:rsidRDefault="00363016" w:rsidP="00363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3024FF" w:rsidRDefault="00363016" w:rsidP="00363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24FF">
              <w:rPr>
                <w:rFonts w:ascii="Times New Roman" w:hAnsi="Times New Roman" w:cs="Times New Roman"/>
              </w:rPr>
              <w:t>трудозатрат по задаче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3024FF" w:rsidRDefault="00363016" w:rsidP="003630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3024FF" w:rsidRDefault="00363016" w:rsidP="003630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3024FF" w:rsidRDefault="00363016" w:rsidP="0036301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3024FF" w:rsidRDefault="00363016" w:rsidP="0036301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24FF">
              <w:rPr>
                <w:rFonts w:ascii="Times New Roman" w:hAnsi="Times New Roman" w:cs="Times New Roman"/>
              </w:rPr>
              <w:t>2247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016" w:rsidRPr="003024FF" w:rsidRDefault="00363016" w:rsidP="003630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63016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A5132D" w:rsidRDefault="00363016" w:rsidP="00363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Задача: Повышение эффективности деятельности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ИЛЦ </w:t>
            </w:r>
            <w:r w:rsidRPr="000425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взаимодействию с референс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0425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центрами по мониторингу за возбудителями инфек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ционных и паразитарных болезней</w:t>
            </w:r>
          </w:p>
        </w:tc>
      </w:tr>
      <w:tr w:rsidR="00363016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A5132D" w:rsidRDefault="00363016" w:rsidP="00363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Ожидаемый результат: Использование потенциала научных организаций Роспотребнадзора для углубленного исследования возбудителей инфекционных и паразитарных заболеваний, актуальных для Республики Саха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(Якутия)</w:t>
            </w:r>
          </w:p>
        </w:tc>
      </w:tr>
      <w:tr w:rsidR="00363016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A5132D" w:rsidRDefault="00363016" w:rsidP="00363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Лабораторный мониторинг вируса гриппа птиц на территории Республики Саха (Якутия)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Изучение вирусологических свойств на базе ФБУН ГНЦ ВБ «Вектор»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</w:p>
          <w:p w:rsidR="00363016" w:rsidRPr="00042503" w:rsidRDefault="00363016" w:rsidP="00363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 xml:space="preserve">вирусологической лабораторией </w:t>
            </w:r>
          </w:p>
          <w:p w:rsidR="00363016" w:rsidRPr="00042503" w:rsidRDefault="00363016" w:rsidP="0036301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bCs/>
                <w:sz w:val="24"/>
                <w:szCs w:val="24"/>
              </w:rPr>
              <w:t>Тюляхова В.С.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1*2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016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A5132D" w:rsidRDefault="00363016" w:rsidP="00363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Default="00363016" w:rsidP="00363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молекулярно-генетической структуры возбудителей бактериальных инфекций </w:t>
            </w:r>
          </w:p>
          <w:p w:rsidR="00363016" w:rsidRPr="00042503" w:rsidRDefault="00363016" w:rsidP="00363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(шигеллы, сальмонеллы, стафилококки, гемофилы)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Сотрудничество</w:t>
            </w:r>
          </w:p>
          <w:p w:rsidR="00363016" w:rsidRPr="00042503" w:rsidRDefault="00363016" w:rsidP="00363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Северо-Западным </w:t>
            </w: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ГМУ</w:t>
            </w:r>
          </w:p>
          <w:p w:rsidR="00363016" w:rsidRPr="00042503" w:rsidRDefault="00363016" w:rsidP="00363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 xml:space="preserve">им. Мечникова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 бактериологической лабораторией </w:t>
            </w:r>
          </w:p>
          <w:p w:rsidR="00363016" w:rsidRPr="00042503" w:rsidRDefault="00363016" w:rsidP="00363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Голоморева Л.И.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016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A5132D" w:rsidRDefault="00363016" w:rsidP="00363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56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bCs/>
                <w:sz w:val="24"/>
                <w:szCs w:val="24"/>
              </w:rPr>
              <w:t>Сотрудничество с ФБУН «Хабаровский НИИ эпидемиологии и микробиологии» Роспотребнадзора по этиологической расшифровке эпидочагов кишечных инфекций в Республике Саха (Якутия)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Молекулярно–биологический анализ в эпидочагах кишечных инфекций, установление причинно–следственных связей возникновения очагов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Голоморева Л.И.</w:t>
            </w:r>
          </w:p>
          <w:p w:rsidR="00363016" w:rsidRPr="00042503" w:rsidRDefault="00363016" w:rsidP="00363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Тюляхова В.С.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016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A5132D" w:rsidRDefault="00363016" w:rsidP="00363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57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Сотрудничество с лабораторией клещевого энцефалита и других природно-очаговых инфекций </w:t>
            </w:r>
          </w:p>
          <w:p w:rsidR="00363016" w:rsidRPr="00042503" w:rsidRDefault="00363016" w:rsidP="0036301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bCs/>
                <w:sz w:val="24"/>
                <w:szCs w:val="24"/>
              </w:rPr>
              <w:t>ФБУН «Хабаровский НИИ</w:t>
            </w:r>
          </w:p>
          <w:p w:rsidR="00363016" w:rsidRPr="00042503" w:rsidRDefault="00363016" w:rsidP="00363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bCs/>
                <w:sz w:val="24"/>
                <w:szCs w:val="24"/>
              </w:rPr>
              <w:t>эпидемиологии и микробиологии» Роспотребнадзора по и</w:t>
            </w: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 xml:space="preserve">зучению </w:t>
            </w:r>
            <w:r w:rsidRPr="00042503">
              <w:rPr>
                <w:rFonts w:ascii="Times New Roman" w:hAnsi="Times New Roman" w:cs="Times New Roman"/>
                <w:bCs/>
                <w:sz w:val="24"/>
                <w:szCs w:val="24"/>
              </w:rPr>
              <w:t>клещевых инфекций в РС (Я)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Изучение распространения клещевых инфекций в Республике Саха (Якутия)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Софронова О.Н.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016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A5132D" w:rsidRDefault="00363016" w:rsidP="00363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референс-центром по изучению иерсиниозов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Default="00363016" w:rsidP="00363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 xml:space="preserve">Доставка выделенных культур для углубленного научного изучения в НИИЭМ им. Пастера, </w:t>
            </w:r>
          </w:p>
          <w:p w:rsidR="00363016" w:rsidRPr="00042503" w:rsidRDefault="00363016" w:rsidP="00363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едующая </w:t>
            </w: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лабораторией особо опасных инфекций</w:t>
            </w:r>
          </w:p>
          <w:p w:rsidR="00363016" w:rsidRPr="00042503" w:rsidRDefault="00363016" w:rsidP="00363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Софронова О.Н.</w:t>
            </w:r>
          </w:p>
          <w:p w:rsidR="00363016" w:rsidRPr="00E74D47" w:rsidRDefault="00363016" w:rsidP="00363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И.А.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016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A5132D" w:rsidRDefault="00363016" w:rsidP="00363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59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Лабораторный мониторинг ООИ и ПОИ 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материала в референс-центр </w:t>
            </w: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Иркутского НИПЧИ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едующая </w:t>
            </w: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лабораторией особо опасных инфекций</w:t>
            </w:r>
          </w:p>
          <w:p w:rsidR="00363016" w:rsidRPr="00042503" w:rsidRDefault="00363016" w:rsidP="00363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Софронова О.Н.</w:t>
            </w:r>
          </w:p>
          <w:p w:rsidR="00363016" w:rsidRPr="00042503" w:rsidRDefault="00363016" w:rsidP="0036301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Романова И.А.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016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A5132D" w:rsidRDefault="00363016" w:rsidP="00363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выделяемых на территории Якутии штаммов сальмонелл и </w:t>
            </w:r>
            <w:r w:rsidRPr="000425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Neisseriameningitides</w:t>
            </w: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Подтверждение выделяемых штаммов  референс – центром НИИ ЦНИИЭ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бактериологической лабораторией </w:t>
            </w:r>
          </w:p>
          <w:p w:rsidR="00363016" w:rsidRPr="00042503" w:rsidRDefault="00363016" w:rsidP="00363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Голоморева Л.И.</w:t>
            </w:r>
          </w:p>
          <w:p w:rsidR="00363016" w:rsidRPr="00042503" w:rsidRDefault="00363016" w:rsidP="0036301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Ядрихинская В.К.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016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A5132D" w:rsidRDefault="00363016" w:rsidP="00363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61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Взаимодействие с ФБУН «Тюменский научно-исследовательский институт краевой инфекционной патологии» Роспотребнадзора по мониторингу заболеваемости и лабораторной диагностике паразитарных болезней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Мониторинг заболеваемости паразитологическими болезнями</w:t>
            </w:r>
          </w:p>
          <w:p w:rsidR="00363016" w:rsidRPr="00042503" w:rsidRDefault="00363016" w:rsidP="00363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Республике</w:t>
            </w: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 xml:space="preserve"> Саха (Якутия)</w:t>
            </w:r>
          </w:p>
          <w:p w:rsidR="00363016" w:rsidRPr="00042503" w:rsidRDefault="00363016" w:rsidP="00363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едующая </w:t>
            </w: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 xml:space="preserve">паразитологической лабораторией </w:t>
            </w:r>
          </w:p>
          <w:p w:rsidR="00363016" w:rsidRPr="00042503" w:rsidRDefault="00363016" w:rsidP="00363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 xml:space="preserve">Пермякова Г.В.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016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A5132D" w:rsidRDefault="00363016" w:rsidP="00363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E74D47" w:rsidRDefault="00363016" w:rsidP="00363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4D47">
              <w:rPr>
                <w:rFonts w:ascii="Times New Roman" w:hAnsi="Times New Roman" w:cs="Times New Roman"/>
              </w:rPr>
              <w:t>трудозатрат по задаче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E74D47" w:rsidRDefault="00363016" w:rsidP="003630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E74D47" w:rsidRDefault="00363016" w:rsidP="003630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E74D47" w:rsidRDefault="00363016" w:rsidP="0036301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E74D47" w:rsidRDefault="00363016" w:rsidP="0036301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D47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016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A5132D" w:rsidRDefault="00363016" w:rsidP="00363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tabs>
                <w:tab w:val="left" w:pos="567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042503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04250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Лабораторное обеспечение реализации национальных проектов (Демография. Чистая вода);</w:t>
            </w:r>
          </w:p>
          <w:p w:rsidR="00363016" w:rsidRPr="00042503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результат:</w:t>
            </w:r>
          </w:p>
          <w:p w:rsidR="00363016" w:rsidRPr="00042503" w:rsidRDefault="00363016" w:rsidP="00363016">
            <w:pPr>
              <w:spacing w:after="0" w:line="240" w:lineRule="auto"/>
              <w:ind w:left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0425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Лабораторное обеспечение мероприятий, направленных на достижение показателей качества питьевой воды, характеризующих её безопасность;</w:t>
            </w:r>
          </w:p>
          <w:p w:rsidR="00363016" w:rsidRDefault="00363016" w:rsidP="00363016">
            <w:pPr>
              <w:spacing w:after="0" w:line="240" w:lineRule="auto"/>
              <w:ind w:left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- Лабораторное обеспечение надзорных мероприятий за показателями качества пищевой продукции в соответствии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принципами здорового питания;</w:t>
            </w:r>
          </w:p>
          <w:p w:rsidR="00363016" w:rsidRPr="005974D5" w:rsidRDefault="00363016" w:rsidP="00363016">
            <w:pPr>
              <w:spacing w:after="0" w:line="240" w:lineRule="auto"/>
              <w:ind w:left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0425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Внедрение методик лабораторных исследований (испытаний) и измерений, предусмотренных  перечнем стандартов, обеспечивающих соблюдение требований Технических регламентов Таможенного союза</w:t>
            </w:r>
          </w:p>
        </w:tc>
      </w:tr>
      <w:tr w:rsidR="00363016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A5132D" w:rsidRDefault="00363016" w:rsidP="00363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62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tabs>
                <w:tab w:val="left" w:pos="709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Проведени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лабораторных  исследований  качества и безопасности воды водоёмов 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tabs>
                <w:tab w:val="left" w:pos="709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Мониторинг и информирование Управления Роспотребнадзора по Республике Саха (Якутия)</w:t>
            </w:r>
          </w:p>
        </w:tc>
        <w:tc>
          <w:tcPr>
            <w:tcW w:w="2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tabs>
                <w:tab w:val="left" w:pos="709"/>
                <w:tab w:val="left" w:pos="138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363016" w:rsidRPr="00042503" w:rsidRDefault="00363016" w:rsidP="00363016">
            <w:pPr>
              <w:tabs>
                <w:tab w:val="left" w:pos="709"/>
                <w:tab w:val="left" w:pos="138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контрольно-надзорных мероприятий на 2020 год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Руководители лабораторий, </w:t>
            </w:r>
          </w:p>
          <w:p w:rsidR="00363016" w:rsidRPr="00042503" w:rsidRDefault="00363016" w:rsidP="00363016">
            <w:pPr>
              <w:tabs>
                <w:tab w:val="left" w:pos="709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уководители филиалов, структурных подразделений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016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A5132D" w:rsidRDefault="00363016" w:rsidP="00363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63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tabs>
                <w:tab w:val="left" w:pos="709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 лабораторных  исследований качества  воды магистральных и внутриквартальных сетей водоснабжения 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tabs>
                <w:tab w:val="left" w:pos="709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Мониторинг и подготовка информации в Управление Роспотребнадзора по Республике Саха (Якутия)</w:t>
            </w:r>
          </w:p>
        </w:tc>
        <w:tc>
          <w:tcPr>
            <w:tcW w:w="2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tabs>
                <w:tab w:val="left" w:pos="709"/>
                <w:tab w:val="left" w:pos="138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Руководители лабораторий, </w:t>
            </w:r>
          </w:p>
          <w:p w:rsidR="00363016" w:rsidRPr="00042503" w:rsidRDefault="00363016" w:rsidP="00363016">
            <w:pPr>
              <w:tabs>
                <w:tab w:val="left" w:pos="709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уководители филиалов, структурных подразделений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016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A5132D" w:rsidRDefault="00363016" w:rsidP="00363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64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Лабораторный мониторинг качества питьевой воды в бассейне реки Вилюй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Республики Саха (Якутия) в бассейне реки Вилюй качественной питьевой водой</w:t>
            </w:r>
          </w:p>
        </w:tc>
        <w:tc>
          <w:tcPr>
            <w:tcW w:w="2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лан СГМ</w:t>
            </w:r>
          </w:p>
          <w:p w:rsidR="00363016" w:rsidRPr="00042503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на 2020 год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Руководители лабораторий, </w:t>
            </w:r>
          </w:p>
          <w:p w:rsidR="00363016" w:rsidRPr="00042503" w:rsidRDefault="00363016" w:rsidP="0036301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уководители филиалов, структурных подразделений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016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A5132D" w:rsidRDefault="00363016" w:rsidP="00363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65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tabs>
                <w:tab w:val="left" w:pos="709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готовности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бораторий к работе на период  весеннего половодья на территории РС (Я) и проведение противоэпидемических мероприятиях в весенне-летний сезон 2020 года</w:t>
            </w:r>
          </w:p>
          <w:p w:rsidR="00363016" w:rsidRPr="00042503" w:rsidRDefault="00363016" w:rsidP="00363016">
            <w:pPr>
              <w:tabs>
                <w:tab w:val="left" w:pos="709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tabs>
                <w:tab w:val="left" w:pos="709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Лабораторное обеспечение надзорных мероприятий в предпаводковый и </w:t>
            </w:r>
          </w:p>
          <w:p w:rsidR="00363016" w:rsidRPr="00042503" w:rsidRDefault="00363016" w:rsidP="00363016">
            <w:pPr>
              <w:tabs>
                <w:tab w:val="left" w:pos="709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паводковый период</w:t>
            </w:r>
          </w:p>
        </w:tc>
        <w:tc>
          <w:tcPr>
            <w:tcW w:w="2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tabs>
                <w:tab w:val="left" w:pos="709"/>
                <w:tab w:val="left" w:pos="138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Руководители лабораторий, </w:t>
            </w:r>
          </w:p>
          <w:p w:rsidR="00363016" w:rsidRPr="00042503" w:rsidRDefault="00363016" w:rsidP="00363016">
            <w:pPr>
              <w:tabs>
                <w:tab w:val="left" w:pos="709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уководители филиалов, структурных подразделений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016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A5132D" w:rsidRDefault="00363016" w:rsidP="00363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Default="00363016" w:rsidP="00363016">
            <w:pPr>
              <w:tabs>
                <w:tab w:val="left" w:pos="709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Внедрение в работу лабораторий  ФБУЗ «Центр гигиены и эпидемиологии в Республике Саха (Якутия)» Методических рекомендация</w:t>
            </w:r>
          </w:p>
          <w:p w:rsidR="00363016" w:rsidRPr="00042503" w:rsidRDefault="00363016" w:rsidP="00F0439C">
            <w:pPr>
              <w:tabs>
                <w:tab w:val="left" w:pos="709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«Определение показателей качества пищевой продукции» 2.3.7. Состояние здоровья населения в связи с состоянием питания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tabs>
                <w:tab w:val="left" w:pos="709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национального проекта «Демография»</w:t>
            </w:r>
          </w:p>
        </w:tc>
        <w:tc>
          <w:tcPr>
            <w:tcW w:w="2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tabs>
                <w:tab w:val="left" w:pos="709"/>
                <w:tab w:val="left" w:pos="138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Руководители лабораторий, </w:t>
            </w:r>
          </w:p>
          <w:p w:rsidR="00363016" w:rsidRPr="00042503" w:rsidRDefault="00363016" w:rsidP="00363016">
            <w:pPr>
              <w:tabs>
                <w:tab w:val="left" w:pos="709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уководители филиалов, структурных подразделений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016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A5132D" w:rsidRDefault="00363016" w:rsidP="00363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67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0439C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0439C">
              <w:rPr>
                <w:rFonts w:ascii="Times New Roman" w:hAnsi="Times New Roman" w:cs="Times New Roman"/>
                <w:sz w:val="23"/>
                <w:szCs w:val="23"/>
              </w:rPr>
              <w:t>Проведение лабораторных исследований качества бутилиро</w:t>
            </w:r>
            <w:r w:rsidR="00F0439C" w:rsidRPr="00F0439C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F0439C">
              <w:rPr>
                <w:rFonts w:ascii="Times New Roman" w:hAnsi="Times New Roman" w:cs="Times New Roman"/>
                <w:sz w:val="23"/>
                <w:szCs w:val="23"/>
              </w:rPr>
              <w:t xml:space="preserve">ванной воды, выпускаемой производителями на территории </w:t>
            </w:r>
          </w:p>
          <w:p w:rsidR="00363016" w:rsidRPr="00F0439C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0439C">
              <w:rPr>
                <w:rFonts w:ascii="Times New Roman" w:hAnsi="Times New Roman" w:cs="Times New Roman"/>
                <w:sz w:val="23"/>
                <w:szCs w:val="23"/>
              </w:rPr>
              <w:t>г. Якутска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Соответствие требованиям ТР ТС питьевой воды, расфасованной в емкости</w:t>
            </w:r>
          </w:p>
        </w:tc>
        <w:tc>
          <w:tcPr>
            <w:tcW w:w="2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0439C" w:rsidRDefault="00363016" w:rsidP="0036301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23"/>
                <w:szCs w:val="23"/>
              </w:rPr>
            </w:pPr>
            <w:r w:rsidRPr="00F0439C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 xml:space="preserve">Руководители лабораторий, </w:t>
            </w:r>
          </w:p>
          <w:p w:rsidR="00363016" w:rsidRPr="00F0439C" w:rsidRDefault="00363016" w:rsidP="00F0439C">
            <w:pPr>
              <w:tabs>
                <w:tab w:val="left" w:pos="709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0439C">
              <w:rPr>
                <w:rFonts w:ascii="Times New Roman" w:hAnsi="Times New Roman" w:cs="Times New Roman"/>
                <w:sz w:val="23"/>
                <w:szCs w:val="23"/>
              </w:rPr>
              <w:t>руководители филиалов, структурных подразделений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016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A5132D" w:rsidRDefault="00363016" w:rsidP="00363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F04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Проведение лабораторных исследо</w:t>
            </w:r>
            <w:r w:rsidR="00F0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ваний пищевой продукции на наличие  генно - модифицированных организмо</w:t>
            </w:r>
            <w:r w:rsidR="00F043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Ведение лабораторного мониторинга</w:t>
            </w:r>
          </w:p>
        </w:tc>
        <w:tc>
          <w:tcPr>
            <w:tcW w:w="2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Тюляхова В.С.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016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A5132D" w:rsidRDefault="00363016" w:rsidP="00363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69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лабораторных исследований пищевых продуктов, продовольственного сырья (мяса) по витаминно-минеральному составу </w:t>
            </w:r>
          </w:p>
          <w:p w:rsidR="00363016" w:rsidRPr="00042503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Ведение лабораторного мониторинга</w:t>
            </w:r>
          </w:p>
        </w:tc>
        <w:tc>
          <w:tcPr>
            <w:tcW w:w="2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tabs>
                <w:tab w:val="left" w:pos="709"/>
                <w:tab w:val="left" w:pos="138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363016" w:rsidRPr="00042503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контрольно-надзорных мероприятий на 2020 год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0439C" w:rsidRDefault="00363016" w:rsidP="0036301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23"/>
                <w:szCs w:val="23"/>
              </w:rPr>
            </w:pPr>
            <w:r w:rsidRPr="00F0439C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 xml:space="preserve">Руководители лабораторий, </w:t>
            </w:r>
          </w:p>
          <w:p w:rsidR="00363016" w:rsidRPr="00F0439C" w:rsidRDefault="00F0439C" w:rsidP="00F0439C">
            <w:pPr>
              <w:tabs>
                <w:tab w:val="left" w:pos="709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0439C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="00363016" w:rsidRPr="00F0439C">
              <w:rPr>
                <w:rFonts w:ascii="Times New Roman" w:hAnsi="Times New Roman" w:cs="Times New Roman"/>
                <w:sz w:val="23"/>
                <w:szCs w:val="23"/>
              </w:rPr>
              <w:t>уководителифилиалов, структурных подразделений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016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A5132D" w:rsidRDefault="00363016" w:rsidP="00363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лабораторных исследований молока и молочной продукции на соответствие  ТР ТС 033/2013 «О безопасности молока и молочной продукции» 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Ведение лабораторного мониторинга</w:t>
            </w:r>
          </w:p>
        </w:tc>
        <w:tc>
          <w:tcPr>
            <w:tcW w:w="2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по плану лабораторных исследований на 2020 год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0439C" w:rsidRDefault="00363016" w:rsidP="0036301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23"/>
                <w:szCs w:val="23"/>
              </w:rPr>
            </w:pPr>
            <w:r w:rsidRPr="00F0439C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 xml:space="preserve">Руководители лабораторий, </w:t>
            </w:r>
          </w:p>
          <w:p w:rsidR="00363016" w:rsidRPr="00F0439C" w:rsidRDefault="00363016" w:rsidP="00F0439C">
            <w:pPr>
              <w:tabs>
                <w:tab w:val="left" w:pos="709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0439C">
              <w:rPr>
                <w:rFonts w:ascii="Times New Roman" w:hAnsi="Times New Roman" w:cs="Times New Roman"/>
                <w:sz w:val="23"/>
                <w:szCs w:val="23"/>
              </w:rPr>
              <w:t>руководители филиалов, структурных подразделений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016" w:rsidRPr="00467E9B" w:rsidTr="00F0439C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A5132D" w:rsidRDefault="00363016" w:rsidP="00363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71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лабораторных исследований мяса и мясной  продукции на соответствие  ТР ТС 034/2013 «О безопасности мяса и мясной продукции» 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Ведение лабораторного мониторинга</w:t>
            </w:r>
          </w:p>
        </w:tc>
        <w:tc>
          <w:tcPr>
            <w:tcW w:w="2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по плану лабораторных исследований на 2020 год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0439C" w:rsidRDefault="00363016" w:rsidP="00F0439C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23"/>
                <w:szCs w:val="23"/>
              </w:rPr>
            </w:pPr>
            <w:r w:rsidRPr="00F0439C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 xml:space="preserve">Руководители лабораторий, </w:t>
            </w:r>
          </w:p>
          <w:p w:rsidR="00363016" w:rsidRPr="00F0439C" w:rsidRDefault="00363016" w:rsidP="00F0439C">
            <w:pPr>
              <w:tabs>
                <w:tab w:val="left" w:pos="709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0439C">
              <w:rPr>
                <w:rFonts w:ascii="Times New Roman" w:hAnsi="Times New Roman" w:cs="Times New Roman"/>
                <w:sz w:val="23"/>
                <w:szCs w:val="23"/>
              </w:rPr>
              <w:t>руководители филиалов, структурных подразделений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016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A5132D" w:rsidRDefault="00363016" w:rsidP="00363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Сбор и составление отчета по форме 8-18 «Сведения об осуществлении федерального государственного контроля (надзора) за соблюдением регламентов  Таможенного союза»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мониторинга.</w:t>
            </w:r>
          </w:p>
          <w:p w:rsidR="00363016" w:rsidRPr="00042503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Информация в Управление Роспотребнадзора</w:t>
            </w:r>
          </w:p>
        </w:tc>
        <w:tc>
          <w:tcPr>
            <w:tcW w:w="2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363016" w:rsidRPr="00042503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к 5 числу после отчетного периода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F0439C" w:rsidRDefault="00363016" w:rsidP="00363016">
            <w:pPr>
              <w:tabs>
                <w:tab w:val="left" w:pos="709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0439C">
              <w:rPr>
                <w:rFonts w:ascii="Times New Roman" w:hAnsi="Times New Roman" w:cs="Times New Roman"/>
                <w:sz w:val="23"/>
                <w:szCs w:val="23"/>
              </w:rPr>
              <w:t>Имигеева Л.С.</w:t>
            </w:r>
          </w:p>
          <w:p w:rsidR="00363016" w:rsidRPr="00F0439C" w:rsidRDefault="00363016" w:rsidP="00363016">
            <w:pPr>
              <w:tabs>
                <w:tab w:val="left" w:pos="709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0439C">
              <w:rPr>
                <w:rFonts w:ascii="Times New Roman" w:hAnsi="Times New Roman" w:cs="Times New Roman"/>
                <w:sz w:val="23"/>
                <w:szCs w:val="23"/>
              </w:rPr>
              <w:t>Емельянова А.С.</w:t>
            </w:r>
          </w:p>
          <w:p w:rsidR="00363016" w:rsidRPr="00F0439C" w:rsidRDefault="00363016" w:rsidP="00363016">
            <w:pPr>
              <w:tabs>
                <w:tab w:val="left" w:pos="709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0439C">
              <w:rPr>
                <w:rFonts w:ascii="Times New Roman" w:hAnsi="Times New Roman" w:cs="Times New Roman"/>
                <w:sz w:val="23"/>
                <w:szCs w:val="23"/>
              </w:rPr>
              <w:t xml:space="preserve">Руководители лабораторий, </w:t>
            </w:r>
          </w:p>
          <w:p w:rsidR="00363016" w:rsidRPr="00F0439C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0439C">
              <w:rPr>
                <w:rFonts w:ascii="Times New Roman" w:hAnsi="Times New Roman" w:cs="Times New Roman"/>
                <w:sz w:val="23"/>
                <w:szCs w:val="23"/>
              </w:rPr>
              <w:t>руководители филиалов, структурных подразделений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016" w:rsidRPr="00042503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  <w:p w:rsidR="00363016" w:rsidRPr="00042503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016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A5132D" w:rsidRDefault="00363016" w:rsidP="00363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3024FF" w:rsidRDefault="00363016" w:rsidP="00363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24FF">
              <w:rPr>
                <w:rFonts w:ascii="Times New Roman" w:hAnsi="Times New Roman" w:cs="Times New Roman"/>
              </w:rPr>
              <w:t>трудозатрат по задаче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3024FF" w:rsidRDefault="00363016" w:rsidP="003630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3024FF" w:rsidRDefault="00363016" w:rsidP="003630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3024FF" w:rsidRDefault="00363016" w:rsidP="0036301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3024FF" w:rsidRDefault="00363016" w:rsidP="0036301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24FF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016" w:rsidRPr="003024FF" w:rsidRDefault="00363016" w:rsidP="003630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63016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A5132D" w:rsidRDefault="00363016" w:rsidP="00363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0425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Задача: </w:t>
            </w:r>
            <w:r w:rsidRPr="0004250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Формирование информационного пространства лабораторного обеспечения надзора в единой информационно-аналитической системе Федераль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ной службы</w:t>
            </w:r>
          </w:p>
          <w:p w:rsidR="00363016" w:rsidRPr="00042503" w:rsidRDefault="00363016" w:rsidP="0036301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5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Ожидаемые результаты: </w:t>
            </w:r>
          </w:p>
          <w:p w:rsidR="00363016" w:rsidRDefault="00363016" w:rsidP="0036301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5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Совершенствование информационных систем и ресурсов  ФБУЗ "Центр гигиены и эпидемиолог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ии в Республике Саха (Якутия)";</w:t>
            </w:r>
          </w:p>
          <w:p w:rsidR="00363016" w:rsidRPr="005E369D" w:rsidRDefault="00363016" w:rsidP="0036301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5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Внесение сведений о деятельности испытательных лабораторных центров ФБУЗ «Центр гигиены и эпид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емиологи в Республике Саха </w:t>
            </w:r>
            <w:r w:rsidRPr="000425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(Якутия)» в ФГИС Росаккредитации и Реестр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ИЛЦ ФБУЗ  ИМЦ Роспотребнадзора</w:t>
            </w:r>
          </w:p>
        </w:tc>
      </w:tr>
      <w:tr w:rsidR="00363016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A5132D" w:rsidRDefault="00363016" w:rsidP="00363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73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Совершенствование и использование  в практической работе  программного  средства «Лабораторная информационная система»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ind w:firstLine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Создание единого информационного  пространства  лабораторного обеспечения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1-4 квартал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Ушкарев В.В.</w:t>
            </w:r>
          </w:p>
          <w:p w:rsidR="00363016" w:rsidRPr="00042503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Максимова С.А.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green"/>
              </w:rPr>
            </w:pPr>
          </w:p>
        </w:tc>
      </w:tr>
      <w:tr w:rsidR="00363016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A5132D" w:rsidRDefault="00363016" w:rsidP="00363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74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 он-лайн  </w:t>
            </w: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 xml:space="preserve">Журнала  учёта регистрации предписаний и заявлений (reg.fbuz14.ru)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ind w:firstLine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Создание единого информационного  пространства  лабораторного обеспечения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Портыненко О.Н.</w:t>
            </w:r>
          </w:p>
          <w:p w:rsidR="00363016" w:rsidRPr="00042503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Ильницкий И.Е.</w:t>
            </w:r>
          </w:p>
          <w:p w:rsidR="00363016" w:rsidRPr="00042503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Руководители отделов, специалисты</w:t>
            </w:r>
          </w:p>
          <w:p w:rsidR="00363016" w:rsidRPr="00042503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Руководители филиалов, СП, специалисты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1778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green"/>
              </w:rPr>
            </w:pPr>
          </w:p>
        </w:tc>
      </w:tr>
      <w:tr w:rsidR="00363016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A5132D" w:rsidRDefault="00363016" w:rsidP="00363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 сведений о деятельности испытательных лабораторных центров ФБУЗ «Центр гигиены и эпидемиологии в Республике Саха (Якутия)» в Реестр ИЛЦ 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ind w:firstLine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Создание единого информационного  пространства  лабораторного обеспечения</w:t>
            </w:r>
          </w:p>
          <w:p w:rsidR="00363016" w:rsidRDefault="00363016" w:rsidP="00363016">
            <w:pPr>
              <w:spacing w:after="0" w:line="240" w:lineRule="auto"/>
              <w:ind w:firstLine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Мониторинг выполнения государственного задания</w:t>
            </w:r>
          </w:p>
          <w:p w:rsidR="00363016" w:rsidRPr="00042503" w:rsidRDefault="00363016" w:rsidP="00363016">
            <w:pPr>
              <w:spacing w:after="0" w:line="240" w:lineRule="auto"/>
              <w:ind w:firstLine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363016" w:rsidRPr="00042503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до 20 числа следующего за отчетным периодом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Тяптиргянова В.М.</w:t>
            </w:r>
          </w:p>
          <w:p w:rsidR="00363016" w:rsidRPr="00042503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Максимова Л.В.</w:t>
            </w:r>
          </w:p>
          <w:p w:rsidR="00363016" w:rsidRPr="00042503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Подлужная С.В.</w:t>
            </w:r>
          </w:p>
          <w:p w:rsidR="00363016" w:rsidRPr="00042503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Лимонова С.В.</w:t>
            </w:r>
          </w:p>
          <w:p w:rsidR="00363016" w:rsidRPr="00042503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ИЛЦ в районах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green"/>
              </w:rPr>
            </w:pPr>
          </w:p>
        </w:tc>
      </w:tr>
      <w:tr w:rsidR="00363016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A5132D" w:rsidRDefault="00363016" w:rsidP="00363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76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 сведений о деятельности испытательных лабораторных центров ФБУЗ «Центр гигиены и эпидемиологии в Республике Саха (Якутия)» </w:t>
            </w:r>
          </w:p>
          <w:p w:rsidR="00363016" w:rsidRPr="00042503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во ФГИС Росаккредитации</w:t>
            </w:r>
          </w:p>
          <w:p w:rsidR="00363016" w:rsidRPr="00042503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ind w:firstLine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Создание единого информационного  пространства  лабораторного обеспечения</w:t>
            </w:r>
          </w:p>
          <w:p w:rsidR="00363016" w:rsidRPr="00042503" w:rsidRDefault="00363016" w:rsidP="00363016">
            <w:pPr>
              <w:spacing w:after="0" w:line="240" w:lineRule="auto"/>
              <w:ind w:firstLine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требованиями Приказа </w:t>
            </w:r>
            <w:r w:rsidRPr="000425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Министерства экономического развития РФ от 30 мая 2014 г. N 329</w:t>
            </w:r>
          </w:p>
          <w:p w:rsidR="00363016" w:rsidRDefault="00363016" w:rsidP="00766ECD">
            <w:pPr>
              <w:spacing w:after="0" w:line="240" w:lineRule="auto"/>
              <w:ind w:firstLine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 xml:space="preserve">"Об утверждении Положения о составе сведений о результатах деятельности аккредитованных лиц, об изменениях состава их работников и о компетентности этих работников, об изменениях технической оснащенности, представляемых </w:t>
            </w:r>
            <w:r w:rsidR="004E20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ккредитованными лицами в Федеральную службу по аккредитации, порядке и сроках представления аккредитованными лицами таких сведений в Федеральную службу по аккредитации"</w:t>
            </w:r>
          </w:p>
          <w:p w:rsidR="005B6481" w:rsidRPr="00042503" w:rsidRDefault="005B6481" w:rsidP="00766ECD">
            <w:pPr>
              <w:spacing w:after="0" w:line="240" w:lineRule="auto"/>
              <w:ind w:firstLine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еженедельно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Степанова Е.С.</w:t>
            </w:r>
          </w:p>
          <w:p w:rsidR="00363016" w:rsidRPr="00042503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 xml:space="preserve">Петрова Т.А. </w:t>
            </w:r>
          </w:p>
          <w:p w:rsidR="00363016" w:rsidRPr="00042503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за внесение информации в ФГИС в филиалах  и районных структурных подразделениях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green"/>
              </w:rPr>
            </w:pPr>
          </w:p>
        </w:tc>
      </w:tr>
      <w:tr w:rsidR="00363016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A5132D" w:rsidRDefault="00363016" w:rsidP="00363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77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6481" w:rsidRDefault="005B6481" w:rsidP="00583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016" w:rsidRDefault="00363016" w:rsidP="00583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информационной нормативно-справочной  программы по разделу охраны окружающей среды, пищевых  продуктов и медицинских услуг (ИСС «Техэксперт»)</w:t>
            </w:r>
          </w:p>
          <w:p w:rsidR="005B6481" w:rsidRDefault="005B6481" w:rsidP="00583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481" w:rsidRPr="00042503" w:rsidRDefault="005B6481" w:rsidP="00583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pStyle w:val="2"/>
              <w:ind w:left="0"/>
              <w:jc w:val="left"/>
              <w:rPr>
                <w:szCs w:val="24"/>
              </w:rPr>
            </w:pPr>
            <w:r w:rsidRPr="00042503">
              <w:rPr>
                <w:szCs w:val="24"/>
              </w:rPr>
              <w:t>Совершенствование системы менеджмента качества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Васильев А.С.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363016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A5132D" w:rsidRDefault="00363016" w:rsidP="00363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78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Ведение государственного информационного ресурса в области  защиты прав потребителей (ГИР ЗПП)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Default="00363016" w:rsidP="00363016">
            <w:pPr>
              <w:pStyle w:val="2"/>
              <w:ind w:left="0"/>
              <w:jc w:val="left"/>
              <w:rPr>
                <w:szCs w:val="24"/>
              </w:rPr>
            </w:pPr>
            <w:r w:rsidRPr="00042503">
              <w:rPr>
                <w:szCs w:val="24"/>
              </w:rPr>
              <w:t>Распространение достовер</w:t>
            </w:r>
            <w:r>
              <w:rPr>
                <w:szCs w:val="24"/>
              </w:rPr>
              <w:t>-</w:t>
            </w:r>
          </w:p>
          <w:p w:rsidR="00363016" w:rsidRPr="00042503" w:rsidRDefault="00363016" w:rsidP="00363016">
            <w:pPr>
              <w:pStyle w:val="2"/>
              <w:ind w:left="0"/>
              <w:jc w:val="left"/>
              <w:rPr>
                <w:szCs w:val="24"/>
              </w:rPr>
            </w:pPr>
            <w:r w:rsidRPr="00042503">
              <w:rPr>
                <w:szCs w:val="24"/>
              </w:rPr>
              <w:t>ной информации о качестве и безопасности товаров и соблюдение требований технических регламентов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363016" w:rsidRPr="00042503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выявления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Максимова С.А.</w:t>
            </w:r>
          </w:p>
          <w:p w:rsidR="00363016" w:rsidRPr="00042503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Беркутова Е.Я.</w:t>
            </w:r>
          </w:p>
          <w:p w:rsidR="00363016" w:rsidRPr="00042503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Главные врачи филиалов,</w:t>
            </w:r>
          </w:p>
          <w:p w:rsidR="00363016" w:rsidRPr="00042503" w:rsidRDefault="00766ECD" w:rsidP="00766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63016" w:rsidRPr="00042503">
              <w:rPr>
                <w:rFonts w:ascii="Times New Roman" w:hAnsi="Times New Roman" w:cs="Times New Roman"/>
                <w:sz w:val="24"/>
                <w:szCs w:val="24"/>
              </w:rPr>
              <w:t>аместители главных врачей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4*1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363016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A5132D" w:rsidRDefault="00363016" w:rsidP="00363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79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Внесение данных в программный модуль «Мониторинг антибиотиков в пищевой продукции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pStyle w:val="2"/>
              <w:ind w:left="0"/>
              <w:jc w:val="left"/>
              <w:rPr>
                <w:szCs w:val="24"/>
              </w:rPr>
            </w:pPr>
            <w:r w:rsidRPr="00042503">
              <w:rPr>
                <w:szCs w:val="24"/>
              </w:rPr>
              <w:t>Мониторинг качества и безопасности пищевых продуктов по содержанию в них антибиотиков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363016" w:rsidRPr="00042503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выявления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Максимова С.А.</w:t>
            </w:r>
          </w:p>
          <w:p w:rsidR="00363016" w:rsidRPr="00042503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Беркутова Е.Я.</w:t>
            </w:r>
          </w:p>
          <w:p w:rsidR="00363016" w:rsidRPr="00042503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Голоморева Л.И.</w:t>
            </w:r>
          </w:p>
          <w:p w:rsidR="00363016" w:rsidRPr="00042503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Ядрихинская В.К.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8*1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016" w:rsidRPr="00042503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363016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A5132D" w:rsidRDefault="00363016" w:rsidP="00363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3024FF" w:rsidRDefault="00363016" w:rsidP="00363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24FF">
              <w:rPr>
                <w:rFonts w:ascii="Times New Roman" w:hAnsi="Times New Roman" w:cs="Times New Roman"/>
              </w:rPr>
              <w:t>трудозатрат по задаче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3024FF" w:rsidRDefault="00363016" w:rsidP="00363016">
            <w:pPr>
              <w:spacing w:after="0" w:line="240" w:lineRule="auto"/>
              <w:ind w:firstLine="1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3024FF" w:rsidRDefault="00363016" w:rsidP="003630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3024FF" w:rsidRDefault="00363016" w:rsidP="003630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3024FF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24FF">
              <w:rPr>
                <w:rFonts w:ascii="Times New Roman" w:hAnsi="Times New Roman" w:cs="Times New Roman"/>
              </w:rPr>
              <w:t>2046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016" w:rsidRPr="003024FF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</w:p>
        </w:tc>
      </w:tr>
      <w:tr w:rsidR="00363016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A5132D" w:rsidRDefault="00363016" w:rsidP="00363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3024FF" w:rsidRDefault="00363016" w:rsidP="00363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24FF">
              <w:rPr>
                <w:rFonts w:ascii="Times New Roman" w:hAnsi="Times New Roman" w:cs="Times New Roman"/>
              </w:rPr>
              <w:t>трудозатрат всего</w:t>
            </w:r>
            <w:r>
              <w:rPr>
                <w:rFonts w:ascii="Times New Roman" w:hAnsi="Times New Roman" w:cs="Times New Roman"/>
              </w:rPr>
              <w:t xml:space="preserve"> по цели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3024FF" w:rsidRDefault="00363016" w:rsidP="00363016">
            <w:pPr>
              <w:spacing w:after="0" w:line="240" w:lineRule="auto"/>
              <w:ind w:firstLine="1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3024FF" w:rsidRDefault="00363016" w:rsidP="003630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3024FF" w:rsidRDefault="00363016" w:rsidP="003630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3024FF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24FF">
              <w:rPr>
                <w:rFonts w:ascii="Times New Roman" w:hAnsi="Times New Roman" w:cs="Times New Roman"/>
              </w:rPr>
              <w:t>7794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016" w:rsidRPr="003024FF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</w:p>
        </w:tc>
      </w:tr>
      <w:tr w:rsidR="00363016" w:rsidRPr="00222D0C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63016" w:rsidRPr="00A5132D" w:rsidRDefault="00363016" w:rsidP="00363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63016" w:rsidRPr="00145459" w:rsidRDefault="00363016" w:rsidP="00363016">
            <w:pPr>
              <w:tabs>
                <w:tab w:val="left" w:pos="317"/>
              </w:tabs>
              <w:suppressAutoHyphens/>
              <w:spacing w:after="0" w:line="240" w:lineRule="auto"/>
              <w:ind w:firstLine="34"/>
              <w:contextualSpacing/>
              <w:jc w:val="both"/>
              <w:rPr>
                <w:rFonts w:ascii="Times New Roman" w:eastAsia="Arial Unicode MS" w:hAnsi="Times New Roman" w:cs="Times New Roman"/>
                <w:b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6"/>
                <w:szCs w:val="26"/>
                <w:lang w:eastAsia="ru-RU" w:bidi="ru-RU"/>
              </w:rPr>
              <w:t xml:space="preserve">Цель </w:t>
            </w:r>
            <w:r w:rsidRPr="00145459">
              <w:rPr>
                <w:rFonts w:ascii="Times New Roman" w:eastAsia="Arial Unicode MS" w:hAnsi="Times New Roman" w:cs="Times New Roman"/>
                <w:b/>
                <w:sz w:val="26"/>
                <w:szCs w:val="26"/>
                <w:lang w:eastAsia="ru-RU" w:bidi="ru-RU"/>
              </w:rPr>
              <w:t>5. Развитие кадрового потенциала и реализации комплекса мер по профилактике коррупционных и иных правонарушений</w:t>
            </w:r>
          </w:p>
        </w:tc>
      </w:tr>
      <w:tr w:rsidR="00363016" w:rsidRPr="00222D0C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A5132D" w:rsidRDefault="00363016" w:rsidP="00363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016" w:rsidRPr="00222D0C" w:rsidRDefault="00363016" w:rsidP="003630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22D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Задача. Совершенствование механизмов кадрового подбора, учитывающих потребность Управления Роспотребнадзора по Республике Саха (Якутия), по результатам оценки претендентов на основе единого комплекса квалификационных требований к профессиональным и личностным качествам кан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дидатов</w:t>
            </w:r>
          </w:p>
        </w:tc>
      </w:tr>
      <w:tr w:rsidR="00363016" w:rsidRPr="00222D0C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A5132D" w:rsidRDefault="00363016" w:rsidP="00363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016" w:rsidRPr="00222D0C" w:rsidRDefault="00363016" w:rsidP="003630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22D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Ожидаемый результат: Формирование эффективной системы выявления абитуриентов, поддержки и развития способностей у студентов профильных образовательных организаций, в первую очередь у студентов медико-профилактических факультетов, направленной на самоопределение и профессиональную ориентацию;</w:t>
            </w:r>
          </w:p>
          <w:p w:rsidR="00363016" w:rsidRPr="00222D0C" w:rsidRDefault="00363016" w:rsidP="003630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22D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Формирование эффективной системы взаимодействия с образовательными организациями, осуществляющими образовательную деятельность по программам медико-профилактического направления.</w:t>
            </w:r>
          </w:p>
          <w:p w:rsidR="00363016" w:rsidRPr="00222D0C" w:rsidRDefault="00363016" w:rsidP="003630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D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Внедрение единой методики прохождение испытания, совершенствования порядка отбора кандидатов и методов оценки профессиональных качеств.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Формирование кадрового резерва</w:t>
            </w:r>
          </w:p>
        </w:tc>
      </w:tr>
      <w:tr w:rsidR="00363016" w:rsidRPr="00222D0C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A5132D" w:rsidRDefault="00363016" w:rsidP="00363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C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взаимодействия с Государственным комитетом Республики Саха (Якутия) по занятости населения по отбору абитуриентов с учетом профессионального самоопределения граждан, желающих заключить договор о целевом обучении с Управлением Роспотребнадзора по </w:t>
            </w:r>
            <w:r w:rsidRPr="00222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Республике Саха (Якутия)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Указ Президента РФ от 11.08.2016 №403 </w:t>
            </w:r>
          </w:p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C">
              <w:rPr>
                <w:rFonts w:ascii="Times New Roman" w:hAnsi="Times New Roman" w:cs="Times New Roman"/>
                <w:sz w:val="24"/>
                <w:szCs w:val="24"/>
              </w:rPr>
              <w:t xml:space="preserve">«Об основных направлениях развития государственной гражданской службы РФ на 2016 – 2018 гг.». Сведения о прогнозе потребности в </w:t>
            </w:r>
            <w:r w:rsidRPr="00222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специалистах с высшим профессиональным образованием на 2019-2028гг. Подготовка заявки на целевое обучение граждан. Участие в заседаниях приемной комиссии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запросу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C">
              <w:rPr>
                <w:rFonts w:ascii="Times New Roman" w:hAnsi="Times New Roman" w:cs="Times New Roman"/>
                <w:sz w:val="24"/>
                <w:szCs w:val="24"/>
              </w:rPr>
              <w:t>Говорова Л.Н.</w:t>
            </w:r>
          </w:p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C">
              <w:rPr>
                <w:rFonts w:ascii="Times New Roman" w:hAnsi="Times New Roman" w:cs="Times New Roman"/>
                <w:sz w:val="24"/>
                <w:szCs w:val="24"/>
              </w:rPr>
              <w:t>ФБУЗ «ЦГиЭ в РС(Я)»</w:t>
            </w:r>
          </w:p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C">
              <w:rPr>
                <w:rFonts w:ascii="Times New Roman" w:hAnsi="Times New Roman" w:cs="Times New Roman"/>
                <w:sz w:val="24"/>
                <w:szCs w:val="24"/>
              </w:rPr>
              <w:t xml:space="preserve">Ушкарева О.А. </w:t>
            </w:r>
          </w:p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C">
              <w:rPr>
                <w:rFonts w:ascii="Times New Roman" w:hAnsi="Times New Roman" w:cs="Times New Roman"/>
                <w:sz w:val="24"/>
                <w:szCs w:val="24"/>
              </w:rPr>
              <w:t>Лимонова С.В.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C">
              <w:rPr>
                <w:rFonts w:ascii="Times New Roman" w:hAnsi="Times New Roman" w:cs="Times New Roman"/>
                <w:sz w:val="24"/>
                <w:szCs w:val="24"/>
              </w:rPr>
              <w:t>СЩ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63016" w:rsidRPr="00222D0C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A5132D" w:rsidRDefault="00363016" w:rsidP="00363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C">
              <w:rPr>
                <w:rFonts w:ascii="Times New Roman" w:hAnsi="Times New Roman" w:cs="Times New Roman"/>
                <w:sz w:val="24"/>
                <w:szCs w:val="24"/>
              </w:rPr>
              <w:t>Мониторинг успеваемости и отчисления граждан, обучающихся в образовательных организациях, заключивших договора о целевом обучении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C">
              <w:rPr>
                <w:rFonts w:ascii="Times New Roman" w:hAnsi="Times New Roman" w:cs="Times New Roman"/>
                <w:sz w:val="24"/>
                <w:szCs w:val="24"/>
              </w:rPr>
              <w:t>Письма – запросы в образовательные учреждения, Государственный комитет Республики Саха (Якутия) по занятости населения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C">
              <w:rPr>
                <w:rFonts w:ascii="Times New Roman" w:hAnsi="Times New Roman" w:cs="Times New Roman"/>
                <w:sz w:val="24"/>
                <w:szCs w:val="24"/>
              </w:rPr>
              <w:t>первое полугодие</w:t>
            </w:r>
          </w:p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C">
              <w:rPr>
                <w:rFonts w:ascii="Times New Roman" w:hAnsi="Times New Roman" w:cs="Times New Roman"/>
                <w:sz w:val="24"/>
                <w:szCs w:val="24"/>
              </w:rPr>
              <w:t xml:space="preserve">второе полугодие 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C">
              <w:rPr>
                <w:rFonts w:ascii="Times New Roman" w:hAnsi="Times New Roman" w:cs="Times New Roman"/>
                <w:sz w:val="24"/>
                <w:szCs w:val="24"/>
              </w:rPr>
              <w:t>Говорова Л.Н.</w:t>
            </w:r>
          </w:p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C">
              <w:rPr>
                <w:rFonts w:ascii="Times New Roman" w:hAnsi="Times New Roman" w:cs="Times New Roman"/>
                <w:sz w:val="24"/>
                <w:szCs w:val="24"/>
              </w:rPr>
              <w:t>ФБУЗ«ЦГиЭвРС(Я)»</w:t>
            </w:r>
          </w:p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C">
              <w:rPr>
                <w:rFonts w:ascii="Times New Roman" w:hAnsi="Times New Roman" w:cs="Times New Roman"/>
                <w:sz w:val="24"/>
                <w:szCs w:val="24"/>
              </w:rPr>
              <w:t>Ушкарева О.А.</w:t>
            </w:r>
          </w:p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C">
              <w:rPr>
                <w:rFonts w:ascii="Times New Roman" w:hAnsi="Times New Roman" w:cs="Times New Roman"/>
                <w:sz w:val="24"/>
                <w:szCs w:val="24"/>
              </w:rPr>
              <w:t>Лимонова С.В.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C">
              <w:rPr>
                <w:rFonts w:ascii="Times New Roman" w:hAnsi="Times New Roman" w:cs="Times New Roman"/>
                <w:sz w:val="24"/>
                <w:szCs w:val="24"/>
              </w:rPr>
              <w:t>СЩ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016" w:rsidRPr="00222D0C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63016" w:rsidRPr="00222D0C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A5132D" w:rsidRDefault="00363016" w:rsidP="00363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C">
              <w:rPr>
                <w:rFonts w:ascii="Times New Roman" w:hAnsi="Times New Roman" w:cs="Times New Roman"/>
                <w:sz w:val="24"/>
                <w:szCs w:val="24"/>
              </w:rPr>
              <w:t>Мониторинг подачи документов в</w:t>
            </w:r>
          </w:p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C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гражданами,</w:t>
            </w:r>
          </w:p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C">
              <w:rPr>
                <w:rFonts w:ascii="Times New Roman" w:hAnsi="Times New Roman" w:cs="Times New Roman"/>
                <w:sz w:val="24"/>
                <w:szCs w:val="24"/>
              </w:rPr>
              <w:t xml:space="preserve">заключившими договоры о целевом обучении </w:t>
            </w:r>
          </w:p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C">
              <w:rPr>
                <w:rFonts w:ascii="Times New Roman" w:hAnsi="Times New Roman" w:cs="Times New Roman"/>
                <w:sz w:val="24"/>
                <w:szCs w:val="24"/>
              </w:rPr>
              <w:t>по специальности 32.05.01 медико-профилактическое дело (специалитет)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C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поручений Роспотребнадзора </w:t>
            </w:r>
          </w:p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C">
              <w:rPr>
                <w:rFonts w:ascii="Times New Roman" w:hAnsi="Times New Roman" w:cs="Times New Roman"/>
                <w:sz w:val="24"/>
                <w:szCs w:val="24"/>
              </w:rPr>
              <w:t>по утвержденному графику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C">
              <w:rPr>
                <w:rFonts w:ascii="Times New Roman" w:hAnsi="Times New Roman" w:cs="Times New Roman"/>
                <w:sz w:val="24"/>
                <w:szCs w:val="24"/>
              </w:rPr>
              <w:t>Говорова Л.Н.</w:t>
            </w:r>
          </w:p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C">
              <w:rPr>
                <w:rFonts w:ascii="Times New Roman" w:hAnsi="Times New Roman" w:cs="Times New Roman"/>
                <w:sz w:val="24"/>
                <w:szCs w:val="24"/>
              </w:rPr>
              <w:t>ФБУЗ «ЦГиЭ в РС(Я)»</w:t>
            </w:r>
          </w:p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C">
              <w:rPr>
                <w:rFonts w:ascii="Times New Roman" w:hAnsi="Times New Roman" w:cs="Times New Roman"/>
                <w:sz w:val="24"/>
                <w:szCs w:val="24"/>
              </w:rPr>
              <w:t xml:space="preserve">Ушкарева О.А. </w:t>
            </w:r>
          </w:p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C">
              <w:rPr>
                <w:rFonts w:ascii="Times New Roman" w:hAnsi="Times New Roman" w:cs="Times New Roman"/>
                <w:sz w:val="24"/>
                <w:szCs w:val="24"/>
              </w:rPr>
              <w:t>Лимонова С.В.</w:t>
            </w:r>
          </w:p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C">
              <w:rPr>
                <w:rFonts w:ascii="Times New Roman" w:hAnsi="Times New Roman" w:cs="Times New Roman"/>
                <w:sz w:val="24"/>
                <w:szCs w:val="24"/>
              </w:rPr>
              <w:t>СЩ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63016" w:rsidRPr="00222D0C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A5132D" w:rsidRDefault="00363016" w:rsidP="00363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C">
              <w:rPr>
                <w:rFonts w:ascii="Times New Roman" w:hAnsi="Times New Roman" w:cs="Times New Roman"/>
                <w:sz w:val="24"/>
                <w:szCs w:val="24"/>
              </w:rPr>
              <w:t>Исполнение договорных обязательств по трудоустройству молодых специалистов, окончивших по целевому обучению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C">
              <w:rPr>
                <w:rFonts w:ascii="Times New Roman" w:hAnsi="Times New Roman" w:cs="Times New Roman"/>
                <w:sz w:val="24"/>
                <w:szCs w:val="24"/>
              </w:rPr>
              <w:t>Постановление РФ от 21.03.2019 №302 «О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РФ от 27.11.2013 №1076»</w:t>
            </w:r>
          </w:p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C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– </w:t>
            </w:r>
            <w:r w:rsidRPr="00222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распределение, приказы о приеме и назначении, заключение служебных контрактов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C">
              <w:rPr>
                <w:rFonts w:ascii="Times New Roman" w:hAnsi="Times New Roman" w:cs="Times New Roman"/>
                <w:sz w:val="24"/>
                <w:szCs w:val="24"/>
              </w:rPr>
              <w:t xml:space="preserve">Говорова Л.Н. </w:t>
            </w:r>
          </w:p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C">
              <w:rPr>
                <w:rFonts w:ascii="Times New Roman" w:hAnsi="Times New Roman" w:cs="Times New Roman"/>
                <w:sz w:val="24"/>
                <w:szCs w:val="24"/>
              </w:rPr>
              <w:t>ФБУЗ «ЦГиЭ в РС(Я)»</w:t>
            </w:r>
          </w:p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C">
              <w:rPr>
                <w:rFonts w:ascii="Times New Roman" w:hAnsi="Times New Roman" w:cs="Times New Roman"/>
                <w:sz w:val="24"/>
                <w:szCs w:val="24"/>
              </w:rPr>
              <w:t>Ушкарева О.А.</w:t>
            </w:r>
          </w:p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C">
              <w:rPr>
                <w:rFonts w:ascii="Times New Roman" w:hAnsi="Times New Roman" w:cs="Times New Roman"/>
                <w:sz w:val="24"/>
                <w:szCs w:val="24"/>
              </w:rPr>
              <w:t>Лимонова С.В.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C">
              <w:rPr>
                <w:rFonts w:ascii="Times New Roman" w:hAnsi="Times New Roman" w:cs="Times New Roman"/>
                <w:sz w:val="24"/>
                <w:szCs w:val="24"/>
              </w:rPr>
              <w:t>СЩ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63016" w:rsidRPr="00222D0C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A5132D" w:rsidRDefault="00363016" w:rsidP="00363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5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C">
              <w:rPr>
                <w:rFonts w:ascii="Times New Roman" w:hAnsi="Times New Roman" w:cs="Times New Roman"/>
                <w:sz w:val="24"/>
                <w:szCs w:val="24"/>
              </w:rPr>
              <w:t>Проведение конкурсов на замещение вакантных должностей федеральной государственной гражданской службы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Положения о конкурсе на замещение вакантной должности государственной гражданской службы Российской Федерации, утв. Указом Президента РФ от 01.02.2005 №112,  </w:t>
            </w:r>
          </w:p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C">
              <w:rPr>
                <w:rFonts w:ascii="Times New Roman" w:hAnsi="Times New Roman" w:cs="Times New Roman"/>
                <w:sz w:val="24"/>
                <w:szCs w:val="24"/>
              </w:rPr>
              <w:t>приказ, решение конкурсной комиссии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C">
              <w:rPr>
                <w:rFonts w:ascii="Times New Roman" w:hAnsi="Times New Roman" w:cs="Times New Roman"/>
                <w:sz w:val="24"/>
                <w:szCs w:val="24"/>
              </w:rPr>
              <w:t xml:space="preserve">Говорова Л.Н. </w:t>
            </w:r>
          </w:p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363016" w:rsidRPr="00222D0C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A5132D" w:rsidRDefault="00363016" w:rsidP="00363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C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аттестации на соответствие замещаемым должностям федеральных государственных гражданских служащих Управления Роспотребнадзора по Республике Саха (Якутия)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C">
              <w:rPr>
                <w:rFonts w:ascii="Times New Roman" w:hAnsi="Times New Roman" w:cs="Times New Roman"/>
                <w:sz w:val="24"/>
                <w:szCs w:val="24"/>
              </w:rPr>
              <w:t>Реализация  Положения о проведении аттестации государственных гражданских служащих Российской Федерации, утв.  Указом Президента Российской Федерации от 01.02.2005 №110</w:t>
            </w:r>
          </w:p>
          <w:p w:rsidR="00363016" w:rsidRPr="00222D0C" w:rsidRDefault="00363016" w:rsidP="005B6481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соответствия замещаемой должности государственной гражданской службы РФ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C">
              <w:rPr>
                <w:rFonts w:ascii="Times New Roman" w:hAnsi="Times New Roman" w:cs="Times New Roman"/>
                <w:sz w:val="24"/>
                <w:szCs w:val="24"/>
              </w:rPr>
              <w:t>1-2 квартал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C">
              <w:rPr>
                <w:rFonts w:ascii="Times New Roman" w:hAnsi="Times New Roman" w:cs="Times New Roman"/>
                <w:sz w:val="24"/>
                <w:szCs w:val="24"/>
              </w:rPr>
              <w:t>Говорова Л.Н.</w:t>
            </w:r>
          </w:p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63016" w:rsidRPr="00222D0C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A5132D" w:rsidRDefault="00363016" w:rsidP="00363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6481" w:rsidRDefault="00363016" w:rsidP="0036301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кадрового резерва Управления Роспотребнадзора по Республике Саха (Якутия), резерва руководящих кадров ФБУЗ «Центр гигиены и эпидемиологии в Республике Саха (Якутия)», </w:t>
            </w:r>
          </w:p>
          <w:p w:rsidR="005B6481" w:rsidRDefault="005B6481" w:rsidP="0036301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481" w:rsidRDefault="005B6481" w:rsidP="0036301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работы с кадровым резервом и его эффективное использование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Реализация статьи 64 Федерального закона от 27.07.2004 №79-ФЗ «О государственной гражданской службе Российской Федерации», Указа Президента Российской Федерации от </w:t>
            </w:r>
            <w:r w:rsidRPr="00222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01.03.2017 №96</w:t>
            </w:r>
          </w:p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C">
              <w:rPr>
                <w:rFonts w:ascii="Times New Roman" w:hAnsi="Times New Roman" w:cs="Times New Roman"/>
                <w:sz w:val="24"/>
                <w:szCs w:val="24"/>
              </w:rPr>
              <w:t xml:space="preserve">приказов Роспотребнадзора                          от 17.07.2017 №632, от 21.04.2011 №394 </w:t>
            </w:r>
          </w:p>
          <w:p w:rsidR="00363016" w:rsidRPr="00222D0C" w:rsidRDefault="00363016" w:rsidP="005B6481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C">
              <w:rPr>
                <w:rFonts w:ascii="Times New Roman" w:hAnsi="Times New Roman" w:cs="Times New Roman"/>
                <w:sz w:val="24"/>
                <w:szCs w:val="24"/>
              </w:rPr>
              <w:t>приказ, решение конкурсной комиссии, план работы, отчет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C">
              <w:rPr>
                <w:rFonts w:ascii="Times New Roman" w:hAnsi="Times New Roman" w:cs="Times New Roman"/>
                <w:sz w:val="24"/>
                <w:szCs w:val="24"/>
              </w:rPr>
              <w:t xml:space="preserve">годовой </w:t>
            </w:r>
          </w:p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C">
              <w:rPr>
                <w:rFonts w:ascii="Times New Roman" w:hAnsi="Times New Roman" w:cs="Times New Roman"/>
                <w:sz w:val="24"/>
                <w:szCs w:val="24"/>
              </w:rPr>
              <w:t xml:space="preserve">Говорова Л.Н. </w:t>
            </w:r>
          </w:p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C">
              <w:rPr>
                <w:rFonts w:ascii="Times New Roman" w:hAnsi="Times New Roman" w:cs="Times New Roman"/>
                <w:sz w:val="24"/>
                <w:szCs w:val="24"/>
              </w:rPr>
              <w:t>ФБУЗ «ЦГиЭ в РС(Я)»</w:t>
            </w:r>
          </w:p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C">
              <w:rPr>
                <w:rFonts w:ascii="Times New Roman" w:hAnsi="Times New Roman" w:cs="Times New Roman"/>
                <w:sz w:val="24"/>
                <w:szCs w:val="24"/>
              </w:rPr>
              <w:t xml:space="preserve">Ушкарева О.А. </w:t>
            </w:r>
          </w:p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C">
              <w:rPr>
                <w:rFonts w:ascii="Times New Roman" w:hAnsi="Times New Roman" w:cs="Times New Roman"/>
                <w:sz w:val="24"/>
                <w:szCs w:val="24"/>
              </w:rPr>
              <w:t>Лимонова С.В.</w:t>
            </w:r>
          </w:p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63016" w:rsidRPr="00222D0C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A5132D" w:rsidRDefault="00363016" w:rsidP="00363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8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222D0C" w:rsidRDefault="00363016" w:rsidP="00363016">
            <w:pPr>
              <w:widowControl w:val="0"/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C">
              <w:rPr>
                <w:rFonts w:ascii="Times New Roman" w:hAnsi="Times New Roman" w:cs="Times New Roman"/>
                <w:sz w:val="24"/>
                <w:szCs w:val="24"/>
              </w:rPr>
              <w:t>Аттестация медработников ФБУЗ «Центр гигиены и эпидемиологии в Республике Саха (Якутия)»</w:t>
            </w:r>
          </w:p>
          <w:p w:rsidR="00363016" w:rsidRPr="00222D0C" w:rsidRDefault="00363016" w:rsidP="00363016">
            <w:pPr>
              <w:widowControl w:val="0"/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016" w:rsidRPr="00222D0C" w:rsidRDefault="00363016" w:rsidP="00363016">
            <w:pPr>
              <w:widowControl w:val="0"/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2D0C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профессионального уровня работников.</w:t>
            </w:r>
          </w:p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2D0C">
              <w:rPr>
                <w:rFonts w:ascii="Times New Roman" w:hAnsi="Times New Roman" w:cs="Times New Roman"/>
                <w:bCs/>
                <w:sz w:val="24"/>
                <w:szCs w:val="24"/>
              </w:rPr>
              <w:t>Присвоение квалификационных</w:t>
            </w:r>
          </w:p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2D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категорий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C">
              <w:rPr>
                <w:rFonts w:ascii="Times New Roman" w:hAnsi="Times New Roman" w:cs="Times New Roman"/>
                <w:sz w:val="24"/>
                <w:szCs w:val="24"/>
              </w:rPr>
              <w:t xml:space="preserve"> 2 раза в год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C"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Аттестационная комиссия при Управлении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2D0C">
              <w:rPr>
                <w:rFonts w:ascii="Times New Roman" w:hAnsi="Times New Roman" w:cs="Times New Roman"/>
                <w:bCs/>
                <w:sz w:val="24"/>
                <w:szCs w:val="24"/>
              </w:rPr>
              <w:t>160</w:t>
            </w:r>
          </w:p>
        </w:tc>
      </w:tr>
      <w:tr w:rsidR="00363016" w:rsidRPr="00222D0C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A5132D" w:rsidRDefault="00363016" w:rsidP="00363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C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Координационного комитета аттестационной комиссии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C">
              <w:rPr>
                <w:rFonts w:ascii="Times New Roman" w:hAnsi="Times New Roman" w:cs="Times New Roman"/>
                <w:sz w:val="24"/>
                <w:szCs w:val="24"/>
              </w:rPr>
              <w:t>Координация  работы экспертных групп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C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Default="00363016" w:rsidP="0036301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C">
              <w:rPr>
                <w:rFonts w:ascii="Times New Roman" w:hAnsi="Times New Roman" w:cs="Times New Roman"/>
                <w:sz w:val="24"/>
                <w:szCs w:val="24"/>
              </w:rPr>
              <w:t xml:space="preserve">Самойлова И.Ю. </w:t>
            </w:r>
          </w:p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  <w:r w:rsidRPr="00222D0C">
              <w:rPr>
                <w:rFonts w:ascii="Times New Roman" w:hAnsi="Times New Roman" w:cs="Times New Roman"/>
                <w:sz w:val="24"/>
                <w:szCs w:val="24"/>
              </w:rPr>
              <w:t xml:space="preserve">Вукоси Л.Г. </w:t>
            </w:r>
          </w:p>
          <w:p w:rsidR="00363016" w:rsidRDefault="00363016" w:rsidP="0036301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врач </w:t>
            </w:r>
          </w:p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C">
              <w:rPr>
                <w:rFonts w:ascii="Times New Roman" w:hAnsi="Times New Roman" w:cs="Times New Roman"/>
                <w:sz w:val="24"/>
                <w:szCs w:val="24"/>
              </w:rPr>
              <w:t>ФБУЗ «ЦГиЭ в РС(Я)»</w:t>
            </w:r>
          </w:p>
          <w:p w:rsidR="00363016" w:rsidRPr="00222D0C" w:rsidRDefault="00363016" w:rsidP="005B6481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C">
              <w:rPr>
                <w:rFonts w:ascii="Times New Roman" w:hAnsi="Times New Roman" w:cs="Times New Roman"/>
                <w:sz w:val="24"/>
                <w:szCs w:val="24"/>
              </w:rPr>
              <w:t xml:space="preserve">Ушкарева О.А.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63016" w:rsidRPr="00222D0C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A5132D" w:rsidRDefault="00363016" w:rsidP="00363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C">
              <w:rPr>
                <w:rFonts w:ascii="Times New Roman" w:hAnsi="Times New Roman" w:cs="Times New Roman"/>
                <w:sz w:val="24"/>
                <w:szCs w:val="24"/>
              </w:rPr>
              <w:t>Организация работы аттестационной комиссии при Управлении по присвоению квалификационных категорий медицинским работникам:</w:t>
            </w:r>
          </w:p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C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документов.</w:t>
            </w:r>
          </w:p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C">
              <w:rPr>
                <w:rFonts w:ascii="Times New Roman" w:hAnsi="Times New Roman" w:cs="Times New Roman"/>
                <w:sz w:val="24"/>
                <w:szCs w:val="24"/>
              </w:rPr>
              <w:t xml:space="preserve">Рецензирование, подготовка заключений экспертными группами. </w:t>
            </w:r>
          </w:p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C">
              <w:rPr>
                <w:rFonts w:ascii="Times New Roman" w:hAnsi="Times New Roman" w:cs="Times New Roman"/>
                <w:sz w:val="24"/>
                <w:szCs w:val="24"/>
              </w:rPr>
              <w:t>Заседания экспертных групп  (тестирование, собеседование)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C">
              <w:rPr>
                <w:rFonts w:ascii="Times New Roman" w:hAnsi="Times New Roman" w:cs="Times New Roman"/>
                <w:sz w:val="24"/>
                <w:szCs w:val="24"/>
              </w:rPr>
              <w:t>Подтверждение, присвоение квалификационных категорий медработникам Центра (приказ МЗ  и социального развития РФ от 23 апреля 2013 г. N240н «О порядке  и сроках прохождения медработниками и  фармацевтическими работниками аттестации для получения категорий»)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C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C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C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016" w:rsidRPr="005402EA" w:rsidRDefault="00363016" w:rsidP="0036301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2EA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363016" w:rsidRPr="005402EA" w:rsidRDefault="00363016" w:rsidP="0036301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2EA">
              <w:rPr>
                <w:rFonts w:ascii="Times New Roman" w:hAnsi="Times New Roman" w:cs="Times New Roman"/>
                <w:sz w:val="24"/>
                <w:szCs w:val="24"/>
              </w:rPr>
              <w:t xml:space="preserve">Самойлова И.Ю. </w:t>
            </w:r>
          </w:p>
          <w:p w:rsidR="00363016" w:rsidRDefault="00363016" w:rsidP="0036301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  <w:p w:rsidR="00363016" w:rsidRDefault="00363016" w:rsidP="0036301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C">
              <w:rPr>
                <w:rFonts w:ascii="Times New Roman" w:hAnsi="Times New Roman" w:cs="Times New Roman"/>
                <w:sz w:val="24"/>
                <w:szCs w:val="24"/>
              </w:rPr>
              <w:t>Вукоси Л.Г.</w:t>
            </w:r>
          </w:p>
          <w:p w:rsidR="00363016" w:rsidRDefault="00363016" w:rsidP="0036301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врач </w:t>
            </w:r>
          </w:p>
          <w:p w:rsidR="00363016" w:rsidRPr="005402EA" w:rsidRDefault="00363016" w:rsidP="0036301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2EA">
              <w:rPr>
                <w:rFonts w:ascii="Times New Roman" w:hAnsi="Times New Roman" w:cs="Times New Roman"/>
                <w:sz w:val="24"/>
                <w:szCs w:val="24"/>
              </w:rPr>
              <w:t>ФБУЗ «ЦГиЭ в РС(Я)»</w:t>
            </w:r>
          </w:p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C">
              <w:rPr>
                <w:rFonts w:ascii="Times New Roman" w:hAnsi="Times New Roman" w:cs="Times New Roman"/>
                <w:sz w:val="24"/>
                <w:szCs w:val="24"/>
              </w:rPr>
              <w:t>Ушкарева О.А.</w:t>
            </w:r>
          </w:p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C">
              <w:rPr>
                <w:rFonts w:ascii="Times New Roman" w:hAnsi="Times New Roman" w:cs="Times New Roman"/>
                <w:sz w:val="24"/>
                <w:szCs w:val="24"/>
              </w:rPr>
              <w:t>Подлужная С.В.</w:t>
            </w:r>
          </w:p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C">
              <w:rPr>
                <w:rFonts w:ascii="Times New Roman" w:hAnsi="Times New Roman" w:cs="Times New Roman"/>
                <w:sz w:val="24"/>
                <w:szCs w:val="24"/>
              </w:rPr>
              <w:t>Председатели экспертных групп</w:t>
            </w:r>
          </w:p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Секретари  экспертных групп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63016" w:rsidRPr="00222D0C" w:rsidTr="00394D32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A5132D" w:rsidRDefault="00363016" w:rsidP="00363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11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C">
              <w:rPr>
                <w:rFonts w:ascii="Times New Roman" w:hAnsi="Times New Roman" w:cs="Times New Roman"/>
                <w:sz w:val="24"/>
                <w:szCs w:val="24"/>
              </w:rPr>
              <w:t>Организация прохождения аттестации медицинских работников ФБУЗ «ЦГиЭ в РС(Я) (представление документов ) в аттестационную комиссию на присвоение квалификационных  категорий не позднее четырех месяцев до окончания срока действия имеющ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ейся квалификационной категории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C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профессионального уровня работников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Default="00363016" w:rsidP="00363016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C">
              <w:rPr>
                <w:rFonts w:ascii="Times New Roman" w:hAnsi="Times New Roman" w:cs="Times New Roman"/>
                <w:sz w:val="24"/>
                <w:szCs w:val="24"/>
              </w:rPr>
              <w:t>по плану атт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естации</w:t>
            </w:r>
          </w:p>
          <w:p w:rsidR="005B6481" w:rsidRPr="00222D0C" w:rsidRDefault="005B6481" w:rsidP="00363016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раза в год 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5402EA" w:rsidRDefault="00363016" w:rsidP="00363016">
            <w:pPr>
              <w:tabs>
                <w:tab w:val="left" w:pos="212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EA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C">
              <w:rPr>
                <w:rFonts w:ascii="Times New Roman" w:hAnsi="Times New Roman" w:cs="Times New Roman"/>
                <w:sz w:val="24"/>
                <w:szCs w:val="24"/>
              </w:rPr>
              <w:t>ФБУЗ «ЦГиЭ в РС(Я)»</w:t>
            </w:r>
          </w:p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C">
              <w:rPr>
                <w:rFonts w:ascii="Times New Roman" w:hAnsi="Times New Roman" w:cs="Times New Roman"/>
                <w:sz w:val="24"/>
                <w:szCs w:val="24"/>
              </w:rPr>
              <w:t>Пыникова Л.Н.</w:t>
            </w:r>
          </w:p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C">
              <w:rPr>
                <w:rFonts w:ascii="Times New Roman" w:hAnsi="Times New Roman" w:cs="Times New Roman"/>
                <w:sz w:val="24"/>
                <w:szCs w:val="24"/>
              </w:rPr>
              <w:t>Подлужная С.В.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363016" w:rsidRPr="00222D0C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A5132D" w:rsidRDefault="00363016" w:rsidP="00363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C">
              <w:rPr>
                <w:rFonts w:ascii="Times New Roman" w:hAnsi="Times New Roman" w:cs="Times New Roman"/>
                <w:sz w:val="24"/>
                <w:szCs w:val="24"/>
              </w:rPr>
              <w:t>Подготовка и представление в аттестационную комиссию сведений о специалистах, желающих получить (подтвердить) квалификационную категорию в 2021 году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Формирования плана аттестации  специалистов на 2021 год </w:t>
            </w:r>
          </w:p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поступлению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C">
              <w:rPr>
                <w:rFonts w:ascii="Times New Roman" w:hAnsi="Times New Roman" w:cs="Times New Roman"/>
                <w:sz w:val="24"/>
                <w:szCs w:val="24"/>
              </w:rPr>
              <w:t>ФБУЗ «ЦГиЭ в РС(Я)»</w:t>
            </w:r>
          </w:p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организации деятельности </w:t>
            </w:r>
          </w:p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C">
              <w:rPr>
                <w:rFonts w:ascii="Times New Roman" w:hAnsi="Times New Roman" w:cs="Times New Roman"/>
                <w:sz w:val="24"/>
                <w:szCs w:val="24"/>
              </w:rPr>
              <w:t>Пыникова Л.Н.</w:t>
            </w:r>
          </w:p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C">
              <w:rPr>
                <w:rFonts w:ascii="Times New Roman" w:hAnsi="Times New Roman" w:cs="Times New Roman"/>
                <w:sz w:val="24"/>
                <w:szCs w:val="24"/>
              </w:rPr>
              <w:t>Подлужная С.В.</w:t>
            </w:r>
          </w:p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C">
              <w:rPr>
                <w:rFonts w:ascii="Times New Roman" w:hAnsi="Times New Roman" w:cs="Times New Roman"/>
                <w:sz w:val="24"/>
                <w:szCs w:val="24"/>
              </w:rPr>
              <w:t>Лимонова С.В.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63016" w:rsidRPr="00222D0C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A5132D" w:rsidRDefault="00363016" w:rsidP="00363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3024FF" w:rsidRDefault="00363016" w:rsidP="0036301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024FF">
              <w:rPr>
                <w:rFonts w:ascii="Times New Roman" w:hAnsi="Times New Roman" w:cs="Times New Roman"/>
              </w:rPr>
              <w:t>трудозатрат по задаче: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016" w:rsidRPr="003024FF" w:rsidRDefault="00363016" w:rsidP="0036301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3024FF" w:rsidRDefault="00363016" w:rsidP="00363016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3024FF" w:rsidRDefault="00363016" w:rsidP="0036301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3024FF" w:rsidRDefault="00363016" w:rsidP="00363016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016" w:rsidRPr="003024FF" w:rsidRDefault="00363016" w:rsidP="00363016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24FF">
              <w:rPr>
                <w:rFonts w:ascii="Times New Roman" w:hAnsi="Times New Roman" w:cs="Times New Roman"/>
              </w:rPr>
              <w:t>572</w:t>
            </w:r>
          </w:p>
        </w:tc>
      </w:tr>
      <w:tr w:rsidR="00363016" w:rsidRPr="00222D0C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A5132D" w:rsidRDefault="00363016" w:rsidP="00363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Задача. </w:t>
            </w:r>
            <w:r w:rsidRPr="00222D0C">
              <w:rPr>
                <w:rStyle w:val="FontStyle26"/>
                <w:b/>
                <w:sz w:val="24"/>
                <w:szCs w:val="24"/>
              </w:rPr>
              <w:t>Совершенствование системы профессионального развития кадрового состава в течение всего периода профессиональной служебной деятельности.</w:t>
            </w:r>
          </w:p>
        </w:tc>
      </w:tr>
      <w:tr w:rsidR="00363016" w:rsidRPr="00222D0C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A5132D" w:rsidRDefault="00363016" w:rsidP="00363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016" w:rsidRPr="00222D0C" w:rsidRDefault="00363016" w:rsidP="00363016">
            <w:pPr>
              <w:pStyle w:val="Style17"/>
              <w:widowControl/>
              <w:tabs>
                <w:tab w:val="left" w:pos="2127"/>
              </w:tabs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222D0C">
              <w:rPr>
                <w:rFonts w:ascii="Times New Roman" w:hAnsi="Times New Roman" w:cs="Times New Roman"/>
                <w:b/>
              </w:rPr>
              <w:t>Ожидаемый результат: Стимулирование гражданских служащих к повышению эффективности своей профессиональной служебной деятельности; Формирование образовательных траекторий кадрового состава, расширение использования онлан-образования по дополнительным профессиональным программам, программам внутреннего обучения, практики служебных стажировок. Формирование интерактивного наставничества по отдельным направлениям профессиональной деятельности.</w:t>
            </w:r>
          </w:p>
        </w:tc>
      </w:tr>
      <w:tr w:rsidR="00363016" w:rsidRPr="00222D0C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A5132D" w:rsidRDefault="00363016" w:rsidP="00363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C">
              <w:rPr>
                <w:rFonts w:ascii="Times New Roman" w:hAnsi="Times New Roman" w:cs="Times New Roman"/>
                <w:sz w:val="24"/>
                <w:szCs w:val="24"/>
              </w:rPr>
              <w:t>Утверждение Плана и организация прохождения дополнительного профессионального образования гражданских служащих.</w:t>
            </w:r>
          </w:p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C">
              <w:rPr>
                <w:rFonts w:ascii="Times New Roman" w:hAnsi="Times New Roman" w:cs="Times New Roman"/>
                <w:sz w:val="24"/>
                <w:szCs w:val="24"/>
              </w:rPr>
              <w:t>Организация выездного цикла по специальности «общая гигиена», повышения квалификации по специальностям медпрофдела</w:t>
            </w:r>
          </w:p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C">
              <w:rPr>
                <w:rFonts w:ascii="Times New Roman" w:hAnsi="Times New Roman" w:cs="Times New Roman"/>
                <w:sz w:val="24"/>
                <w:szCs w:val="24"/>
              </w:rPr>
              <w:t>Реализация Федерального закона от 27.07.2004 №79-ФЗ, Указа Президента РФ от 28.12.2006 №1474</w:t>
            </w:r>
          </w:p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C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федеральных государственных гражданских служащих </w:t>
            </w:r>
          </w:p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C">
              <w:rPr>
                <w:rFonts w:ascii="Times New Roman" w:hAnsi="Times New Roman" w:cs="Times New Roman"/>
                <w:sz w:val="24"/>
                <w:szCs w:val="24"/>
              </w:rPr>
              <w:t>Приказ Роспотребнадзора,</w:t>
            </w:r>
          </w:p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C">
              <w:rPr>
                <w:rFonts w:ascii="Times New Roman" w:hAnsi="Times New Roman" w:cs="Times New Roman"/>
                <w:sz w:val="24"/>
                <w:szCs w:val="24"/>
              </w:rPr>
              <w:t xml:space="preserve">Отчет по форме государственного статистического </w:t>
            </w:r>
            <w:r w:rsidRPr="00222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наблюдения</w:t>
            </w:r>
          </w:p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C">
              <w:rPr>
                <w:rFonts w:ascii="Times New Roman" w:hAnsi="Times New Roman" w:cs="Times New Roman"/>
                <w:sz w:val="24"/>
                <w:szCs w:val="24"/>
              </w:rPr>
              <w:t>№ 2-ГС</w:t>
            </w:r>
          </w:p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C">
              <w:rPr>
                <w:rFonts w:ascii="Times New Roman" w:hAnsi="Times New Roman" w:cs="Times New Roman"/>
                <w:sz w:val="24"/>
                <w:szCs w:val="24"/>
              </w:rPr>
              <w:t>ПК – обшая гигиена</w:t>
            </w:r>
          </w:p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</w:p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C">
              <w:rPr>
                <w:rFonts w:ascii="Times New Roman" w:hAnsi="Times New Roman" w:cs="Times New Roman"/>
                <w:sz w:val="24"/>
                <w:szCs w:val="24"/>
              </w:rPr>
              <w:t xml:space="preserve">ФБУЗ "ЦГиЭвРС(Я)»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утвержденному плану</w:t>
            </w:r>
          </w:p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C">
              <w:rPr>
                <w:rFonts w:ascii="Times New Roman" w:hAnsi="Times New Roman" w:cs="Times New Roman"/>
                <w:sz w:val="24"/>
                <w:szCs w:val="24"/>
              </w:rPr>
              <w:t xml:space="preserve">1 полугодие 2020 г. </w:t>
            </w:r>
          </w:p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C">
              <w:rPr>
                <w:rFonts w:ascii="Times New Roman" w:hAnsi="Times New Roman" w:cs="Times New Roman"/>
                <w:sz w:val="24"/>
                <w:szCs w:val="24"/>
              </w:rPr>
              <w:t xml:space="preserve"> общей гигиена 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C">
              <w:rPr>
                <w:rFonts w:ascii="Times New Roman" w:hAnsi="Times New Roman" w:cs="Times New Roman"/>
                <w:sz w:val="24"/>
                <w:szCs w:val="24"/>
              </w:rPr>
              <w:t>Говорова Л.Н.              Колесова Е.А.</w:t>
            </w:r>
          </w:p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C">
              <w:rPr>
                <w:rFonts w:ascii="Times New Roman" w:hAnsi="Times New Roman" w:cs="Times New Roman"/>
                <w:sz w:val="24"/>
                <w:szCs w:val="24"/>
              </w:rPr>
              <w:t>Вукоси Л.Г.</w:t>
            </w:r>
          </w:p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C">
              <w:rPr>
                <w:rFonts w:ascii="Times New Roman" w:hAnsi="Times New Roman" w:cs="Times New Roman"/>
                <w:sz w:val="24"/>
                <w:szCs w:val="24"/>
              </w:rPr>
              <w:t>Чалкина Н.И.</w:t>
            </w:r>
          </w:p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C">
              <w:rPr>
                <w:rFonts w:ascii="Times New Roman" w:hAnsi="Times New Roman" w:cs="Times New Roman"/>
                <w:sz w:val="24"/>
                <w:szCs w:val="24"/>
              </w:rPr>
              <w:t>Борисова Н.Б.</w:t>
            </w:r>
          </w:p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C">
              <w:rPr>
                <w:rFonts w:ascii="Times New Roman" w:hAnsi="Times New Roman" w:cs="Times New Roman"/>
                <w:sz w:val="24"/>
                <w:szCs w:val="24"/>
              </w:rPr>
              <w:t xml:space="preserve">Румянцева А.Н. </w:t>
            </w:r>
          </w:p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C">
              <w:rPr>
                <w:rFonts w:ascii="Times New Roman" w:hAnsi="Times New Roman" w:cs="Times New Roman"/>
                <w:sz w:val="24"/>
                <w:szCs w:val="24"/>
              </w:rPr>
              <w:t xml:space="preserve">ФБУЗ"ЦГиЭвРС(Я)» </w:t>
            </w:r>
          </w:p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C">
              <w:rPr>
                <w:rFonts w:ascii="Times New Roman" w:hAnsi="Times New Roman" w:cs="Times New Roman"/>
                <w:sz w:val="24"/>
                <w:szCs w:val="24"/>
              </w:rPr>
              <w:t xml:space="preserve">Ушкарева О.А. </w:t>
            </w:r>
          </w:p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363016" w:rsidRPr="00222D0C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A5132D" w:rsidRDefault="00363016" w:rsidP="00363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14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C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специалистов ФБУЗ «Центр гигиены и эпидемиологии в Республике Саха (Якутия)», в том числе обучение на центральных базах, дистанционного обучения,        на  рабочих местах  в лабораториях учреждений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C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профессиональных знаний и навыков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утвержденному плану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C">
              <w:rPr>
                <w:rFonts w:ascii="Times New Roman" w:hAnsi="Times New Roman" w:cs="Times New Roman"/>
                <w:sz w:val="24"/>
                <w:szCs w:val="24"/>
              </w:rPr>
              <w:t>ФБУЗ «ЦГиЭ в РС(Я)»</w:t>
            </w:r>
          </w:p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C">
              <w:rPr>
                <w:rFonts w:ascii="Times New Roman" w:hAnsi="Times New Roman" w:cs="Times New Roman"/>
                <w:sz w:val="24"/>
                <w:szCs w:val="24"/>
              </w:rPr>
              <w:t>Пыникова Л.Н.</w:t>
            </w:r>
          </w:p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C">
              <w:rPr>
                <w:rFonts w:ascii="Times New Roman" w:hAnsi="Times New Roman" w:cs="Times New Roman"/>
                <w:sz w:val="24"/>
                <w:szCs w:val="24"/>
              </w:rPr>
              <w:t>Лимонова С.В.</w:t>
            </w:r>
          </w:p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C">
              <w:rPr>
                <w:rFonts w:ascii="Times New Roman" w:hAnsi="Times New Roman" w:cs="Times New Roman"/>
                <w:sz w:val="24"/>
                <w:szCs w:val="24"/>
              </w:rPr>
              <w:t>Подлужная С.В.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C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</w:tr>
      <w:tr w:rsidR="00363016" w:rsidRPr="00222D0C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A5132D" w:rsidRDefault="00363016" w:rsidP="00363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C">
              <w:rPr>
                <w:rFonts w:ascii="Times New Roman" w:hAnsi="Times New Roman" w:cs="Times New Roman"/>
                <w:sz w:val="24"/>
                <w:szCs w:val="24"/>
              </w:rPr>
              <w:t>Анализ состояния повышения квалификации специалистов ФБУЗ «Центр гигиены и эпидемиолог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ии в Республике Саха (Якутия)»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ind w:leftChars="-12" w:left="3" w:hangingChars="12" w:hanging="29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C">
              <w:rPr>
                <w:rFonts w:ascii="Times New Roman" w:hAnsi="Times New Roman" w:cs="Times New Roman"/>
                <w:sz w:val="24"/>
                <w:szCs w:val="24"/>
              </w:rPr>
              <w:t>Составление плана повышения квалификации на 2021 г.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C">
              <w:rPr>
                <w:rFonts w:ascii="Times New Roman" w:hAnsi="Times New Roman" w:cs="Times New Roman"/>
                <w:sz w:val="24"/>
                <w:szCs w:val="24"/>
              </w:rPr>
              <w:t>ФБУЗ «ЦГиЭ в РС(Я)»</w:t>
            </w:r>
          </w:p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C">
              <w:rPr>
                <w:rFonts w:ascii="Times New Roman" w:hAnsi="Times New Roman" w:cs="Times New Roman"/>
                <w:sz w:val="24"/>
                <w:szCs w:val="24"/>
              </w:rPr>
              <w:t>Пыникова Л.Н.</w:t>
            </w:r>
          </w:p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C">
              <w:rPr>
                <w:rFonts w:ascii="Times New Roman" w:hAnsi="Times New Roman" w:cs="Times New Roman"/>
                <w:sz w:val="24"/>
                <w:szCs w:val="24"/>
              </w:rPr>
              <w:t>Подлужная С.В.</w:t>
            </w:r>
          </w:p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C">
              <w:rPr>
                <w:rFonts w:ascii="Times New Roman" w:hAnsi="Times New Roman" w:cs="Times New Roman"/>
                <w:sz w:val="24"/>
                <w:szCs w:val="24"/>
              </w:rPr>
              <w:t>Лимонова С.В.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63016" w:rsidRPr="00222D0C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A5132D" w:rsidRDefault="00363016" w:rsidP="00363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C">
              <w:rPr>
                <w:rFonts w:ascii="Times New Roman" w:hAnsi="Times New Roman" w:cs="Times New Roman"/>
                <w:sz w:val="24"/>
                <w:szCs w:val="24"/>
              </w:rPr>
              <w:t>Организация наставничества над молодыми специалистами, а также над специалистами, переведенными на другую должность, если выполнение ими должностных обязанностей требует новых профессиональных знаний и практических навыков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приказа </w:t>
            </w:r>
            <w:r w:rsidRPr="00222D0C">
              <w:rPr>
                <w:rFonts w:ascii="Times New Roman" w:hAnsi="Times New Roman" w:cs="Times New Roman"/>
                <w:bCs/>
                <w:sz w:val="24"/>
                <w:szCs w:val="24"/>
              </w:rPr>
              <w:t>Роспотребнадзора</w:t>
            </w:r>
            <w:r w:rsidRPr="00222D0C">
              <w:rPr>
                <w:rFonts w:ascii="Times New Roman" w:hAnsi="Times New Roman" w:cs="Times New Roman"/>
                <w:sz w:val="24"/>
                <w:szCs w:val="24"/>
              </w:rPr>
              <w:t xml:space="preserve"> от 12.11.2012 №1088 «Развитие института наставничества на государственной гражданской службе»</w:t>
            </w:r>
          </w:p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C">
              <w:rPr>
                <w:rFonts w:ascii="Times New Roman" w:hAnsi="Times New Roman" w:cs="Times New Roman"/>
                <w:sz w:val="24"/>
                <w:szCs w:val="24"/>
              </w:rPr>
              <w:t>приказ, индивидуальные планы, отчет</w:t>
            </w:r>
          </w:p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C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                      20 января следующего </w:t>
            </w:r>
          </w:p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C">
              <w:rPr>
                <w:rFonts w:ascii="Times New Roman" w:hAnsi="Times New Roman" w:cs="Times New Roman"/>
                <w:sz w:val="24"/>
                <w:szCs w:val="24"/>
              </w:rPr>
              <w:t>за отчетные года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C">
              <w:rPr>
                <w:rFonts w:ascii="Times New Roman" w:hAnsi="Times New Roman" w:cs="Times New Roman"/>
                <w:sz w:val="24"/>
                <w:szCs w:val="24"/>
              </w:rPr>
              <w:t>Говорова Л.Н.</w:t>
            </w:r>
          </w:p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C">
              <w:rPr>
                <w:rFonts w:ascii="Times New Roman" w:hAnsi="Times New Roman" w:cs="Times New Roman"/>
                <w:sz w:val="24"/>
                <w:szCs w:val="24"/>
              </w:rPr>
              <w:t>Начальники структурных подразделений Управления</w:t>
            </w:r>
          </w:p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C">
              <w:rPr>
                <w:rFonts w:ascii="Times New Roman" w:hAnsi="Times New Roman" w:cs="Times New Roman"/>
                <w:sz w:val="24"/>
                <w:szCs w:val="24"/>
              </w:rPr>
              <w:t>ФБУЗ «ЦГиЭ в РС(Я)»</w:t>
            </w:r>
          </w:p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C">
              <w:rPr>
                <w:rFonts w:ascii="Times New Roman" w:hAnsi="Times New Roman" w:cs="Times New Roman"/>
                <w:sz w:val="24"/>
                <w:szCs w:val="24"/>
              </w:rPr>
              <w:t>Лимонова С.В.</w:t>
            </w:r>
          </w:p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C">
              <w:rPr>
                <w:rFonts w:ascii="Times New Roman" w:hAnsi="Times New Roman" w:cs="Times New Roman"/>
                <w:sz w:val="24"/>
                <w:szCs w:val="24"/>
              </w:rPr>
              <w:t>Руководители отделов, лабораторий</w:t>
            </w:r>
          </w:p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C">
              <w:rPr>
                <w:rFonts w:ascii="Times New Roman" w:hAnsi="Times New Roman" w:cs="Times New Roman"/>
                <w:sz w:val="24"/>
                <w:szCs w:val="24"/>
              </w:rPr>
              <w:t xml:space="preserve">главные врачи филиалов, заместители главных врачей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363016" w:rsidRPr="00222D0C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A5132D" w:rsidRDefault="00363016" w:rsidP="00363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C">
              <w:rPr>
                <w:rFonts w:ascii="Times New Roman" w:hAnsi="Times New Roman" w:cs="Times New Roman"/>
                <w:sz w:val="24"/>
                <w:szCs w:val="24"/>
              </w:rPr>
              <w:t>Осуществление мониторинга кадрового состава Управления Роспотребнадзора по Республике Саха (Якутия) и ФБУЗ «Центр гигиены и эпидемиологии в Республике Саха (Якутия)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сдача отчетов, </w:t>
            </w:r>
          </w:p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C">
              <w:rPr>
                <w:rFonts w:ascii="Times New Roman" w:hAnsi="Times New Roman" w:cs="Times New Roman"/>
                <w:sz w:val="24"/>
                <w:szCs w:val="24"/>
              </w:rPr>
              <w:t>формы федерального статистического наблюдения П4 (НЗ)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C">
              <w:rPr>
                <w:rFonts w:ascii="Times New Roman" w:hAnsi="Times New Roman" w:cs="Times New Roman"/>
                <w:sz w:val="24"/>
                <w:szCs w:val="24"/>
              </w:rPr>
              <w:t>8 января</w:t>
            </w:r>
          </w:p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C">
              <w:rPr>
                <w:rFonts w:ascii="Times New Roman" w:hAnsi="Times New Roman" w:cs="Times New Roman"/>
                <w:sz w:val="24"/>
                <w:szCs w:val="24"/>
              </w:rPr>
              <w:t>8 апреля</w:t>
            </w:r>
          </w:p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C">
              <w:rPr>
                <w:rFonts w:ascii="Times New Roman" w:hAnsi="Times New Roman" w:cs="Times New Roman"/>
                <w:sz w:val="24"/>
                <w:szCs w:val="24"/>
              </w:rPr>
              <w:t>8 июля</w:t>
            </w:r>
          </w:p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C">
              <w:rPr>
                <w:rFonts w:ascii="Times New Roman" w:hAnsi="Times New Roman" w:cs="Times New Roman"/>
                <w:sz w:val="24"/>
                <w:szCs w:val="24"/>
              </w:rPr>
              <w:t>8 октября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C">
              <w:rPr>
                <w:rFonts w:ascii="Times New Roman" w:hAnsi="Times New Roman" w:cs="Times New Roman"/>
                <w:sz w:val="24"/>
                <w:szCs w:val="24"/>
              </w:rPr>
              <w:t>Говорова Л.Н.</w:t>
            </w:r>
          </w:p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C">
              <w:rPr>
                <w:rFonts w:ascii="Times New Roman" w:hAnsi="Times New Roman" w:cs="Times New Roman"/>
                <w:sz w:val="24"/>
                <w:szCs w:val="24"/>
              </w:rPr>
              <w:t>ФБУЗ «ЦГиЭ в РС(Я)»</w:t>
            </w:r>
          </w:p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C">
              <w:rPr>
                <w:rFonts w:ascii="Times New Roman" w:hAnsi="Times New Roman" w:cs="Times New Roman"/>
                <w:sz w:val="24"/>
                <w:szCs w:val="24"/>
              </w:rPr>
              <w:t xml:space="preserve">Ушкарева О.А. </w:t>
            </w:r>
          </w:p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C">
              <w:rPr>
                <w:rFonts w:ascii="Times New Roman" w:hAnsi="Times New Roman" w:cs="Times New Roman"/>
                <w:sz w:val="24"/>
                <w:szCs w:val="24"/>
              </w:rPr>
              <w:t>Лимонова С.В.</w:t>
            </w:r>
          </w:p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63016" w:rsidRPr="00222D0C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A5132D" w:rsidRDefault="00363016" w:rsidP="00363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18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C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награждению ведомственными наградами Роспотребнадзора, Управления Роспотребнадзора по Республике Саха (Якутия) и наградами Республики Саха (Якутия)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C">
              <w:rPr>
                <w:rFonts w:ascii="Times New Roman" w:hAnsi="Times New Roman" w:cs="Times New Roman"/>
                <w:sz w:val="24"/>
                <w:szCs w:val="24"/>
              </w:rPr>
              <w:t>Подготовка представлений к награждению, письма-ходатайства, приказ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C">
              <w:rPr>
                <w:rFonts w:ascii="Times New Roman" w:hAnsi="Times New Roman" w:cs="Times New Roman"/>
                <w:sz w:val="24"/>
                <w:szCs w:val="24"/>
              </w:rPr>
              <w:t>Говорова Л.Н.</w:t>
            </w:r>
          </w:p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C">
              <w:rPr>
                <w:rFonts w:ascii="Times New Roman" w:hAnsi="Times New Roman" w:cs="Times New Roman"/>
                <w:sz w:val="24"/>
                <w:szCs w:val="24"/>
              </w:rPr>
              <w:t>ФБУЗ«ЦГиЭвРС(Я)»</w:t>
            </w:r>
          </w:p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C">
              <w:rPr>
                <w:rFonts w:ascii="Times New Roman" w:hAnsi="Times New Roman" w:cs="Times New Roman"/>
                <w:sz w:val="24"/>
                <w:szCs w:val="24"/>
              </w:rPr>
              <w:t>Ушкарева О.А.</w:t>
            </w:r>
          </w:p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C">
              <w:rPr>
                <w:rFonts w:ascii="Times New Roman" w:hAnsi="Times New Roman" w:cs="Times New Roman"/>
                <w:sz w:val="24"/>
                <w:szCs w:val="24"/>
              </w:rPr>
              <w:t>Пыникова Л.Н.</w:t>
            </w:r>
          </w:p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363016" w:rsidRPr="00222D0C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A5132D" w:rsidRDefault="00363016" w:rsidP="00363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C">
              <w:rPr>
                <w:rStyle w:val="211pt"/>
                <w:rFonts w:eastAsiaTheme="minorHAnsi"/>
                <w:color w:val="auto"/>
                <w:sz w:val="24"/>
                <w:szCs w:val="24"/>
              </w:rPr>
              <w:t>Организация присвоения классных чинов федеральной государственной гражданской службы федеральным государственным гражданским служащим Управления Роспотребнадзора по Республике Саха (Якутия)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Указа Президента РФ </w:t>
            </w:r>
            <w:r w:rsidRPr="00222D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 01.02.2005 г. №113</w:t>
            </w:r>
            <w:r w:rsidRPr="00222D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>«О порядке присвоения и сохранения классных чинов государственной гражданской службы РФ федеральным государственным гражданским служащим». Приказ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C">
              <w:rPr>
                <w:rFonts w:ascii="Times New Roman" w:hAnsi="Times New Roman" w:cs="Times New Roman"/>
                <w:sz w:val="24"/>
                <w:szCs w:val="24"/>
              </w:rPr>
              <w:t>Говорова Л.Н.</w:t>
            </w:r>
          </w:p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363016" w:rsidRPr="00222D0C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A5132D" w:rsidRDefault="00363016" w:rsidP="00363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3024FF" w:rsidRDefault="00363016" w:rsidP="0036301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024FF">
              <w:rPr>
                <w:rFonts w:ascii="Times New Roman" w:hAnsi="Times New Roman" w:cs="Times New Roman"/>
              </w:rPr>
              <w:t>трудозатрат по задаче: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016" w:rsidRPr="003024FF" w:rsidRDefault="00363016" w:rsidP="0036301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3024FF" w:rsidRDefault="00363016" w:rsidP="00363016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3024FF" w:rsidRDefault="00363016" w:rsidP="0036301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3024FF" w:rsidRDefault="00363016" w:rsidP="00363016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016" w:rsidRPr="003024FF" w:rsidRDefault="00363016" w:rsidP="00363016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24FF">
              <w:rPr>
                <w:rFonts w:ascii="Times New Roman" w:hAnsi="Times New Roman" w:cs="Times New Roman"/>
              </w:rPr>
              <w:t>404</w:t>
            </w:r>
          </w:p>
        </w:tc>
      </w:tr>
      <w:tr w:rsidR="00363016" w:rsidRPr="00222D0C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A5132D" w:rsidRDefault="00363016" w:rsidP="00363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016" w:rsidRPr="00222D0C" w:rsidRDefault="00363016" w:rsidP="003630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Задача. </w:t>
            </w:r>
            <w:r w:rsidRPr="00222D0C">
              <w:rPr>
                <w:rStyle w:val="FontStyle26"/>
                <w:b/>
                <w:sz w:val="24"/>
                <w:szCs w:val="24"/>
              </w:rPr>
              <w:t>Совершенствование механизмов профилактики корр</w:t>
            </w:r>
            <w:r w:rsidR="005B6481">
              <w:rPr>
                <w:rStyle w:val="FontStyle26"/>
                <w:b/>
                <w:sz w:val="24"/>
                <w:szCs w:val="24"/>
              </w:rPr>
              <w:t>упционных и иных правонарушений</w:t>
            </w:r>
          </w:p>
        </w:tc>
      </w:tr>
      <w:tr w:rsidR="00363016" w:rsidRPr="00222D0C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A5132D" w:rsidRDefault="00363016" w:rsidP="00363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016" w:rsidRPr="00222D0C" w:rsidRDefault="00363016" w:rsidP="005B6481">
            <w:pPr>
              <w:pStyle w:val="Style17"/>
              <w:widowControl/>
              <w:tabs>
                <w:tab w:val="left" w:pos="2127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lang w:eastAsia="ar-SA"/>
              </w:rPr>
            </w:pPr>
            <w:r w:rsidRPr="00222D0C">
              <w:rPr>
                <w:rFonts w:ascii="Times New Roman" w:hAnsi="Times New Roman" w:cs="Times New Roman"/>
                <w:b/>
              </w:rPr>
              <w:t>Ожидаемый результат: О</w:t>
            </w:r>
            <w:r w:rsidRPr="00222D0C">
              <w:rPr>
                <w:rStyle w:val="FontStyle26"/>
                <w:b/>
                <w:sz w:val="24"/>
                <w:szCs w:val="24"/>
              </w:rPr>
              <w:t xml:space="preserve">беспечение эффективности контроля за доходами отдельных категорий гражданских служащих Управления Роспотребнадзора по Республике Саха (Якутия) и </w:t>
            </w:r>
            <w:r w:rsidRPr="00222D0C">
              <w:rPr>
                <w:rFonts w:ascii="Times New Roman" w:hAnsi="Times New Roman" w:cs="Times New Roman"/>
                <w:b/>
              </w:rPr>
              <w:t>работников ФБУЗ «Центр гигиены и эпидемиологии по Республике Саха (Якутия)»</w:t>
            </w:r>
            <w:r w:rsidRPr="00222D0C">
              <w:rPr>
                <w:rStyle w:val="FontStyle26"/>
                <w:b/>
                <w:sz w:val="24"/>
                <w:szCs w:val="24"/>
              </w:rPr>
              <w:t>, мониторинга соблюдения системы запретов, ог</w:t>
            </w:r>
            <w:r w:rsidR="005B6481">
              <w:rPr>
                <w:rStyle w:val="FontStyle26"/>
                <w:b/>
                <w:sz w:val="24"/>
                <w:szCs w:val="24"/>
              </w:rPr>
              <w:t>раничений и обязанностей</w:t>
            </w:r>
          </w:p>
        </w:tc>
      </w:tr>
      <w:tr w:rsidR="00363016" w:rsidRPr="00222D0C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A5132D" w:rsidRDefault="00363016" w:rsidP="00363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C">
              <w:rPr>
                <w:rFonts w:ascii="Times New Roman" w:hAnsi="Times New Roman" w:cs="Times New Roman"/>
                <w:sz w:val="24"/>
                <w:szCs w:val="24"/>
              </w:rPr>
              <w:t>Осуществление мониторинга соблюдения правил этики и служебного поведения гражданских служащих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Кодекса этики и служебного поведения гражданских служащих Роспотребнадзора, </w:t>
            </w:r>
          </w:p>
          <w:p w:rsidR="00363016" w:rsidRPr="00222D0C" w:rsidRDefault="00363016" w:rsidP="005B6481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C">
              <w:rPr>
                <w:rFonts w:ascii="Times New Roman" w:hAnsi="Times New Roman" w:cs="Times New Roman"/>
                <w:sz w:val="24"/>
                <w:szCs w:val="24"/>
              </w:rPr>
              <w:t>Соблюдение рекомендаций по стилю одежды гражданских служащих в служебное время.Соблюдений рекомендаций по использованию социальных сетей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систематической основе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C">
              <w:rPr>
                <w:rFonts w:ascii="Times New Roman" w:hAnsi="Times New Roman" w:cs="Times New Roman"/>
                <w:sz w:val="24"/>
                <w:szCs w:val="24"/>
              </w:rPr>
              <w:t>Самойлова И.Ю.</w:t>
            </w:r>
          </w:p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C">
              <w:rPr>
                <w:rFonts w:ascii="Times New Roman" w:hAnsi="Times New Roman" w:cs="Times New Roman"/>
                <w:sz w:val="24"/>
                <w:szCs w:val="24"/>
              </w:rPr>
              <w:t>Борисова Н.Б.</w:t>
            </w:r>
          </w:p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C">
              <w:rPr>
                <w:rFonts w:ascii="Times New Roman" w:hAnsi="Times New Roman" w:cs="Times New Roman"/>
                <w:sz w:val="24"/>
                <w:szCs w:val="24"/>
              </w:rPr>
              <w:t xml:space="preserve">Говорова Л.Н.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016" w:rsidRPr="00222D0C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A5132D" w:rsidRDefault="00363016" w:rsidP="00363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21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C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работы по противодействию коррупции в Управлении.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C">
              <w:rPr>
                <w:rFonts w:ascii="Times New Roman" w:hAnsi="Times New Roman" w:cs="Times New Roman"/>
                <w:sz w:val="24"/>
                <w:szCs w:val="24"/>
              </w:rPr>
              <w:t>Реализация Федерального закона от 25.12. 2008 №273-Ф3 «О противодействии коррупции»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Сокраще</w:t>
            </w:r>
            <w:r w:rsidRPr="00222D0C">
              <w:rPr>
                <w:rFonts w:ascii="Times New Roman" w:hAnsi="Times New Roman" w:cs="Times New Roman"/>
                <w:sz w:val="24"/>
                <w:szCs w:val="24"/>
              </w:rPr>
              <w:t>ние случаев допущения нарушений требований</w:t>
            </w:r>
          </w:p>
          <w:p w:rsidR="00363016" w:rsidRDefault="00363016" w:rsidP="0036301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C">
              <w:rPr>
                <w:rFonts w:ascii="Times New Roman" w:hAnsi="Times New Roman" w:cs="Times New Roman"/>
                <w:sz w:val="24"/>
                <w:szCs w:val="24"/>
              </w:rPr>
              <w:t>законодательства, устанавливающих ограничения, запреты, обязательства и тре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бования к служебному поведению. </w:t>
            </w:r>
            <w:r w:rsidRPr="00222D0C">
              <w:rPr>
                <w:rFonts w:ascii="Times New Roman" w:hAnsi="Times New Roman" w:cs="Times New Roman"/>
                <w:sz w:val="24"/>
                <w:szCs w:val="24"/>
              </w:rPr>
              <w:t>Исполнение пункта 2 поручения Правительства Российской Федерации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апреля 2011 г. № ВВ-П17-2576. </w:t>
            </w:r>
            <w:r w:rsidRPr="00222D0C">
              <w:rPr>
                <w:rFonts w:ascii="Times New Roman" w:hAnsi="Times New Roman" w:cs="Times New Roman"/>
                <w:sz w:val="24"/>
                <w:szCs w:val="24"/>
              </w:rPr>
              <w:t>Письмо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оспотребнадзора от 15.06.2011  </w:t>
            </w:r>
            <w:r w:rsidRPr="00222D0C">
              <w:rPr>
                <w:rFonts w:ascii="Times New Roman" w:hAnsi="Times New Roman" w:cs="Times New Roman"/>
                <w:sz w:val="24"/>
                <w:szCs w:val="24"/>
              </w:rPr>
              <w:t>№01/7370-1-32</w:t>
            </w:r>
          </w:p>
          <w:p w:rsidR="00842A2D" w:rsidRPr="00222D0C" w:rsidRDefault="00842A2D" w:rsidP="0036301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C">
              <w:rPr>
                <w:rFonts w:ascii="Times New Roman" w:hAnsi="Times New Roman" w:cs="Times New Roman"/>
                <w:sz w:val="24"/>
                <w:szCs w:val="24"/>
              </w:rPr>
              <w:t>систематической основе</w:t>
            </w:r>
          </w:p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C">
              <w:rPr>
                <w:rFonts w:ascii="Times New Roman" w:hAnsi="Times New Roman" w:cs="Times New Roman"/>
                <w:sz w:val="24"/>
                <w:szCs w:val="24"/>
              </w:rPr>
              <w:t>(1 раз в полугодие)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C">
              <w:rPr>
                <w:rFonts w:ascii="Times New Roman" w:hAnsi="Times New Roman" w:cs="Times New Roman"/>
                <w:sz w:val="24"/>
                <w:szCs w:val="24"/>
              </w:rPr>
              <w:t xml:space="preserve">Говорова Л.Н.             </w:t>
            </w:r>
          </w:p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C">
              <w:rPr>
                <w:rFonts w:ascii="Times New Roman" w:hAnsi="Times New Roman" w:cs="Times New Roman"/>
                <w:sz w:val="24"/>
                <w:szCs w:val="24"/>
              </w:rPr>
              <w:t>ФБУЗ «ЦГиЭвРС(Я)»</w:t>
            </w:r>
          </w:p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C">
              <w:rPr>
                <w:rFonts w:ascii="Times New Roman" w:hAnsi="Times New Roman" w:cs="Times New Roman"/>
                <w:sz w:val="24"/>
                <w:szCs w:val="24"/>
              </w:rPr>
              <w:t>Лимонова С.В.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63016" w:rsidRPr="00222D0C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A5132D" w:rsidRDefault="00363016" w:rsidP="00363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C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жалоб и обращений граждан с точки зрения наличия сведений о фактах коррупции, конфликта интересов. Мониторинг коррупционных факторов и эффективности мер антикоррупционной политики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C">
              <w:rPr>
                <w:rFonts w:ascii="Times New Roman" w:hAnsi="Times New Roman" w:cs="Times New Roman"/>
                <w:sz w:val="24"/>
                <w:szCs w:val="24"/>
              </w:rPr>
              <w:t>Обеспечение ответственности виновных должностных лиц в случае подтверждения фактов коррупционного поведения и урегулирования конфликта интересов.</w:t>
            </w:r>
          </w:p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C">
              <w:rPr>
                <w:rFonts w:ascii="Times New Roman" w:hAnsi="Times New Roman" w:cs="Times New Roman"/>
                <w:sz w:val="24"/>
                <w:szCs w:val="24"/>
              </w:rPr>
              <w:t>Принятие профилактических мер с целью недопущения повторных случаев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Говорова Л.Н.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63016" w:rsidRPr="00222D0C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A5132D" w:rsidRDefault="00363016" w:rsidP="00363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23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222D0C" w:rsidRDefault="00363016" w:rsidP="00842A2D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C">
              <w:rPr>
                <w:rFonts w:ascii="Times New Roman" w:hAnsi="Times New Roman" w:cs="Times New Roman"/>
                <w:sz w:val="24"/>
                <w:szCs w:val="24"/>
              </w:rPr>
              <w:t>Проверка достоверности сведений, представленных гражданами, претендующими на замещение должностей федеральной государственной гражданской службы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C">
              <w:rPr>
                <w:rFonts w:ascii="Times New Roman" w:hAnsi="Times New Roman" w:cs="Times New Roman"/>
                <w:sz w:val="24"/>
                <w:szCs w:val="24"/>
              </w:rPr>
              <w:t>Реализация Указов Президента РФ от 18.05.2009 №559, 21.09.2009 №1065.</w:t>
            </w:r>
          </w:p>
          <w:p w:rsidR="00363016" w:rsidRPr="003352CD" w:rsidRDefault="00363016" w:rsidP="0036301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2D0C">
              <w:rPr>
                <w:rFonts w:ascii="Times New Roman" w:hAnsi="Times New Roman" w:cs="Times New Roman"/>
                <w:bCs/>
                <w:sz w:val="24"/>
                <w:szCs w:val="24"/>
              </w:rPr>
              <w:t>Приказ Роспотребнадзора от 08.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08.2016 № 847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Говорова Л.Н.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63016" w:rsidRPr="00222D0C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A5132D" w:rsidRDefault="00363016" w:rsidP="00363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C">
              <w:rPr>
                <w:rFonts w:ascii="Times New Roman" w:hAnsi="Times New Roman" w:cs="Times New Roman"/>
                <w:sz w:val="24"/>
                <w:szCs w:val="24"/>
              </w:rPr>
              <w:t xml:space="preserve">Сбор сведений о доходах, расходах, об имуществе и обязательствах имущественного характера, представленных в установленном порядке гражданскими служащими Управления и работниками ФБУЗ «Центр гигиены и эпидемиологии по Республике Саха (Якутия)». </w:t>
            </w:r>
          </w:p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C">
              <w:rPr>
                <w:rFonts w:ascii="Times New Roman" w:hAnsi="Times New Roman" w:cs="Times New Roman"/>
                <w:sz w:val="24"/>
                <w:szCs w:val="24"/>
              </w:rPr>
              <w:t>Контроль за своевременностью их представления.</w:t>
            </w:r>
          </w:p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C">
              <w:rPr>
                <w:rFonts w:ascii="Times New Roman" w:hAnsi="Times New Roman" w:cs="Times New Roman"/>
                <w:sz w:val="24"/>
                <w:szCs w:val="24"/>
              </w:rPr>
              <w:t>Анализ указанных сведений (за исключением анализа расходов)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ФЗ от 25.12.2008 №273-ФЗ </w:t>
            </w:r>
          </w:p>
          <w:p w:rsidR="00363016" w:rsidRPr="00222D0C" w:rsidRDefault="00363016" w:rsidP="00842A2D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C">
              <w:rPr>
                <w:rFonts w:ascii="Times New Roman" w:hAnsi="Times New Roman" w:cs="Times New Roman"/>
                <w:sz w:val="24"/>
                <w:szCs w:val="24"/>
              </w:rPr>
              <w:t>«О противодействии коррупции», от 03.12.2012 №230-ФЗ, «О контроле за соответствием расходов лиц, замещающих государственные должности и иных лиц их доходам», Указы Президента РФ от 23.06.2014 №460, от 21.09.2009 г. № 1065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Default="00363016" w:rsidP="00363016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C">
              <w:rPr>
                <w:rFonts w:ascii="Times New Roman" w:hAnsi="Times New Roman" w:cs="Times New Roman"/>
                <w:sz w:val="24"/>
                <w:szCs w:val="24"/>
              </w:rPr>
              <w:t>не поздн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ее </w:t>
            </w:r>
          </w:p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C"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C">
              <w:rPr>
                <w:rFonts w:ascii="Times New Roman" w:hAnsi="Times New Roman" w:cs="Times New Roman"/>
                <w:sz w:val="24"/>
                <w:szCs w:val="24"/>
              </w:rPr>
              <w:t xml:space="preserve">Говорова Л.Н. </w:t>
            </w:r>
          </w:p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C">
              <w:rPr>
                <w:rFonts w:ascii="Times New Roman" w:hAnsi="Times New Roman" w:cs="Times New Roman"/>
                <w:sz w:val="24"/>
                <w:szCs w:val="24"/>
              </w:rPr>
              <w:t>ФБУЗ «ЦГиЭ в РС(Я)»</w:t>
            </w:r>
          </w:p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C">
              <w:rPr>
                <w:rFonts w:ascii="Times New Roman" w:hAnsi="Times New Roman" w:cs="Times New Roman"/>
                <w:sz w:val="24"/>
                <w:szCs w:val="24"/>
              </w:rPr>
              <w:t xml:space="preserve">Ушкарева О.А. </w:t>
            </w:r>
          </w:p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C">
              <w:rPr>
                <w:rFonts w:ascii="Times New Roman" w:hAnsi="Times New Roman" w:cs="Times New Roman"/>
                <w:sz w:val="24"/>
                <w:szCs w:val="24"/>
              </w:rPr>
              <w:t>Лимонова С.В.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C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363016" w:rsidRPr="00222D0C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A5132D" w:rsidRDefault="00363016" w:rsidP="00363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C">
              <w:rPr>
                <w:rFonts w:ascii="Times New Roman" w:hAnsi="Times New Roman" w:cs="Times New Roman"/>
                <w:sz w:val="24"/>
                <w:szCs w:val="24"/>
              </w:rPr>
              <w:t>Проверка достоверности сведений о доходах, расходах, об имуществе и обязательствах имущественного характера федеральных государственных гражданских служащих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C">
              <w:rPr>
                <w:rFonts w:ascii="Times New Roman" w:hAnsi="Times New Roman" w:cs="Times New Roman"/>
                <w:sz w:val="24"/>
                <w:szCs w:val="24"/>
              </w:rPr>
              <w:t>Реализация Указа Президента РФ от 21.09.2009 №1065</w:t>
            </w:r>
          </w:p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C">
              <w:rPr>
                <w:rFonts w:ascii="Times New Roman" w:hAnsi="Times New Roman" w:cs="Times New Roman"/>
                <w:sz w:val="24"/>
                <w:szCs w:val="24"/>
              </w:rPr>
              <w:t>после 30 апреля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Говорова Л.Н.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63016" w:rsidRPr="00222D0C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A5132D" w:rsidRDefault="00363016" w:rsidP="00363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C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сведений о доходах, расходах, об имуществе и обязательствах имущественного характера, представленных в установленном порядке федеральными государственными гражданскими служащими Управления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C">
              <w:rPr>
                <w:rFonts w:ascii="Times New Roman" w:hAnsi="Times New Roman" w:cs="Times New Roman"/>
                <w:sz w:val="24"/>
                <w:szCs w:val="24"/>
              </w:rPr>
              <w:t>Реализация Указа Президента РФ от 18.05.2009 №561. Обеспечение гражданам доступа к информации о реализации мероприятий, направленных на противодействие коррупции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C">
              <w:rPr>
                <w:rFonts w:ascii="Times New Roman" w:hAnsi="Times New Roman" w:cs="Times New Roman"/>
                <w:sz w:val="24"/>
                <w:szCs w:val="24"/>
              </w:rPr>
              <w:t>первая декада мая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Говорова Л.Н.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63016" w:rsidRPr="00222D0C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A5132D" w:rsidRDefault="00363016" w:rsidP="00363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27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C">
              <w:rPr>
                <w:rFonts w:ascii="Times New Roman" w:hAnsi="Times New Roman" w:cs="Times New Roman"/>
                <w:sz w:val="24"/>
                <w:szCs w:val="24"/>
              </w:rPr>
              <w:t>Обеспечение размещения на официальном интернет - сайтах Управления и ФБУЗ «Центр гигиены и эпидемиологии по Республике Саха (Якутия)»актуальной информации, посвященной вопросам противодействия коррупции и освещение деятельности Комиссии Управления по соблюдению требований к служебному поведению федеральных государственных гражданских служащих и урегулированию конфликта интересов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ind w:leftChars="-12" w:left="3" w:hangingChars="12" w:hanging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ind w:leftChars="-12" w:left="3" w:hangingChars="12" w:hanging="29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C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информационной открытости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C">
              <w:rPr>
                <w:rFonts w:ascii="Times New Roman" w:hAnsi="Times New Roman" w:cs="Times New Roman"/>
                <w:sz w:val="24"/>
                <w:szCs w:val="24"/>
              </w:rPr>
              <w:t>на систематической основе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C">
              <w:rPr>
                <w:rFonts w:ascii="Times New Roman" w:hAnsi="Times New Roman" w:cs="Times New Roman"/>
                <w:sz w:val="24"/>
                <w:szCs w:val="24"/>
              </w:rPr>
              <w:t>Колесова Е.А</w:t>
            </w:r>
          </w:p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C">
              <w:rPr>
                <w:rFonts w:ascii="Times New Roman" w:hAnsi="Times New Roman" w:cs="Times New Roman"/>
                <w:sz w:val="24"/>
                <w:szCs w:val="24"/>
              </w:rPr>
              <w:t>Говорова Л.Н.</w:t>
            </w:r>
          </w:p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C">
              <w:rPr>
                <w:rFonts w:ascii="Times New Roman" w:hAnsi="Times New Roman" w:cs="Times New Roman"/>
                <w:sz w:val="24"/>
                <w:szCs w:val="24"/>
              </w:rPr>
              <w:t>ФБУЗ «ЦГиЭ в РС(Я)»</w:t>
            </w:r>
          </w:p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C">
              <w:rPr>
                <w:rFonts w:ascii="Times New Roman" w:hAnsi="Times New Roman" w:cs="Times New Roman"/>
                <w:sz w:val="24"/>
                <w:szCs w:val="24"/>
              </w:rPr>
              <w:t>Лимонова С.В.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63016" w:rsidRPr="00222D0C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A5132D" w:rsidRDefault="00363016" w:rsidP="00363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C">
              <w:rPr>
                <w:rFonts w:ascii="Times New Roman" w:hAnsi="Times New Roman" w:cs="Times New Roman"/>
                <w:sz w:val="24"/>
                <w:szCs w:val="24"/>
              </w:rPr>
              <w:t>Обеспечение возможности оперативного представления гражданами и организациями информации о фактах коррупции или нарушений требований к служебному поведению посредством:</w:t>
            </w:r>
          </w:p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C">
              <w:rPr>
                <w:rFonts w:ascii="Times New Roman" w:hAnsi="Times New Roman" w:cs="Times New Roman"/>
                <w:sz w:val="24"/>
                <w:szCs w:val="24"/>
              </w:rPr>
              <w:t>- функционирования «горячей линии» и/или «телефона доверия» по вопросам противодействия коррупции;</w:t>
            </w:r>
          </w:p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C">
              <w:rPr>
                <w:rFonts w:ascii="Times New Roman" w:hAnsi="Times New Roman" w:cs="Times New Roman"/>
                <w:sz w:val="24"/>
                <w:szCs w:val="24"/>
              </w:rPr>
              <w:t xml:space="preserve">- приема электронных сообщений на официальный Интернет – сайт Управления </w:t>
            </w:r>
          </w:p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ind w:leftChars="-12" w:left="3" w:hangingChars="12" w:hanging="29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C">
              <w:rPr>
                <w:rFonts w:ascii="Times New Roman" w:hAnsi="Times New Roman" w:cs="Times New Roman"/>
                <w:sz w:val="24"/>
                <w:szCs w:val="24"/>
              </w:rPr>
              <w:t>Мониторинг принимаемых обращений о фактах проявления коррупции и организация проверки таких фактов. Повышение эффективности информационной открытости Управления.</w:t>
            </w:r>
          </w:p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ind w:leftChars="-12" w:left="3" w:hangingChars="12" w:hanging="29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C">
              <w:rPr>
                <w:rFonts w:ascii="Times New Roman" w:hAnsi="Times New Roman" w:cs="Times New Roman"/>
                <w:sz w:val="24"/>
                <w:szCs w:val="24"/>
              </w:rPr>
              <w:t>Оперативное реагирование (выявление и проверка) на поступившие оповещения о коррупционных проявлениях в деятельности сотрудников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C">
              <w:rPr>
                <w:rFonts w:ascii="Times New Roman" w:hAnsi="Times New Roman" w:cs="Times New Roman"/>
                <w:sz w:val="24"/>
                <w:szCs w:val="24"/>
              </w:rPr>
              <w:t>на систематической основе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Говорова Л.Н.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63016" w:rsidRPr="00222D0C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A5132D" w:rsidRDefault="00363016" w:rsidP="00363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Организационно-техническое и документационное обеспечение действенного функционирования Комиссии Управления по соблюдению требований к </w:t>
            </w:r>
            <w:r w:rsidRPr="00222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служебному поведению федеральных государственных гражданских служащих и урегулирования конфликтов интересов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Default="00363016" w:rsidP="0036301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Реализация Указа Президента РФ от 01.07.2010 №821 №821, приказ Роспотребнадзора от 08.12.2012 №396, </w:t>
            </w:r>
            <w:r w:rsidRPr="00222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Исполнение Плана противодействия коррупции на 2018-2020 гг.</w:t>
            </w:r>
          </w:p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систематической основе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C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                Самойлова И.Ю.                                                                                                                                                                                                                                ответственный секретарь </w:t>
            </w:r>
          </w:p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Члены комиссии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363016" w:rsidRPr="00222D0C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A5132D" w:rsidRDefault="00363016" w:rsidP="00363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30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C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служебных проверок и обстоятельств, способствовавших совершению правонарушений гражданскими служащими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C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 приказа Роспотребнадзора от 17.06.2009 </w:t>
            </w:r>
          </w:p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C">
              <w:rPr>
                <w:rFonts w:ascii="Times New Roman" w:hAnsi="Times New Roman" w:cs="Times New Roman"/>
                <w:sz w:val="24"/>
                <w:szCs w:val="24"/>
              </w:rPr>
              <w:t xml:space="preserve">№ 408. </w:t>
            </w:r>
          </w:p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служебным проверкам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C"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C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C">
              <w:rPr>
                <w:rFonts w:ascii="Times New Roman" w:hAnsi="Times New Roman" w:cs="Times New Roman"/>
                <w:sz w:val="24"/>
                <w:szCs w:val="24"/>
              </w:rPr>
              <w:t>30 декабря и</w:t>
            </w:r>
          </w:p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C">
              <w:rPr>
                <w:rFonts w:ascii="Times New Roman" w:hAnsi="Times New Roman" w:cs="Times New Roman"/>
                <w:sz w:val="24"/>
                <w:szCs w:val="24"/>
              </w:rPr>
              <w:t>30 июня</w:t>
            </w:r>
          </w:p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016" w:rsidRPr="00222D0C" w:rsidRDefault="00363016" w:rsidP="00363016">
            <w:pPr>
              <w:pStyle w:val="ConsPlusCell"/>
              <w:widowControl/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C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  <w:p w:rsidR="00363016" w:rsidRPr="00222D0C" w:rsidRDefault="00363016" w:rsidP="00363016">
            <w:pPr>
              <w:pStyle w:val="ConsPlusCell"/>
              <w:widowControl/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C">
              <w:rPr>
                <w:rFonts w:ascii="Times New Roman" w:hAnsi="Times New Roman" w:cs="Times New Roman"/>
                <w:sz w:val="24"/>
                <w:szCs w:val="24"/>
              </w:rPr>
              <w:t>Иванова О.Л.</w:t>
            </w:r>
          </w:p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C">
              <w:rPr>
                <w:rFonts w:ascii="Times New Roman" w:hAnsi="Times New Roman" w:cs="Times New Roman"/>
                <w:sz w:val="24"/>
                <w:szCs w:val="24"/>
              </w:rPr>
              <w:t>Говорова Л.Н.           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63016" w:rsidRPr="00222D0C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A5132D" w:rsidRDefault="00363016" w:rsidP="00363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222D0C" w:rsidRDefault="00363016" w:rsidP="00842A2D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D0C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Pr="00222D0C">
              <w:rPr>
                <w:rStyle w:val="afc"/>
                <w:rFonts w:ascii="Times New Roman" w:hAnsi="Times New Roman" w:cs="Times New Roman"/>
                <w:b w:val="0"/>
                <w:sz w:val="24"/>
                <w:szCs w:val="24"/>
              </w:rPr>
              <w:t>онлайн-опроса оценки эффективности деятельности лиц, ответственных за работу по профилактике коррупционных и иных правонарушений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C">
              <w:rPr>
                <w:rFonts w:ascii="Times New Roman" w:hAnsi="Times New Roman" w:cs="Times New Roman"/>
                <w:sz w:val="24"/>
                <w:szCs w:val="24"/>
              </w:rPr>
              <w:t xml:space="preserve">Письмо Роспотребнадзора </w:t>
            </w:r>
          </w:p>
          <w:p w:rsidR="00363016" w:rsidRPr="00222D0C" w:rsidRDefault="00363016" w:rsidP="00842A2D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C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онлайн-опроса на официальном сайте Управления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C">
              <w:rPr>
                <w:rFonts w:ascii="Times New Roman" w:hAnsi="Times New Roman" w:cs="Times New Roman"/>
                <w:sz w:val="24"/>
                <w:szCs w:val="24"/>
              </w:rPr>
              <w:t>с 16 ноября отчетного года</w:t>
            </w:r>
          </w:p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C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</w:p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C">
              <w:rPr>
                <w:rFonts w:ascii="Times New Roman" w:hAnsi="Times New Roman" w:cs="Times New Roman"/>
                <w:sz w:val="24"/>
                <w:szCs w:val="24"/>
              </w:rPr>
              <w:t>15 ноября текущего года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C">
              <w:rPr>
                <w:rFonts w:ascii="Times New Roman" w:hAnsi="Times New Roman" w:cs="Times New Roman"/>
                <w:sz w:val="24"/>
                <w:szCs w:val="24"/>
              </w:rPr>
              <w:t xml:space="preserve">Говорова Л.Н.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63016" w:rsidRPr="00222D0C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A5132D" w:rsidRDefault="00363016" w:rsidP="00363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C">
              <w:rPr>
                <w:rFonts w:ascii="Times New Roman" w:hAnsi="Times New Roman" w:cs="Times New Roman"/>
                <w:sz w:val="24"/>
                <w:szCs w:val="24"/>
              </w:rPr>
              <w:t>Обеспечение прохождения повышения квалификации федеральными государственными гражданскими служащими, в должностные обязанности которых входит участие в противодействии коррупции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222D0C" w:rsidRDefault="00842A2D" w:rsidP="0036301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63016" w:rsidRPr="00222D0C">
              <w:rPr>
                <w:rFonts w:ascii="Times New Roman" w:hAnsi="Times New Roman" w:cs="Times New Roman"/>
                <w:sz w:val="24"/>
                <w:szCs w:val="24"/>
              </w:rPr>
              <w:t>рофессиональное</w:t>
            </w:r>
          </w:p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гражданских служащих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C">
              <w:rPr>
                <w:rFonts w:ascii="Times New Roman" w:hAnsi="Times New Roman" w:cs="Times New Roman"/>
                <w:sz w:val="24"/>
                <w:szCs w:val="24"/>
              </w:rPr>
              <w:t xml:space="preserve">по необходимости 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C">
              <w:rPr>
                <w:rFonts w:ascii="Times New Roman" w:hAnsi="Times New Roman" w:cs="Times New Roman"/>
                <w:sz w:val="24"/>
                <w:szCs w:val="24"/>
              </w:rPr>
              <w:t>Иванова О.Л.</w:t>
            </w:r>
          </w:p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C">
              <w:rPr>
                <w:rFonts w:ascii="Times New Roman" w:hAnsi="Times New Roman" w:cs="Times New Roman"/>
                <w:sz w:val="24"/>
                <w:szCs w:val="24"/>
              </w:rPr>
              <w:t>Говорова Л.Н.</w:t>
            </w:r>
          </w:p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363016" w:rsidRPr="00222D0C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A5132D" w:rsidRDefault="00363016" w:rsidP="00363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C">
              <w:rPr>
                <w:rFonts w:ascii="Times New Roman" w:hAnsi="Times New Roman" w:cs="Times New Roman"/>
                <w:sz w:val="24"/>
                <w:szCs w:val="24"/>
              </w:rPr>
              <w:t xml:space="preserve">Семинар по противодействию коррупции  для государственных гражданских служащих </w:t>
            </w:r>
          </w:p>
          <w:p w:rsidR="00363016" w:rsidRPr="00222D0C" w:rsidRDefault="00363016" w:rsidP="00842A2D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D0C">
              <w:rPr>
                <w:rFonts w:ascii="Times New Roman" w:hAnsi="Times New Roman" w:cs="Times New Roman"/>
                <w:sz w:val="24"/>
                <w:szCs w:val="24"/>
              </w:rPr>
              <w:t>в Управления Роспотребнадзора по Республике Саха (Якутия)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C">
              <w:rPr>
                <w:rFonts w:ascii="Times New Roman" w:hAnsi="Times New Roman" w:cs="Times New Roman"/>
                <w:sz w:val="24"/>
                <w:szCs w:val="24"/>
              </w:rPr>
              <w:t xml:space="preserve">Правильный подход к соблюдению законности в области противодействия коррупции 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C">
              <w:rPr>
                <w:rFonts w:ascii="Times New Roman" w:hAnsi="Times New Roman" w:cs="Times New Roman"/>
                <w:sz w:val="24"/>
                <w:szCs w:val="24"/>
              </w:rPr>
              <w:t>Говорова Л.Н.</w:t>
            </w:r>
          </w:p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C">
              <w:rPr>
                <w:rFonts w:ascii="Times New Roman" w:hAnsi="Times New Roman" w:cs="Times New Roman"/>
                <w:sz w:val="24"/>
                <w:szCs w:val="24"/>
              </w:rPr>
              <w:t xml:space="preserve">Иванова О.Л.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016" w:rsidRPr="00222D0C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A5132D" w:rsidRDefault="00363016" w:rsidP="00363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C">
              <w:rPr>
                <w:rFonts w:ascii="Times New Roman" w:hAnsi="Times New Roman" w:cs="Times New Roman"/>
                <w:sz w:val="24"/>
                <w:szCs w:val="24"/>
              </w:rPr>
              <w:t>Семинар по противодействию коррупции  для работников</w:t>
            </w:r>
          </w:p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D0C">
              <w:rPr>
                <w:rFonts w:ascii="Times New Roman" w:hAnsi="Times New Roman" w:cs="Times New Roman"/>
                <w:sz w:val="24"/>
                <w:szCs w:val="24"/>
              </w:rPr>
              <w:t>ФБУЗ «Центр гигиены и эпидемиологии по Республике Саха (Якутия)»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222D0C" w:rsidRDefault="00363016" w:rsidP="00842A2D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C">
              <w:rPr>
                <w:rFonts w:ascii="Times New Roman" w:hAnsi="Times New Roman" w:cs="Times New Roman"/>
                <w:sz w:val="24"/>
                <w:szCs w:val="24"/>
              </w:rPr>
              <w:t xml:space="preserve">Правильный подход к соблюдению законности в области противодействия коррупции  организаций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C">
              <w:rPr>
                <w:rFonts w:ascii="Times New Roman" w:hAnsi="Times New Roman" w:cs="Times New Roman"/>
                <w:sz w:val="24"/>
                <w:szCs w:val="24"/>
              </w:rPr>
              <w:t>Говорова Л.Н.</w:t>
            </w:r>
          </w:p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C">
              <w:rPr>
                <w:rFonts w:ascii="Times New Roman" w:hAnsi="Times New Roman" w:cs="Times New Roman"/>
                <w:sz w:val="24"/>
                <w:szCs w:val="24"/>
              </w:rPr>
              <w:t>ФБУЗ «ЦГиЭ в РС(Я)»</w:t>
            </w:r>
          </w:p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C">
              <w:rPr>
                <w:rFonts w:ascii="Times New Roman" w:hAnsi="Times New Roman" w:cs="Times New Roman"/>
                <w:sz w:val="24"/>
                <w:szCs w:val="24"/>
              </w:rPr>
              <w:t>Ушкарева О.А.</w:t>
            </w:r>
          </w:p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C">
              <w:rPr>
                <w:rFonts w:ascii="Times New Roman" w:hAnsi="Times New Roman" w:cs="Times New Roman"/>
                <w:sz w:val="24"/>
                <w:szCs w:val="24"/>
              </w:rPr>
              <w:t>Лимонова С.В.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016" w:rsidRPr="00222D0C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A5132D" w:rsidRDefault="00363016" w:rsidP="00363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35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016" w:rsidRPr="00222D0C" w:rsidRDefault="00363016" w:rsidP="0036301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C">
              <w:rPr>
                <w:rFonts w:ascii="Times New Roman" w:hAnsi="Times New Roman" w:cs="Times New Roman"/>
                <w:sz w:val="24"/>
                <w:szCs w:val="24"/>
              </w:rPr>
              <w:t>Проведение расчета надбавок за выполнение показателей эффективности труда (индивидуальные карты) работников</w:t>
            </w:r>
          </w:p>
          <w:p w:rsidR="00363016" w:rsidRPr="00222D0C" w:rsidRDefault="00363016" w:rsidP="0036301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C">
              <w:rPr>
                <w:rFonts w:ascii="Times New Roman" w:hAnsi="Times New Roman" w:cs="Times New Roman"/>
                <w:sz w:val="24"/>
                <w:szCs w:val="24"/>
              </w:rPr>
              <w:t>ФБУЗ«ЦГиЭвРС(Я)»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016" w:rsidRPr="00222D0C" w:rsidRDefault="00363016" w:rsidP="0036301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C">
              <w:rPr>
                <w:rFonts w:ascii="Times New Roman" w:hAnsi="Times New Roman" w:cs="Times New Roman"/>
                <w:sz w:val="24"/>
                <w:szCs w:val="24"/>
              </w:rPr>
              <w:t>Исполнение приказа Роспотребнадзора № 536 от 07.08.2013г. «Оценка показателей и критериев эффективности труда»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222D0C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C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222D0C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C">
              <w:rPr>
                <w:rFonts w:ascii="Times New Roman" w:hAnsi="Times New Roman" w:cs="Times New Roman"/>
                <w:sz w:val="24"/>
                <w:szCs w:val="24"/>
              </w:rPr>
              <w:t>Петрова Е.И.</w:t>
            </w:r>
          </w:p>
          <w:p w:rsidR="00363016" w:rsidRPr="00222D0C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C">
              <w:rPr>
                <w:rFonts w:ascii="Times New Roman" w:hAnsi="Times New Roman" w:cs="Times New Roman"/>
                <w:sz w:val="24"/>
                <w:szCs w:val="24"/>
              </w:rPr>
              <w:t>Борисова А.П.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222D0C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016" w:rsidRPr="00222D0C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363016" w:rsidRPr="00222D0C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A5132D" w:rsidRDefault="00363016" w:rsidP="00363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3024FF" w:rsidRDefault="00363016" w:rsidP="0036301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024FF">
              <w:rPr>
                <w:rFonts w:ascii="Times New Roman" w:hAnsi="Times New Roman" w:cs="Times New Roman"/>
              </w:rPr>
              <w:t>трудозатрат по задаче: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3024FF" w:rsidRDefault="00363016" w:rsidP="0036301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3024FF" w:rsidRDefault="00363016" w:rsidP="00363016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3024FF" w:rsidRDefault="00363016" w:rsidP="0036301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3024FF" w:rsidRDefault="00363016" w:rsidP="00363016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016" w:rsidRPr="003024FF" w:rsidRDefault="00363016" w:rsidP="00363016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24FF">
              <w:rPr>
                <w:rFonts w:ascii="Times New Roman" w:hAnsi="Times New Roman" w:cs="Times New Roman"/>
              </w:rPr>
              <w:t>496</w:t>
            </w:r>
          </w:p>
        </w:tc>
      </w:tr>
      <w:tr w:rsidR="00363016" w:rsidRPr="00222D0C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A5132D" w:rsidRDefault="00363016" w:rsidP="00363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7E6" w:rsidRDefault="00A157E6" w:rsidP="0036301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63016" w:rsidRPr="00222D0C" w:rsidRDefault="00363016" w:rsidP="003630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Задача. Ускоренное внедрение информационно-коммуникационных технологий в целях пов</w:t>
            </w:r>
            <w:r w:rsidR="00A157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ышения качества кадровой работы</w:t>
            </w:r>
          </w:p>
        </w:tc>
      </w:tr>
      <w:tr w:rsidR="00363016" w:rsidRPr="00222D0C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A5132D" w:rsidRDefault="00363016" w:rsidP="00363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7E6" w:rsidRDefault="00A157E6" w:rsidP="0036301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3016" w:rsidRPr="00222D0C" w:rsidRDefault="00363016" w:rsidP="003630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D0C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результат: Внедрение электронного ведения кадрового делопроизводства посредством перехода на Единую информационную систему управления кадровым составом государственной гражданс</w:t>
            </w:r>
            <w:r w:rsidR="00A157E6">
              <w:rPr>
                <w:rFonts w:ascii="Times New Roman" w:hAnsi="Times New Roman" w:cs="Times New Roman"/>
                <w:b/>
                <w:sz w:val="24"/>
                <w:szCs w:val="24"/>
              </w:rPr>
              <w:t>кой службы Российской Федерации</w:t>
            </w:r>
          </w:p>
        </w:tc>
      </w:tr>
      <w:tr w:rsidR="00363016" w:rsidRPr="00222D0C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A5132D" w:rsidRDefault="00363016" w:rsidP="00363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C">
              <w:rPr>
                <w:rFonts w:ascii="Times New Roman" w:hAnsi="Times New Roman" w:cs="Times New Roman"/>
                <w:sz w:val="24"/>
                <w:szCs w:val="24"/>
              </w:rPr>
              <w:t xml:space="preserve">Кадровая работа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016" w:rsidRPr="00222D0C" w:rsidRDefault="00363016" w:rsidP="00363016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016" w:rsidRPr="00222D0C" w:rsidRDefault="00363016" w:rsidP="00363016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Постановления Правительства РФ от 03.03.2017 №256 </w:t>
            </w:r>
          </w:p>
          <w:p w:rsidR="00363016" w:rsidRPr="00222D0C" w:rsidRDefault="00363016" w:rsidP="00363016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C">
              <w:rPr>
                <w:rFonts w:ascii="Times New Roman" w:hAnsi="Times New Roman" w:cs="Times New Roman"/>
                <w:sz w:val="24"/>
                <w:szCs w:val="24"/>
              </w:rPr>
              <w:t xml:space="preserve">«О федеральной государственной информационной системе «Единая информационной системе управления </w:t>
            </w:r>
          </w:p>
          <w:p w:rsidR="00363016" w:rsidRPr="00222D0C" w:rsidRDefault="00363016" w:rsidP="00363016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C">
              <w:rPr>
                <w:rFonts w:ascii="Times New Roman" w:hAnsi="Times New Roman" w:cs="Times New Roman"/>
                <w:sz w:val="24"/>
                <w:szCs w:val="24"/>
              </w:rPr>
              <w:t>кадровым составом государственной гражданской службы РФ</w:t>
            </w:r>
          </w:p>
          <w:p w:rsidR="00363016" w:rsidRPr="00222D0C" w:rsidRDefault="00363016" w:rsidP="00363016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016" w:rsidRPr="00222D0C" w:rsidRDefault="00363016" w:rsidP="00363016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работе в Единой информационной системе управления </w:t>
            </w:r>
          </w:p>
          <w:p w:rsidR="00363016" w:rsidRPr="00394D32" w:rsidRDefault="00363016" w:rsidP="00363016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D0C">
              <w:rPr>
                <w:rFonts w:ascii="Times New Roman" w:hAnsi="Times New Roman" w:cs="Times New Roman"/>
                <w:sz w:val="24"/>
                <w:szCs w:val="24"/>
              </w:rPr>
              <w:t>кадровым составом государственной гражданской службы РФ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016" w:rsidRDefault="00363016" w:rsidP="00363016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222D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eport</w:t>
            </w:r>
            <w:r w:rsidRPr="00222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22D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gsen</w:t>
            </w:r>
            <w:r w:rsidRPr="00222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22D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222D0C">
              <w:rPr>
                <w:rFonts w:ascii="Times New Roman" w:hAnsi="Times New Roman" w:cs="Times New Roman"/>
                <w:sz w:val="24"/>
                <w:szCs w:val="24"/>
              </w:rPr>
              <w:t xml:space="preserve"> ежемес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ячно </w:t>
            </w:r>
          </w:p>
          <w:p w:rsidR="00363016" w:rsidRPr="00222D0C" w:rsidRDefault="00363016" w:rsidP="00363016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по 5 число.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C">
              <w:rPr>
                <w:rFonts w:ascii="Times New Roman" w:hAnsi="Times New Roman" w:cs="Times New Roman"/>
                <w:sz w:val="24"/>
                <w:szCs w:val="24"/>
              </w:rPr>
              <w:t>Говорова Л.Н.</w:t>
            </w:r>
          </w:p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016" w:rsidRPr="00222D0C" w:rsidRDefault="00363016" w:rsidP="00363016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363016" w:rsidRPr="00222D0C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A5132D" w:rsidRDefault="00363016" w:rsidP="00363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3024FF" w:rsidRDefault="00363016" w:rsidP="0036301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024FF">
              <w:rPr>
                <w:rFonts w:ascii="Times New Roman" w:hAnsi="Times New Roman" w:cs="Times New Roman"/>
              </w:rPr>
              <w:t>трудозатрат по задаче: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3024FF" w:rsidRDefault="00363016" w:rsidP="0036301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3024FF" w:rsidRDefault="00363016" w:rsidP="00363016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3024FF" w:rsidRDefault="00363016" w:rsidP="0036301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3024FF" w:rsidRDefault="00363016" w:rsidP="00363016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016" w:rsidRPr="003024FF" w:rsidRDefault="00363016" w:rsidP="00363016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24FF">
              <w:rPr>
                <w:rFonts w:ascii="Times New Roman" w:hAnsi="Times New Roman" w:cs="Times New Roman"/>
              </w:rPr>
              <w:t>500</w:t>
            </w:r>
          </w:p>
        </w:tc>
      </w:tr>
      <w:tr w:rsidR="00363016" w:rsidRPr="00222D0C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A5132D" w:rsidRDefault="00363016" w:rsidP="00363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016" w:rsidRPr="003024FF" w:rsidRDefault="00363016" w:rsidP="00363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24FF">
              <w:rPr>
                <w:rFonts w:ascii="Times New Roman" w:hAnsi="Times New Roman" w:cs="Times New Roman"/>
              </w:rPr>
              <w:t xml:space="preserve">Итого трудозатрат по цели 5: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3024FF" w:rsidRDefault="00363016" w:rsidP="003630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3024FF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3024FF" w:rsidRDefault="00363016" w:rsidP="003630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3024FF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016" w:rsidRPr="003024FF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24FF">
              <w:rPr>
                <w:rFonts w:ascii="Times New Roman" w:hAnsi="Times New Roman" w:cs="Times New Roman"/>
              </w:rPr>
              <w:t>1972</w:t>
            </w:r>
          </w:p>
        </w:tc>
      </w:tr>
      <w:tr w:rsidR="00363016" w:rsidRPr="00222D0C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63016" w:rsidRPr="00A5132D" w:rsidRDefault="00363016" w:rsidP="00363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63016" w:rsidRPr="00222D0C" w:rsidRDefault="00363016" w:rsidP="00363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Цель </w:t>
            </w:r>
            <w:r w:rsidRPr="00222D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6. Модернизация бюджетного процесса в условиях внедрения проектных методов управления</w:t>
            </w:r>
          </w:p>
        </w:tc>
      </w:tr>
      <w:tr w:rsidR="00363016" w:rsidRPr="00222D0C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A5132D" w:rsidRDefault="00363016" w:rsidP="00363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016" w:rsidRPr="003352CD" w:rsidRDefault="00363016" w:rsidP="00363016">
            <w:pPr>
              <w:tabs>
                <w:tab w:val="left" w:pos="1134"/>
              </w:tabs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5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Задача: С</w:t>
            </w:r>
            <w:r w:rsidRPr="003352C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овершенствование организации бюджетного процесса в Управлении Роспотребнадзора по Республики Саха (Якутия), ФБУЗ "Центр гигиены и эпидемиологии в Республике Саха (Якутия)" </w:t>
            </w:r>
          </w:p>
        </w:tc>
      </w:tr>
      <w:tr w:rsidR="00363016" w:rsidRPr="00222D0C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A5132D" w:rsidRDefault="00363016" w:rsidP="00363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016" w:rsidRPr="003352CD" w:rsidRDefault="00363016" w:rsidP="0036301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5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Ожидаемый результат: </w:t>
            </w:r>
            <w:r w:rsidRPr="003352C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Эффективное расходование бюджетных средств исходя из целей и планируемых показателей деятельности</w:t>
            </w:r>
          </w:p>
        </w:tc>
      </w:tr>
      <w:tr w:rsidR="00363016" w:rsidRPr="00222D0C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A5132D" w:rsidRDefault="00363016" w:rsidP="00363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3352CD" w:rsidRDefault="00363016" w:rsidP="00363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2CD">
              <w:rPr>
                <w:rFonts w:ascii="Times New Roman" w:hAnsi="Times New Roman" w:cs="Times New Roman"/>
                <w:sz w:val="24"/>
                <w:szCs w:val="24"/>
              </w:rPr>
              <w:t>Формирование и утверждение бюджетной сметы Управления в пределах доведенных лимитов бюд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жетных обязательств на 2020 год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3352CD" w:rsidRDefault="00363016" w:rsidP="00363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2CD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деятельности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3352CD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2C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3352CD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2C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бухгалтерского учета и отчетности </w:t>
            </w:r>
          </w:p>
          <w:p w:rsidR="00363016" w:rsidRPr="003352CD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2CD">
              <w:rPr>
                <w:rFonts w:ascii="Times New Roman" w:hAnsi="Times New Roman" w:cs="Times New Roman"/>
                <w:sz w:val="24"/>
                <w:szCs w:val="24"/>
              </w:rPr>
              <w:t xml:space="preserve">Чалкина Н.И. </w:t>
            </w:r>
          </w:p>
          <w:p w:rsidR="00363016" w:rsidRPr="003352CD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2CD">
              <w:rPr>
                <w:rFonts w:ascii="Times New Roman" w:hAnsi="Times New Roman" w:cs="Times New Roman"/>
                <w:sz w:val="24"/>
                <w:szCs w:val="24"/>
              </w:rPr>
              <w:t>Максимова Е.П.</w:t>
            </w:r>
          </w:p>
          <w:p w:rsidR="00363016" w:rsidRPr="003352CD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2CD">
              <w:rPr>
                <w:rFonts w:ascii="Times New Roman" w:hAnsi="Times New Roman" w:cs="Times New Roman"/>
                <w:sz w:val="24"/>
                <w:szCs w:val="24"/>
              </w:rPr>
              <w:t>Федорова В.В.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3352CD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2C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016" w:rsidRPr="003352CD" w:rsidRDefault="00363016" w:rsidP="00363016">
            <w:pPr>
              <w:pStyle w:val="22"/>
              <w:shd w:val="clear" w:color="auto" w:fill="auto"/>
              <w:spacing w:before="0" w:after="0" w:line="240" w:lineRule="auto"/>
              <w:ind w:firstLine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3016" w:rsidRPr="00222D0C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A5132D" w:rsidRDefault="00363016" w:rsidP="00363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3352CD" w:rsidRDefault="00363016" w:rsidP="00363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2CD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в Федеральную службу по внесению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352CD">
              <w:rPr>
                <w:rFonts w:ascii="Times New Roman" w:hAnsi="Times New Roman" w:cs="Times New Roman"/>
                <w:sz w:val="24"/>
                <w:szCs w:val="24"/>
              </w:rPr>
              <w:t>менений в лимиты бюджетных обязательств на 2020 год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3352CD" w:rsidRDefault="00363016" w:rsidP="00363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2CD">
              <w:rPr>
                <w:rFonts w:ascii="Times New Roman" w:hAnsi="Times New Roman" w:cs="Times New Roman"/>
                <w:sz w:val="24"/>
                <w:szCs w:val="24"/>
              </w:rPr>
              <w:t>Эффективное и рациональное расходование финансовых средств федерального бюджета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3352CD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2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3352CD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2CD">
              <w:rPr>
                <w:rFonts w:ascii="Times New Roman" w:hAnsi="Times New Roman" w:cs="Times New Roman"/>
                <w:sz w:val="24"/>
                <w:szCs w:val="24"/>
              </w:rPr>
              <w:t xml:space="preserve">Чалкина Н.И. </w:t>
            </w:r>
          </w:p>
          <w:p w:rsidR="00363016" w:rsidRPr="003352CD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2CD">
              <w:rPr>
                <w:rFonts w:ascii="Times New Roman" w:hAnsi="Times New Roman" w:cs="Times New Roman"/>
                <w:sz w:val="24"/>
                <w:szCs w:val="24"/>
              </w:rPr>
              <w:t>Максимова Е.П.</w:t>
            </w:r>
          </w:p>
          <w:p w:rsidR="00363016" w:rsidRPr="003352CD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2CD">
              <w:rPr>
                <w:rFonts w:ascii="Times New Roman" w:hAnsi="Times New Roman" w:cs="Times New Roman"/>
                <w:sz w:val="24"/>
                <w:szCs w:val="24"/>
              </w:rPr>
              <w:t>Федорова В.В.</w:t>
            </w:r>
          </w:p>
          <w:p w:rsidR="00363016" w:rsidRPr="003352CD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2CD">
              <w:rPr>
                <w:rFonts w:ascii="Times New Roman" w:hAnsi="Times New Roman" w:cs="Times New Roman"/>
                <w:sz w:val="24"/>
                <w:szCs w:val="24"/>
              </w:rPr>
              <w:t>Никитина О.П.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3352CD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2C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016" w:rsidRPr="003352CD" w:rsidRDefault="00363016" w:rsidP="00363016">
            <w:pPr>
              <w:pStyle w:val="22"/>
              <w:shd w:val="clear" w:color="auto" w:fill="auto"/>
              <w:spacing w:before="0" w:after="0" w:line="240" w:lineRule="auto"/>
              <w:ind w:firstLine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3016" w:rsidRPr="00222D0C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A5132D" w:rsidRDefault="00363016" w:rsidP="00363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3352CD" w:rsidRDefault="00363016" w:rsidP="00363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2CD">
              <w:rPr>
                <w:rFonts w:ascii="Times New Roman" w:hAnsi="Times New Roman" w:cs="Times New Roman"/>
                <w:sz w:val="24"/>
                <w:szCs w:val="24"/>
              </w:rPr>
              <w:t>Администрирование доходовФедеральной службы по надзору в сфере защиты прав потребителей и благополучия человека, прогноз кассового поступления доходов федерального бюджета на 2020 год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3352CD" w:rsidRDefault="00363016" w:rsidP="00363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2CD">
              <w:rPr>
                <w:rFonts w:ascii="Times New Roman" w:hAnsi="Times New Roman" w:cs="Times New Roman"/>
                <w:sz w:val="24"/>
                <w:szCs w:val="24"/>
              </w:rPr>
              <w:t>Оценка поступлений доходов в 2019 году и прогноз на 2020 год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3352CD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2C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3352CD" w:rsidRDefault="00363016" w:rsidP="00363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2CD">
              <w:rPr>
                <w:rFonts w:ascii="Times New Roman" w:hAnsi="Times New Roman" w:cs="Times New Roman"/>
                <w:sz w:val="24"/>
                <w:szCs w:val="24"/>
              </w:rPr>
              <w:t>Чалкина Н.И.</w:t>
            </w:r>
          </w:p>
          <w:p w:rsidR="00363016" w:rsidRPr="003352CD" w:rsidRDefault="00363016" w:rsidP="00363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2CD">
              <w:rPr>
                <w:rFonts w:ascii="Times New Roman" w:hAnsi="Times New Roman" w:cs="Times New Roman"/>
                <w:sz w:val="24"/>
                <w:szCs w:val="24"/>
              </w:rPr>
              <w:t>Струкина А.А.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3352CD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2C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016" w:rsidRPr="003352CD" w:rsidRDefault="00363016" w:rsidP="00363016">
            <w:pPr>
              <w:pStyle w:val="22"/>
              <w:shd w:val="clear" w:color="auto" w:fill="auto"/>
              <w:spacing w:before="0" w:after="0" w:line="240" w:lineRule="auto"/>
              <w:ind w:firstLine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3016" w:rsidRPr="00222D0C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A5132D" w:rsidRDefault="00363016" w:rsidP="00363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3352CD" w:rsidRDefault="00363016" w:rsidP="00363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2CD">
              <w:rPr>
                <w:rFonts w:ascii="Times New Roman" w:hAnsi="Times New Roman" w:cs="Times New Roman"/>
                <w:sz w:val="24"/>
                <w:szCs w:val="24"/>
              </w:rPr>
              <w:t>Квартальная отчетность по начисленным и уплаченным страховым взносам, налогам  в ИФНС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3352CD" w:rsidRDefault="00363016" w:rsidP="00363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2CD">
              <w:rPr>
                <w:rFonts w:ascii="Times New Roman" w:hAnsi="Times New Roman" w:cs="Times New Roman"/>
                <w:sz w:val="24"/>
                <w:szCs w:val="24"/>
              </w:rPr>
              <w:t>Повышение ответственности в части правильности исчисления, полноты и своевременности уплаты (перечисления) страховых взносов и налоговых деклараций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3352CD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2CD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3352CD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2CD">
              <w:rPr>
                <w:rFonts w:ascii="Times New Roman" w:hAnsi="Times New Roman" w:cs="Times New Roman"/>
                <w:sz w:val="24"/>
                <w:szCs w:val="24"/>
              </w:rPr>
              <w:t>Максимова Е.П.</w:t>
            </w:r>
          </w:p>
          <w:p w:rsidR="00363016" w:rsidRPr="003352CD" w:rsidRDefault="00363016" w:rsidP="00363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2CD">
              <w:rPr>
                <w:rFonts w:ascii="Times New Roman" w:hAnsi="Times New Roman" w:cs="Times New Roman"/>
                <w:sz w:val="24"/>
                <w:szCs w:val="24"/>
              </w:rPr>
              <w:t>Шеломова А.Г.</w:t>
            </w:r>
          </w:p>
          <w:p w:rsidR="00363016" w:rsidRPr="003352CD" w:rsidRDefault="00363016" w:rsidP="00363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2CD">
              <w:rPr>
                <w:rFonts w:ascii="Times New Roman" w:hAnsi="Times New Roman" w:cs="Times New Roman"/>
                <w:sz w:val="24"/>
                <w:szCs w:val="24"/>
              </w:rPr>
              <w:t>Струкина А.А.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3352CD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2CD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016" w:rsidRPr="003352CD" w:rsidRDefault="00363016" w:rsidP="00363016">
            <w:pPr>
              <w:pStyle w:val="22"/>
              <w:shd w:val="clear" w:color="auto" w:fill="auto"/>
              <w:spacing w:before="0" w:after="0" w:line="240" w:lineRule="auto"/>
              <w:ind w:firstLine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3016" w:rsidRPr="00222D0C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A5132D" w:rsidRDefault="00363016" w:rsidP="00363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3352CD" w:rsidRDefault="00363016" w:rsidP="00363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2CD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Ежемесячная отчетность </w:t>
            </w:r>
          </w:p>
          <w:p w:rsidR="00363016" w:rsidRPr="003352CD" w:rsidRDefault="00363016" w:rsidP="00363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2CD">
              <w:rPr>
                <w:rFonts w:ascii="Times New Roman" w:hAnsi="Times New Roman" w:cs="Times New Roman"/>
                <w:sz w:val="24"/>
                <w:szCs w:val="24"/>
              </w:rPr>
              <w:t>СЗВ-М «Сведения о застрахо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ванных лицах» в Пенсионный фонд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3352CD" w:rsidRDefault="00363016" w:rsidP="00A157E6">
            <w:pPr>
              <w:pStyle w:val="aff3"/>
              <w:rPr>
                <w:rFonts w:ascii="Times New Roman" w:hAnsi="Times New Roman" w:cs="Times New Roman"/>
              </w:rPr>
            </w:pPr>
            <w:r w:rsidRPr="003352CD">
              <w:rPr>
                <w:rFonts w:ascii="Times New Roman" w:hAnsi="Times New Roman" w:cs="Times New Roman"/>
                <w:bCs/>
                <w:color w:val="26282F"/>
              </w:rPr>
              <w:t xml:space="preserve">Индивидуальный (персонифицированный) учет в системе обязательного </w:t>
            </w:r>
            <w:r w:rsidRPr="003352CD">
              <w:rPr>
                <w:rFonts w:ascii="Times New Roman" w:hAnsi="Times New Roman" w:cs="Times New Roman"/>
                <w:bCs/>
                <w:color w:val="26282F"/>
              </w:rPr>
              <w:lastRenderedPageBreak/>
              <w:t>пенсионного страхования</w:t>
            </w:r>
            <w:r w:rsidRPr="003352CD">
              <w:rPr>
                <w:rFonts w:ascii="Times New Roman" w:hAnsi="Times New Roman" w:cs="Times New Roman"/>
              </w:rPr>
              <w:t xml:space="preserve">о каждом работающем застрахованном лице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3352CD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ежемесячно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3352CD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2CD">
              <w:rPr>
                <w:rFonts w:ascii="Times New Roman" w:hAnsi="Times New Roman" w:cs="Times New Roman"/>
                <w:sz w:val="24"/>
                <w:szCs w:val="24"/>
              </w:rPr>
              <w:t>Максимова Е.П.</w:t>
            </w:r>
          </w:p>
          <w:p w:rsidR="00363016" w:rsidRPr="003352CD" w:rsidRDefault="00363016" w:rsidP="00363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2CD">
              <w:rPr>
                <w:rFonts w:ascii="Times New Roman" w:hAnsi="Times New Roman" w:cs="Times New Roman"/>
                <w:sz w:val="24"/>
                <w:szCs w:val="24"/>
              </w:rPr>
              <w:t>Шеломова А.Г.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3352CD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2C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016" w:rsidRPr="003352CD" w:rsidRDefault="00363016" w:rsidP="00363016">
            <w:pPr>
              <w:pStyle w:val="22"/>
              <w:shd w:val="clear" w:color="auto" w:fill="auto"/>
              <w:spacing w:before="0" w:after="0" w:line="240" w:lineRule="auto"/>
              <w:ind w:firstLine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3016" w:rsidRPr="00222D0C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A5132D" w:rsidRDefault="00363016" w:rsidP="00363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6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3352CD" w:rsidRDefault="00363016" w:rsidP="00363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2CD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Ежемесячная отчетность </w:t>
            </w:r>
          </w:p>
          <w:p w:rsidR="00363016" w:rsidRPr="003352CD" w:rsidRDefault="00363016" w:rsidP="00363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П-4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3352CD" w:rsidRDefault="00363016" w:rsidP="00363016">
            <w:pPr>
              <w:pStyle w:val="aff3"/>
              <w:rPr>
                <w:rFonts w:ascii="Times New Roman" w:hAnsi="Times New Roman" w:cs="Times New Roman"/>
                <w:bCs/>
                <w:color w:val="26282F"/>
              </w:rPr>
            </w:pPr>
            <w:r w:rsidRPr="003352CD">
              <w:rPr>
                <w:rFonts w:ascii="Times New Roman" w:hAnsi="Times New Roman" w:cs="Times New Roman"/>
                <w:bCs/>
                <w:color w:val="26282F"/>
              </w:rPr>
              <w:t>Совершенствование статистического наблюдения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3352CD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2C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3352CD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2CD">
              <w:rPr>
                <w:rFonts w:ascii="Times New Roman" w:hAnsi="Times New Roman" w:cs="Times New Roman"/>
                <w:sz w:val="24"/>
                <w:szCs w:val="24"/>
              </w:rPr>
              <w:t>Максимова Е.П.</w:t>
            </w:r>
          </w:p>
          <w:p w:rsidR="00363016" w:rsidRPr="003352CD" w:rsidRDefault="00363016" w:rsidP="00363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2CD">
              <w:rPr>
                <w:rFonts w:ascii="Times New Roman" w:hAnsi="Times New Roman" w:cs="Times New Roman"/>
                <w:sz w:val="24"/>
                <w:szCs w:val="24"/>
              </w:rPr>
              <w:t>Шеломова А.Г.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3352CD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2C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016" w:rsidRPr="003352CD" w:rsidRDefault="00363016" w:rsidP="00363016">
            <w:pPr>
              <w:pStyle w:val="22"/>
              <w:shd w:val="clear" w:color="auto" w:fill="auto"/>
              <w:spacing w:before="0" w:after="0" w:line="240" w:lineRule="auto"/>
              <w:ind w:firstLine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3016" w:rsidRPr="00222D0C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A5132D" w:rsidRDefault="00363016" w:rsidP="00363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3352CD" w:rsidRDefault="00363016" w:rsidP="00363016">
            <w:pPr>
              <w:pStyle w:val="BodyArticle"/>
              <w:spacing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352CD">
              <w:rPr>
                <w:rStyle w:val="FontStyle12"/>
                <w:color w:val="auto"/>
                <w:sz w:val="24"/>
                <w:szCs w:val="24"/>
              </w:rPr>
              <w:t>Расчет объемов нормативных затрат на оказание государственных услуг и на содержание имущества ФБУЗ «Центр гигиены и эпидемиологии в Республике Саха (Якутия)» на 2020-2022г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5F7EC7" w:rsidRDefault="00363016" w:rsidP="00A157E6">
            <w:pPr>
              <w:pStyle w:val="Style2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352CD">
              <w:rPr>
                <w:rStyle w:val="FontStyle12"/>
                <w:sz w:val="24"/>
                <w:szCs w:val="24"/>
              </w:rPr>
              <w:t>Обеспечение финансирования в виде субсидий на выполнение государственного задания ФБУЗ «Центр гигиены и эпидемиоло</w:t>
            </w:r>
            <w:r>
              <w:rPr>
                <w:rStyle w:val="FontStyle12"/>
                <w:sz w:val="24"/>
                <w:szCs w:val="24"/>
              </w:rPr>
              <w:t>гии в Республике Саха (Якутия)»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3352CD" w:rsidRDefault="00363016" w:rsidP="00363016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2"/>
                <w:sz w:val="24"/>
                <w:szCs w:val="24"/>
              </w:rPr>
            </w:pPr>
            <w:r w:rsidRPr="003352CD">
              <w:rPr>
                <w:rStyle w:val="FontStyle12"/>
                <w:sz w:val="24"/>
                <w:szCs w:val="24"/>
              </w:rPr>
              <w:t>декабрь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3352CD" w:rsidRDefault="00363016" w:rsidP="0036301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2CD">
              <w:rPr>
                <w:rFonts w:ascii="Times New Roman" w:hAnsi="Times New Roman" w:cs="Times New Roman"/>
                <w:sz w:val="24"/>
                <w:szCs w:val="24"/>
              </w:rPr>
              <w:t>ФБУЗ «ЦГиЭ в РС(Я)»</w:t>
            </w:r>
          </w:p>
          <w:p w:rsidR="00363016" w:rsidRPr="003352CD" w:rsidRDefault="00363016" w:rsidP="00363016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12"/>
                <w:sz w:val="24"/>
                <w:szCs w:val="24"/>
              </w:rPr>
            </w:pPr>
            <w:r w:rsidRPr="003352CD">
              <w:rPr>
                <w:rStyle w:val="FontStyle12"/>
                <w:sz w:val="24"/>
                <w:szCs w:val="24"/>
              </w:rPr>
              <w:t>Ушкарева О.А.</w:t>
            </w:r>
          </w:p>
          <w:p w:rsidR="00363016" w:rsidRPr="003352CD" w:rsidRDefault="00363016" w:rsidP="00363016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12"/>
                <w:sz w:val="24"/>
                <w:szCs w:val="24"/>
              </w:rPr>
            </w:pPr>
            <w:r w:rsidRPr="003352CD">
              <w:rPr>
                <w:rStyle w:val="FontStyle12"/>
                <w:sz w:val="24"/>
                <w:szCs w:val="24"/>
              </w:rPr>
              <w:t>Борисова А.П.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3352CD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2C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016" w:rsidRPr="003352CD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016" w:rsidRPr="00222D0C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A5132D" w:rsidRDefault="00363016" w:rsidP="00363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Default="00363016" w:rsidP="00A157E6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12"/>
                <w:sz w:val="24"/>
                <w:szCs w:val="24"/>
              </w:rPr>
            </w:pPr>
            <w:r w:rsidRPr="003352CD">
              <w:rPr>
                <w:rStyle w:val="FontStyle12"/>
                <w:sz w:val="24"/>
                <w:szCs w:val="24"/>
              </w:rPr>
              <w:t>Подготовка проекта  Соглашения о порядке и условиях предоставления субсидии на финансовое обеспечение выполнения государственного задания по оказанию государственных услуг (выполнение работ) ФБУЗ «Центр гигиены и эпидемиологии в Республике Саха (Якутия)»</w:t>
            </w:r>
          </w:p>
          <w:p w:rsidR="00A157E6" w:rsidRPr="003352CD" w:rsidRDefault="00A157E6" w:rsidP="00A157E6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5F7EC7" w:rsidRDefault="00363016" w:rsidP="00363016">
            <w:pPr>
              <w:pStyle w:val="Style2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352CD">
              <w:rPr>
                <w:rStyle w:val="FontStyle12"/>
                <w:sz w:val="24"/>
                <w:szCs w:val="24"/>
              </w:rPr>
              <w:t>Обеспечение финансирования в виде субсидий на выполнение государственного задания ФБУЗ «Центр гигиены и эпидемиоло</w:t>
            </w:r>
            <w:r>
              <w:rPr>
                <w:rStyle w:val="FontStyle12"/>
                <w:sz w:val="24"/>
                <w:szCs w:val="24"/>
              </w:rPr>
              <w:t>гии в Республике Саха (Якутия)»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3352CD" w:rsidRDefault="00363016" w:rsidP="00363016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2"/>
                <w:sz w:val="24"/>
                <w:szCs w:val="24"/>
              </w:rPr>
            </w:pPr>
            <w:r w:rsidRPr="003352CD">
              <w:rPr>
                <w:rStyle w:val="FontStyle12"/>
                <w:sz w:val="24"/>
                <w:szCs w:val="24"/>
              </w:rPr>
              <w:t>декабрь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3352CD" w:rsidRDefault="00363016" w:rsidP="0036301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2CD">
              <w:rPr>
                <w:rFonts w:ascii="Times New Roman" w:hAnsi="Times New Roman" w:cs="Times New Roman"/>
                <w:sz w:val="24"/>
                <w:szCs w:val="24"/>
              </w:rPr>
              <w:t>ФБУЗ «ЦГиЭ в РС(Я)»</w:t>
            </w:r>
          </w:p>
          <w:p w:rsidR="00363016" w:rsidRPr="003352CD" w:rsidRDefault="00363016" w:rsidP="00363016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12"/>
                <w:sz w:val="24"/>
                <w:szCs w:val="24"/>
              </w:rPr>
            </w:pPr>
            <w:r w:rsidRPr="003352CD">
              <w:rPr>
                <w:rStyle w:val="FontStyle12"/>
                <w:sz w:val="24"/>
                <w:szCs w:val="24"/>
              </w:rPr>
              <w:t>Ушкарева О.А.</w:t>
            </w:r>
          </w:p>
          <w:p w:rsidR="00363016" w:rsidRPr="003352CD" w:rsidRDefault="00363016" w:rsidP="00363016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12"/>
                <w:sz w:val="24"/>
                <w:szCs w:val="24"/>
              </w:rPr>
            </w:pPr>
            <w:r w:rsidRPr="003352CD">
              <w:rPr>
                <w:rStyle w:val="FontStyle12"/>
                <w:sz w:val="24"/>
                <w:szCs w:val="24"/>
              </w:rPr>
              <w:t>Борисова А.П.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3352CD" w:rsidRDefault="00363016" w:rsidP="00363016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2"/>
                <w:sz w:val="24"/>
                <w:szCs w:val="24"/>
              </w:rPr>
            </w:pPr>
            <w:r w:rsidRPr="003352CD">
              <w:rPr>
                <w:rStyle w:val="FontStyle12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016" w:rsidRPr="003352CD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016" w:rsidRPr="00222D0C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A5132D" w:rsidRDefault="00363016" w:rsidP="00363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Default="00363016" w:rsidP="00363016">
            <w:pPr>
              <w:pStyle w:val="BodyArticle"/>
              <w:spacing w:line="240" w:lineRule="auto"/>
              <w:ind w:left="0" w:firstLine="0"/>
              <w:rPr>
                <w:rStyle w:val="FontStyle12"/>
                <w:color w:val="auto"/>
                <w:sz w:val="24"/>
                <w:szCs w:val="24"/>
              </w:rPr>
            </w:pPr>
            <w:r w:rsidRPr="003352CD">
              <w:rPr>
                <w:rStyle w:val="FontStyle12"/>
                <w:color w:val="auto"/>
                <w:sz w:val="24"/>
                <w:szCs w:val="24"/>
              </w:rPr>
              <w:t xml:space="preserve">Составление плана финансово-хозяйственной деятельности </w:t>
            </w:r>
          </w:p>
          <w:p w:rsidR="00363016" w:rsidRPr="003352CD" w:rsidRDefault="00363016" w:rsidP="00363016">
            <w:pPr>
              <w:pStyle w:val="BodyArticle"/>
              <w:spacing w:line="240" w:lineRule="auto"/>
              <w:ind w:left="0" w:firstLine="0"/>
              <w:rPr>
                <w:rStyle w:val="FontStyle12"/>
                <w:color w:val="auto"/>
                <w:sz w:val="24"/>
                <w:szCs w:val="24"/>
              </w:rPr>
            </w:pPr>
            <w:r w:rsidRPr="003352CD">
              <w:rPr>
                <w:rStyle w:val="FontStyle12"/>
                <w:color w:val="auto"/>
                <w:sz w:val="24"/>
                <w:szCs w:val="24"/>
              </w:rPr>
              <w:t>ФБУЗ «Центр гигиены и эпидемиологии в Республике Саха (Якутия)»  на 2020-2022 год</w:t>
            </w:r>
          </w:p>
          <w:p w:rsidR="00363016" w:rsidRDefault="00363016" w:rsidP="00363016">
            <w:pPr>
              <w:pStyle w:val="BodyArticle"/>
              <w:spacing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2CD">
              <w:rPr>
                <w:rStyle w:val="FontStyle12"/>
                <w:color w:val="auto"/>
                <w:sz w:val="24"/>
                <w:szCs w:val="24"/>
              </w:rPr>
              <w:t>(</w:t>
            </w:r>
            <w:r>
              <w:rPr>
                <w:rStyle w:val="FontStyle12"/>
                <w:color w:val="auto"/>
                <w:sz w:val="24"/>
                <w:szCs w:val="24"/>
              </w:rPr>
              <w:t>п</w:t>
            </w:r>
            <w:r w:rsidRPr="003352C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риказ Минфина РФ от 28.07.2010 №81н«О требованиях к плану финансово-хозяйственной деятельности государственного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(муниципального) учреждения»</w:t>
            </w:r>
          </w:p>
          <w:p w:rsidR="00A157E6" w:rsidRPr="00394D32" w:rsidRDefault="00A157E6" w:rsidP="00363016">
            <w:pPr>
              <w:pStyle w:val="BodyArticle"/>
              <w:spacing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3352CD" w:rsidRDefault="00363016" w:rsidP="00363016">
            <w:pPr>
              <w:spacing w:after="0" w:line="240" w:lineRule="auto"/>
              <w:rPr>
                <w:rStyle w:val="FontStyle12"/>
                <w:sz w:val="24"/>
                <w:szCs w:val="24"/>
              </w:rPr>
            </w:pPr>
            <w:r w:rsidRPr="003352CD">
              <w:rPr>
                <w:rStyle w:val="FontStyle12"/>
                <w:sz w:val="24"/>
                <w:szCs w:val="24"/>
              </w:rPr>
              <w:lastRenderedPageBreak/>
              <w:t xml:space="preserve">Обеспечение финансирования в виде субсидий за выполнение государственного задания </w:t>
            </w:r>
          </w:p>
          <w:p w:rsidR="00363016" w:rsidRPr="003352CD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2CD">
              <w:rPr>
                <w:rFonts w:ascii="Times New Roman" w:hAnsi="Times New Roman" w:cs="Times New Roman"/>
                <w:sz w:val="24"/>
                <w:szCs w:val="24"/>
              </w:rPr>
              <w:t>-использование в работе новых информационных технологий управления бюджетным процессом ГИЗ ЗПП, ПО Электронный бюджет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3352CD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2CD">
              <w:rPr>
                <w:rStyle w:val="FontStyle12"/>
                <w:sz w:val="24"/>
                <w:szCs w:val="24"/>
              </w:rPr>
              <w:t>декабрь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3352CD" w:rsidRDefault="00363016" w:rsidP="0036301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2CD">
              <w:rPr>
                <w:rFonts w:ascii="Times New Roman" w:hAnsi="Times New Roman" w:cs="Times New Roman"/>
                <w:sz w:val="24"/>
                <w:szCs w:val="24"/>
              </w:rPr>
              <w:t>ФБУЗ «ЦГиЭ в РС(Я)»</w:t>
            </w:r>
          </w:p>
          <w:p w:rsidR="00363016" w:rsidRPr="003352CD" w:rsidRDefault="00363016" w:rsidP="00363016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12"/>
                <w:sz w:val="24"/>
                <w:szCs w:val="24"/>
              </w:rPr>
            </w:pPr>
            <w:r w:rsidRPr="003352CD">
              <w:rPr>
                <w:rStyle w:val="FontStyle12"/>
                <w:sz w:val="24"/>
                <w:szCs w:val="24"/>
              </w:rPr>
              <w:t>Ушкарева О.А.</w:t>
            </w:r>
          </w:p>
          <w:p w:rsidR="00363016" w:rsidRPr="003352CD" w:rsidRDefault="00363016" w:rsidP="00363016">
            <w:pPr>
              <w:spacing w:after="0" w:line="240" w:lineRule="auto"/>
              <w:rPr>
                <w:rStyle w:val="FontStyle12"/>
                <w:sz w:val="24"/>
                <w:szCs w:val="24"/>
              </w:rPr>
            </w:pPr>
            <w:r w:rsidRPr="003352CD">
              <w:rPr>
                <w:rStyle w:val="FontStyle12"/>
                <w:sz w:val="24"/>
                <w:szCs w:val="24"/>
              </w:rPr>
              <w:t>Борисова А.П.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3352CD" w:rsidRDefault="00363016" w:rsidP="00363016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2"/>
                <w:sz w:val="24"/>
                <w:szCs w:val="24"/>
              </w:rPr>
            </w:pPr>
            <w:r w:rsidRPr="003352CD">
              <w:rPr>
                <w:rStyle w:val="FontStyle12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016" w:rsidRPr="003352CD" w:rsidRDefault="00363016" w:rsidP="00363016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2"/>
                <w:sz w:val="24"/>
                <w:szCs w:val="24"/>
              </w:rPr>
            </w:pPr>
          </w:p>
        </w:tc>
      </w:tr>
      <w:tr w:rsidR="00363016" w:rsidRPr="00222D0C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A5132D" w:rsidRDefault="00363016" w:rsidP="00363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10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016" w:rsidRPr="003352CD" w:rsidRDefault="00363016" w:rsidP="00363016">
            <w:pPr>
              <w:pStyle w:val="Style2"/>
              <w:widowControl/>
              <w:spacing w:line="240" w:lineRule="auto"/>
              <w:ind w:left="-76" w:firstLine="0"/>
              <w:rPr>
                <w:rStyle w:val="FontStyle12"/>
                <w:sz w:val="24"/>
                <w:szCs w:val="24"/>
              </w:rPr>
            </w:pPr>
            <w:r w:rsidRPr="003352CD">
              <w:rPr>
                <w:rStyle w:val="FontStyle12"/>
                <w:sz w:val="24"/>
                <w:szCs w:val="24"/>
              </w:rPr>
              <w:t>Проведение расчета надбавок за выполнение показателей эффективности труда (индивидуальные карты) работников ФБУЗ «Центр гигиены и эпидемиологии в Республике Саха (Якутия)»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016" w:rsidRPr="003352CD" w:rsidRDefault="00363016" w:rsidP="00363016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sz w:val="24"/>
                <w:szCs w:val="24"/>
              </w:rPr>
            </w:pPr>
            <w:r w:rsidRPr="003352CD">
              <w:rPr>
                <w:rStyle w:val="FontStyle12"/>
                <w:sz w:val="24"/>
                <w:szCs w:val="24"/>
              </w:rPr>
              <w:t>Исполнение приказа Роспотребнадзора № 536 от 07.08.2013г. «Оценка показателей и критериев эффективности труда»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3352CD" w:rsidRDefault="00363016" w:rsidP="00363016">
            <w:pPr>
              <w:spacing w:after="0"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3352CD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3352CD" w:rsidRDefault="00363016" w:rsidP="00363016">
            <w:pPr>
              <w:tabs>
                <w:tab w:val="left" w:pos="212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2CD">
              <w:rPr>
                <w:rFonts w:ascii="Times New Roman" w:hAnsi="Times New Roman" w:cs="Times New Roman"/>
                <w:sz w:val="24"/>
                <w:szCs w:val="24"/>
              </w:rPr>
              <w:t>ФБУЗ «ЦГиЭ в РС(Я)»</w:t>
            </w:r>
          </w:p>
          <w:p w:rsidR="00363016" w:rsidRPr="003352CD" w:rsidRDefault="00363016" w:rsidP="00363016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sz w:val="24"/>
                <w:szCs w:val="24"/>
              </w:rPr>
            </w:pPr>
            <w:r w:rsidRPr="003352CD">
              <w:rPr>
                <w:rStyle w:val="FontStyle12"/>
                <w:sz w:val="24"/>
                <w:szCs w:val="24"/>
              </w:rPr>
              <w:t>Ушкарева О.А.</w:t>
            </w:r>
          </w:p>
          <w:p w:rsidR="00363016" w:rsidRPr="003352CD" w:rsidRDefault="00363016" w:rsidP="00363016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sz w:val="24"/>
                <w:szCs w:val="24"/>
              </w:rPr>
            </w:pPr>
            <w:r w:rsidRPr="003352CD">
              <w:rPr>
                <w:rStyle w:val="FontStyle12"/>
                <w:sz w:val="24"/>
                <w:szCs w:val="24"/>
              </w:rPr>
              <w:t>Борисова А.П.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016" w:rsidRPr="003352CD" w:rsidRDefault="00363016" w:rsidP="00363016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2"/>
                <w:sz w:val="24"/>
                <w:szCs w:val="24"/>
              </w:rPr>
            </w:pPr>
          </w:p>
          <w:p w:rsidR="00363016" w:rsidRPr="003352CD" w:rsidRDefault="00363016" w:rsidP="00363016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2"/>
                <w:sz w:val="24"/>
                <w:szCs w:val="24"/>
              </w:rPr>
            </w:pPr>
            <w:r w:rsidRPr="003352CD">
              <w:rPr>
                <w:rStyle w:val="FontStyle12"/>
                <w:sz w:val="24"/>
                <w:szCs w:val="24"/>
              </w:rPr>
              <w:t>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016" w:rsidRPr="003352CD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016" w:rsidRPr="00222D0C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A5132D" w:rsidRDefault="00363016" w:rsidP="00363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016" w:rsidRPr="003352CD" w:rsidRDefault="00363016" w:rsidP="00363016">
            <w:pPr>
              <w:pStyle w:val="Style2"/>
              <w:widowControl/>
              <w:spacing w:line="240" w:lineRule="auto"/>
              <w:ind w:left="-60" w:firstLine="0"/>
              <w:rPr>
                <w:rFonts w:ascii="Times New Roman" w:hAnsi="Times New Roman" w:cs="Times New Roman"/>
              </w:rPr>
            </w:pPr>
            <w:r w:rsidRPr="003352CD">
              <w:rPr>
                <w:rFonts w:ascii="Times New Roman" w:hAnsi="Times New Roman" w:cs="Times New Roman"/>
              </w:rPr>
              <w:t>Подготовка и сдача  отраслевой статистической Формы №11-19 «Сведения об использовании средств федерального бюджета, индикативных показателях деятельности органов и учреждений Роспотребнадзора»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016" w:rsidRPr="003352CD" w:rsidRDefault="00363016" w:rsidP="00363016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12"/>
                <w:sz w:val="24"/>
                <w:szCs w:val="24"/>
              </w:rPr>
            </w:pPr>
            <w:r w:rsidRPr="003352CD">
              <w:rPr>
                <w:rStyle w:val="FontStyle12"/>
                <w:sz w:val="24"/>
                <w:szCs w:val="24"/>
              </w:rPr>
              <w:t>Совершенствование отраслевого статистического наблюдения Роспотребнадзора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3352CD" w:rsidRDefault="00363016" w:rsidP="00363016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годовая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3352CD" w:rsidRDefault="00363016" w:rsidP="00363016">
            <w:pPr>
              <w:tabs>
                <w:tab w:val="left" w:pos="212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2CD">
              <w:rPr>
                <w:rFonts w:ascii="Times New Roman" w:hAnsi="Times New Roman" w:cs="Times New Roman"/>
                <w:sz w:val="24"/>
                <w:szCs w:val="24"/>
              </w:rPr>
              <w:t>ФБУЗ «ЦГиЭ в РС(Я)»</w:t>
            </w:r>
          </w:p>
          <w:p w:rsidR="00363016" w:rsidRPr="003352CD" w:rsidRDefault="00363016" w:rsidP="00363016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sz w:val="24"/>
                <w:szCs w:val="24"/>
              </w:rPr>
            </w:pPr>
            <w:r w:rsidRPr="003352CD">
              <w:rPr>
                <w:rStyle w:val="FontStyle12"/>
                <w:sz w:val="24"/>
                <w:szCs w:val="24"/>
              </w:rPr>
              <w:t>Ушкарева О.А.</w:t>
            </w:r>
          </w:p>
          <w:p w:rsidR="00363016" w:rsidRPr="003352CD" w:rsidRDefault="00363016" w:rsidP="00363016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Борисова А.П.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016" w:rsidRPr="003352CD" w:rsidRDefault="00363016" w:rsidP="00363016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2"/>
                <w:sz w:val="24"/>
                <w:szCs w:val="24"/>
              </w:rPr>
            </w:pPr>
            <w:r w:rsidRPr="003352CD">
              <w:rPr>
                <w:rStyle w:val="FontStyle12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016" w:rsidRPr="003352CD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016" w:rsidRPr="00222D0C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A5132D" w:rsidRDefault="00363016" w:rsidP="00363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016" w:rsidRPr="003352CD" w:rsidRDefault="00363016" w:rsidP="00363016">
            <w:pPr>
              <w:pStyle w:val="aff2"/>
              <w:jc w:val="left"/>
            </w:pPr>
            <w:r w:rsidRPr="003352CD">
              <w:t xml:space="preserve">Подготовка и сдача налоговой отчетности в ИФНС России г. </w:t>
            </w:r>
            <w:r w:rsidRPr="003352CD">
              <w:rPr>
                <w:spacing w:val="-2"/>
              </w:rPr>
              <w:t xml:space="preserve">Якутск (налог на прибыль, НДС, земельный </w:t>
            </w:r>
            <w:r w:rsidRPr="003352CD">
              <w:t>налог, налог на имущество, транспортный налог, страховые взносы)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016" w:rsidRPr="003352CD" w:rsidRDefault="00363016" w:rsidP="00363016">
            <w:pPr>
              <w:pStyle w:val="aff2"/>
              <w:jc w:val="left"/>
            </w:pPr>
            <w:r w:rsidRPr="003352CD">
              <w:t>Эффективное и рациональное расходование финансовых средств федерального бюджета</w:t>
            </w:r>
          </w:p>
          <w:p w:rsidR="00363016" w:rsidRPr="003352CD" w:rsidRDefault="00363016" w:rsidP="00363016">
            <w:pPr>
              <w:pStyle w:val="aff2"/>
              <w:jc w:val="left"/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3352CD" w:rsidRDefault="00363016" w:rsidP="00363016">
            <w:pPr>
              <w:pStyle w:val="aff2"/>
            </w:pPr>
            <w:r w:rsidRPr="003352CD">
              <w:t>ежеквартально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3352CD" w:rsidRDefault="00363016" w:rsidP="00363016">
            <w:pPr>
              <w:tabs>
                <w:tab w:val="left" w:pos="212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2CD">
              <w:rPr>
                <w:rFonts w:ascii="Times New Roman" w:hAnsi="Times New Roman" w:cs="Times New Roman"/>
                <w:sz w:val="24"/>
                <w:szCs w:val="24"/>
              </w:rPr>
              <w:t>ФБУЗ «ЦГиЭ в РС(Я)»</w:t>
            </w:r>
          </w:p>
          <w:p w:rsidR="00363016" w:rsidRPr="003352CD" w:rsidRDefault="00363016" w:rsidP="00363016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sz w:val="24"/>
                <w:szCs w:val="24"/>
              </w:rPr>
            </w:pPr>
            <w:r w:rsidRPr="003352CD">
              <w:rPr>
                <w:rStyle w:val="FontStyle12"/>
                <w:sz w:val="24"/>
                <w:szCs w:val="24"/>
              </w:rPr>
              <w:t>Ушкарева О.А.</w:t>
            </w:r>
          </w:p>
          <w:p w:rsidR="00363016" w:rsidRPr="005F7EC7" w:rsidRDefault="00363016" w:rsidP="00363016">
            <w:pPr>
              <w:pStyle w:val="Style2"/>
              <w:widowControl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Style w:val="FontStyle12"/>
                <w:sz w:val="24"/>
                <w:szCs w:val="24"/>
              </w:rPr>
              <w:t>Петрова Е.И.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3352CD" w:rsidRDefault="00363016" w:rsidP="00363016">
            <w:pPr>
              <w:pStyle w:val="aff2"/>
            </w:pPr>
            <w:r w:rsidRPr="003352CD"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016" w:rsidRPr="003352CD" w:rsidRDefault="00363016" w:rsidP="00363016">
            <w:pPr>
              <w:pStyle w:val="aff2"/>
            </w:pPr>
          </w:p>
        </w:tc>
      </w:tr>
      <w:tr w:rsidR="00363016" w:rsidRPr="00222D0C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A5132D" w:rsidRDefault="00363016" w:rsidP="00363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016" w:rsidRPr="003352CD" w:rsidRDefault="00363016" w:rsidP="00363016">
            <w:pPr>
              <w:pStyle w:val="aff2"/>
              <w:jc w:val="left"/>
            </w:pPr>
            <w:r w:rsidRPr="003352CD">
              <w:t xml:space="preserve">Подготовка статистической отчетности вТерриториальный орган Росстата в Республике Саха (Якутия)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016" w:rsidRPr="003352CD" w:rsidRDefault="00363016" w:rsidP="00363016">
            <w:pPr>
              <w:pStyle w:val="aff2"/>
              <w:jc w:val="left"/>
            </w:pPr>
            <w:r w:rsidRPr="003352CD">
              <w:t>Эффективное и рациональное расходование финансовых средств федерального бюджета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3352CD" w:rsidRDefault="00363016" w:rsidP="00363016">
            <w:pPr>
              <w:pStyle w:val="aff2"/>
            </w:pPr>
            <w:r w:rsidRPr="003352CD">
              <w:t>ежемесячно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3352CD" w:rsidRDefault="00363016" w:rsidP="00363016">
            <w:pPr>
              <w:tabs>
                <w:tab w:val="left" w:pos="212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2CD">
              <w:rPr>
                <w:rFonts w:ascii="Times New Roman" w:hAnsi="Times New Roman" w:cs="Times New Roman"/>
                <w:sz w:val="24"/>
                <w:szCs w:val="24"/>
              </w:rPr>
              <w:t>ФБУЗ «ЦГиЭ в РС(Я)»</w:t>
            </w:r>
          </w:p>
          <w:p w:rsidR="00363016" w:rsidRPr="003352CD" w:rsidRDefault="00363016" w:rsidP="00363016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sz w:val="24"/>
                <w:szCs w:val="24"/>
              </w:rPr>
            </w:pPr>
            <w:r w:rsidRPr="003352CD">
              <w:rPr>
                <w:rStyle w:val="FontStyle12"/>
                <w:sz w:val="24"/>
                <w:szCs w:val="24"/>
              </w:rPr>
              <w:t>Ушкарева О.А.</w:t>
            </w:r>
          </w:p>
          <w:p w:rsidR="00363016" w:rsidRPr="005F7EC7" w:rsidRDefault="00363016" w:rsidP="00363016">
            <w:pPr>
              <w:pStyle w:val="Style2"/>
              <w:widowControl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Style w:val="FontStyle12"/>
                <w:sz w:val="24"/>
                <w:szCs w:val="24"/>
              </w:rPr>
              <w:t>Петрова Е.И.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3352CD" w:rsidRDefault="00363016" w:rsidP="00363016">
            <w:pPr>
              <w:pStyle w:val="aff2"/>
            </w:pPr>
            <w:r w:rsidRPr="003352CD">
              <w:t>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016" w:rsidRPr="003352CD" w:rsidRDefault="00363016" w:rsidP="00363016">
            <w:pPr>
              <w:pStyle w:val="aff2"/>
            </w:pPr>
          </w:p>
        </w:tc>
      </w:tr>
      <w:tr w:rsidR="00363016" w:rsidRPr="00222D0C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A5132D" w:rsidRDefault="00363016" w:rsidP="00363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016" w:rsidRPr="003024FF" w:rsidRDefault="00363016" w:rsidP="00363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24FF">
              <w:rPr>
                <w:rFonts w:ascii="Times New Roman" w:hAnsi="Times New Roman" w:cs="Times New Roman"/>
              </w:rPr>
              <w:t>трудозатрат по задаче: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3024FF" w:rsidRDefault="00363016" w:rsidP="00363016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024FF">
              <w:rPr>
                <w:rFonts w:ascii="Times New Roman" w:hAnsi="Times New Roman" w:cs="Times New Roman"/>
                <w:bCs/>
                <w:sz w:val="22"/>
                <w:szCs w:val="22"/>
              </w:rPr>
              <w:t>Управление-440</w:t>
            </w:r>
          </w:p>
          <w:p w:rsidR="00363016" w:rsidRPr="003024FF" w:rsidRDefault="00363016" w:rsidP="00363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24FF">
              <w:rPr>
                <w:rFonts w:ascii="Times New Roman" w:hAnsi="Times New Roman" w:cs="Times New Roman"/>
                <w:bCs/>
              </w:rPr>
              <w:t>Центра-536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3024FF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3024FF" w:rsidRDefault="00363016" w:rsidP="003630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3024FF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24FF">
              <w:rPr>
                <w:rFonts w:ascii="Times New Roman" w:hAnsi="Times New Roman" w:cs="Times New Roman"/>
              </w:rPr>
              <w:t>976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016" w:rsidRPr="003024FF" w:rsidRDefault="00363016" w:rsidP="00363016">
            <w:pPr>
              <w:pStyle w:val="22"/>
              <w:shd w:val="clear" w:color="auto" w:fill="auto"/>
              <w:spacing w:before="0" w:after="0" w:line="240" w:lineRule="auto"/>
              <w:ind w:firstLine="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363016" w:rsidRPr="00222D0C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A5132D" w:rsidRDefault="00363016" w:rsidP="00363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7E6" w:rsidRDefault="00A157E6" w:rsidP="003630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3016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52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Оптимизация расходов в Управлении Роспотребнадзора по Республике Саха (Якутия), </w:t>
            </w:r>
            <w:r w:rsidRPr="003352C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ФБУЗ "Центр гигиены и эпидемиологии в Республике Саха (Якутия)" </w:t>
            </w:r>
          </w:p>
          <w:p w:rsidR="00A157E6" w:rsidRPr="003352CD" w:rsidRDefault="00A157E6" w:rsidP="003630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016" w:rsidRPr="00222D0C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A5132D" w:rsidRDefault="00363016" w:rsidP="00363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016" w:rsidRDefault="00363016" w:rsidP="00363016">
            <w:pPr>
              <w:spacing w:after="0" w:line="240" w:lineRule="auto"/>
              <w:ind w:left="-6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52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Ожидаемый результат: Обеспечение оптимального финансирования  Управления Роспотребнадзора по Республике Саха (Якутия), </w:t>
            </w:r>
            <w:r w:rsidRPr="003352C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ФБУЗ "Центр гигиены и эпидемиологии в Республике Саха (Якутия)" для исполнения поставленных целей и задач</w:t>
            </w:r>
          </w:p>
          <w:p w:rsidR="00A157E6" w:rsidRPr="003352CD" w:rsidRDefault="00A157E6" w:rsidP="00363016">
            <w:pPr>
              <w:spacing w:after="0" w:line="240" w:lineRule="auto"/>
              <w:ind w:left="-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016" w:rsidRPr="00222D0C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A5132D" w:rsidRDefault="00363016" w:rsidP="00363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14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3352CD" w:rsidRDefault="00363016" w:rsidP="00363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2CD">
              <w:rPr>
                <w:rFonts w:ascii="Times New Roman" w:hAnsi="Times New Roman" w:cs="Times New Roman"/>
                <w:sz w:val="24"/>
                <w:szCs w:val="24"/>
              </w:rPr>
              <w:t>Подготовка заявок расходов федерального бюджета на соде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352CD">
              <w:rPr>
                <w:rFonts w:ascii="Times New Roman" w:hAnsi="Times New Roman" w:cs="Times New Roman"/>
                <w:sz w:val="24"/>
                <w:szCs w:val="24"/>
              </w:rPr>
              <w:t>жание Управления Роспотребнадзора по Республике Саха (Якутия) на 2021 год и плановый период 2022-2023 годы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3352CD" w:rsidRDefault="00363016" w:rsidP="0036301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2CD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проекта бюджета Управления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3352CD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2C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3352CD" w:rsidRDefault="00363016" w:rsidP="00363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2CD">
              <w:rPr>
                <w:rFonts w:ascii="Times New Roman" w:hAnsi="Times New Roman" w:cs="Times New Roman"/>
                <w:sz w:val="24"/>
                <w:szCs w:val="24"/>
              </w:rPr>
              <w:t>Чалкина Н.И.</w:t>
            </w:r>
          </w:p>
          <w:p w:rsidR="00363016" w:rsidRPr="003352CD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2CD">
              <w:rPr>
                <w:rFonts w:ascii="Times New Roman" w:hAnsi="Times New Roman" w:cs="Times New Roman"/>
                <w:sz w:val="24"/>
                <w:szCs w:val="24"/>
              </w:rPr>
              <w:t>Максимова Е.П.</w:t>
            </w:r>
          </w:p>
          <w:p w:rsidR="00363016" w:rsidRPr="003352CD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2CD">
              <w:rPr>
                <w:rFonts w:ascii="Times New Roman" w:hAnsi="Times New Roman" w:cs="Times New Roman"/>
                <w:sz w:val="24"/>
                <w:szCs w:val="24"/>
              </w:rPr>
              <w:t>Федорова В.В.</w:t>
            </w:r>
          </w:p>
          <w:p w:rsidR="00363016" w:rsidRPr="003352CD" w:rsidRDefault="00363016" w:rsidP="0036301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2CD">
              <w:rPr>
                <w:rFonts w:ascii="Times New Roman" w:hAnsi="Times New Roman" w:cs="Times New Roman"/>
                <w:sz w:val="24"/>
                <w:szCs w:val="24"/>
              </w:rPr>
              <w:t>Начальники струк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турных подразделений Управления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3352CD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2CD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016" w:rsidRPr="003352CD" w:rsidRDefault="00363016" w:rsidP="00363016">
            <w:pPr>
              <w:pStyle w:val="22"/>
              <w:shd w:val="clear" w:color="auto" w:fill="auto"/>
              <w:spacing w:before="0" w:after="0" w:line="240" w:lineRule="auto"/>
              <w:ind w:firstLine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3016" w:rsidRPr="00222D0C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A5132D" w:rsidRDefault="00363016" w:rsidP="00363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3352CD" w:rsidRDefault="00363016" w:rsidP="00363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2CD">
              <w:rPr>
                <w:rFonts w:ascii="Times New Roman" w:hAnsi="Times New Roman" w:cs="Times New Roman"/>
                <w:sz w:val="24"/>
                <w:szCs w:val="24"/>
              </w:rPr>
              <w:t>Анализ обоснованности и правильности списания на расходы горюче-смазочных материалов, запасных частей исп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ользуемых на транспортные нужды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3352CD" w:rsidRDefault="00363016" w:rsidP="00363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2CD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обоснованности списания топлива и запасных частей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3352CD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2CD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3352CD" w:rsidRDefault="00363016" w:rsidP="00363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2CD">
              <w:rPr>
                <w:rFonts w:ascii="Times New Roman" w:hAnsi="Times New Roman" w:cs="Times New Roman"/>
                <w:sz w:val="24"/>
                <w:szCs w:val="24"/>
              </w:rPr>
              <w:t>Чалкина Н.И.</w:t>
            </w:r>
          </w:p>
          <w:p w:rsidR="00363016" w:rsidRPr="003352CD" w:rsidRDefault="00363016" w:rsidP="00363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2CD">
              <w:rPr>
                <w:rFonts w:ascii="Times New Roman" w:hAnsi="Times New Roman" w:cs="Times New Roman"/>
                <w:sz w:val="24"/>
                <w:szCs w:val="24"/>
              </w:rPr>
              <w:t>Струкина А.А.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3352CD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2CD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016" w:rsidRPr="003352CD" w:rsidRDefault="00363016" w:rsidP="00363016">
            <w:pPr>
              <w:pStyle w:val="22"/>
              <w:shd w:val="clear" w:color="auto" w:fill="auto"/>
              <w:spacing w:before="0" w:after="0" w:line="240" w:lineRule="auto"/>
              <w:ind w:firstLine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3016" w:rsidRPr="00222D0C" w:rsidTr="00883D79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A5132D" w:rsidRDefault="00363016" w:rsidP="00363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3352CD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2CD">
              <w:rPr>
                <w:rFonts w:ascii="Times New Roman" w:hAnsi="Times New Roman" w:cs="Times New Roman"/>
                <w:sz w:val="24"/>
                <w:szCs w:val="24"/>
              </w:rPr>
              <w:t>Анализ обоснованности расходования средств направляемых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оплату служебных командировок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3352CD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2CD">
              <w:rPr>
                <w:rFonts w:ascii="Times New Roman" w:hAnsi="Times New Roman" w:cs="Times New Roman"/>
                <w:sz w:val="24"/>
                <w:szCs w:val="24"/>
              </w:rPr>
              <w:t>Недопущение неэффективных расходов, связанных с выездами сотрудников в служебные командировки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3352CD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2CD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3352CD" w:rsidRDefault="00363016" w:rsidP="00363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2CD">
              <w:rPr>
                <w:rFonts w:ascii="Times New Roman" w:hAnsi="Times New Roman" w:cs="Times New Roman"/>
                <w:sz w:val="24"/>
                <w:szCs w:val="24"/>
              </w:rPr>
              <w:t>Чалкина Н.И.</w:t>
            </w:r>
          </w:p>
          <w:p w:rsidR="00363016" w:rsidRPr="003352CD" w:rsidRDefault="00363016" w:rsidP="00363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Колодезникова К.Н.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3352CD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2C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016" w:rsidRPr="003352CD" w:rsidRDefault="00363016" w:rsidP="00363016">
            <w:pPr>
              <w:pStyle w:val="22"/>
              <w:shd w:val="clear" w:color="auto" w:fill="auto"/>
              <w:spacing w:before="0" w:after="0" w:line="240" w:lineRule="auto"/>
              <w:ind w:firstLine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3016" w:rsidRPr="00222D0C" w:rsidTr="009A1748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A5132D" w:rsidRDefault="00363016" w:rsidP="00363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2CD">
              <w:rPr>
                <w:rFonts w:ascii="Times New Roman" w:hAnsi="Times New Roman" w:cs="Times New Roman"/>
                <w:sz w:val="24"/>
                <w:szCs w:val="24"/>
              </w:rPr>
              <w:t xml:space="preserve">Анализ эффективности расходования бюджетных средств на выполнение государственного задания </w:t>
            </w:r>
          </w:p>
          <w:p w:rsidR="00363016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2CD">
              <w:rPr>
                <w:rFonts w:ascii="Times New Roman" w:hAnsi="Times New Roman" w:cs="Times New Roman"/>
                <w:sz w:val="24"/>
                <w:szCs w:val="24"/>
              </w:rPr>
              <w:t>ФБУЗ "ЦГиЭ в РС(Я)»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3016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выполнения количественных и качественных показателей государственных работ государственного задания.</w:t>
            </w:r>
          </w:p>
          <w:p w:rsidR="00363016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приказа Управления, центра </w:t>
            </w:r>
          </w:p>
          <w:p w:rsidR="00363016" w:rsidRPr="003352CD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 государственном задании в отношении ФБУЗ "Центр гигиены и эпидемиологии в Республике Саха (Якутия)",  отчетности, порядке контроля за выполнением от декабря 2019 г.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Default="00363016" w:rsidP="00363016">
            <w:pPr>
              <w:spacing w:after="0" w:line="240" w:lineRule="auto"/>
              <w:ind w:firstLineChars="10"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3352CD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расходования бюджетных средств при выполнении государственного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3016" w:rsidRDefault="00363016" w:rsidP="00363016">
            <w:pPr>
              <w:spacing w:after="0" w:line="240" w:lineRule="auto"/>
              <w:ind w:firstLineChars="10" w:firstLine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количествен-ных и качественных показателей государствен-ных работ. Исполнение приказа Роспотребнадзора</w:t>
            </w:r>
          </w:p>
          <w:p w:rsidR="00363016" w:rsidRPr="003352CD" w:rsidRDefault="00363016" w:rsidP="00363016">
            <w:pPr>
              <w:spacing w:after="0" w:line="240" w:lineRule="auto"/>
              <w:ind w:firstLineChars="10"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E93872">
              <w:rPr>
                <w:rFonts w:ascii="Times New Roman" w:hAnsi="Times New Roman" w:cs="Times New Roman"/>
                <w:sz w:val="24"/>
                <w:szCs w:val="24"/>
              </w:rPr>
              <w:t xml:space="preserve">от 26.08.2019 г. №661 «Об утверждении Правил осуществления контроля за выполнением госзадания на оказание госуслуг (выполнение </w:t>
            </w:r>
            <w:r w:rsidRPr="00E938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работ) федеральными бюджетными учреждениями здравоохранения  и науки, находящим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ися в ведении Роспотребнадзора»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сроки согласно </w:t>
            </w:r>
          </w:p>
          <w:p w:rsidR="00363016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совместного приказа </w:t>
            </w:r>
          </w:p>
          <w:p w:rsidR="00363016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016" w:rsidRPr="003352CD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Default="00363016" w:rsidP="0036301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контролю выполнения государственного задания</w:t>
            </w:r>
          </w:p>
          <w:p w:rsidR="00363016" w:rsidRDefault="00363016" w:rsidP="0036301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363016" w:rsidRDefault="00363016" w:rsidP="0036301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</w:t>
            </w:r>
          </w:p>
          <w:p w:rsidR="00363016" w:rsidRDefault="00363016" w:rsidP="0036301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Самойлова И.Ю. </w:t>
            </w:r>
          </w:p>
          <w:p w:rsidR="00363016" w:rsidRDefault="00363016" w:rsidP="0036301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Начальники отделов Управления</w:t>
            </w:r>
          </w:p>
          <w:p w:rsidR="00363016" w:rsidRDefault="00363016" w:rsidP="0036301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Начальники территориальных отделов, заместители</w:t>
            </w:r>
          </w:p>
          <w:p w:rsidR="00363016" w:rsidRPr="003352CD" w:rsidRDefault="00363016" w:rsidP="0036301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2CD">
              <w:rPr>
                <w:rFonts w:ascii="Times New Roman" w:hAnsi="Times New Roman" w:cs="Times New Roman"/>
                <w:sz w:val="24"/>
                <w:szCs w:val="24"/>
              </w:rPr>
              <w:t>ФБУЗ «ЦГиЭ в РС(Я)»</w:t>
            </w:r>
          </w:p>
          <w:p w:rsidR="00363016" w:rsidRPr="003352CD" w:rsidRDefault="00363016" w:rsidP="00363016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12"/>
                <w:sz w:val="24"/>
                <w:szCs w:val="24"/>
              </w:rPr>
            </w:pPr>
            <w:r w:rsidRPr="003352CD">
              <w:rPr>
                <w:rStyle w:val="FontStyle12"/>
                <w:sz w:val="24"/>
                <w:szCs w:val="24"/>
              </w:rPr>
              <w:t>Ушкарева О.А.</w:t>
            </w:r>
          </w:p>
          <w:p w:rsidR="00363016" w:rsidRPr="003352CD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2CD">
              <w:rPr>
                <w:rFonts w:ascii="Times New Roman" w:hAnsi="Times New Roman" w:cs="Times New Roman"/>
                <w:sz w:val="24"/>
                <w:szCs w:val="24"/>
              </w:rPr>
              <w:t>Петрова Е.И.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3352CD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2C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016" w:rsidRPr="003352CD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016" w:rsidRPr="00222D0C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A5132D" w:rsidRDefault="00363016" w:rsidP="00363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18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016" w:rsidRPr="003352CD" w:rsidRDefault="00363016" w:rsidP="00363016">
            <w:pPr>
              <w:pStyle w:val="Style2"/>
              <w:widowControl/>
              <w:spacing w:line="240" w:lineRule="auto"/>
              <w:ind w:left="-60" w:firstLine="0"/>
              <w:rPr>
                <w:rStyle w:val="FontStyle12"/>
                <w:sz w:val="24"/>
                <w:szCs w:val="24"/>
              </w:rPr>
            </w:pPr>
            <w:r w:rsidRPr="003352CD">
              <w:rPr>
                <w:rStyle w:val="FontStyle12"/>
                <w:sz w:val="24"/>
                <w:szCs w:val="24"/>
              </w:rPr>
              <w:t>Анализ финансовой деятельности филиалов,  в целом ФБУЗ «Центр гигиены и эпидемиологии в Республике Саха (Якутия)» по исполнению финансового плана и работе с дебиторской задолженностью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016" w:rsidRPr="003352CD" w:rsidRDefault="00363016" w:rsidP="00363016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sz w:val="24"/>
                <w:szCs w:val="24"/>
              </w:rPr>
            </w:pPr>
            <w:r w:rsidRPr="003352CD">
              <w:rPr>
                <w:rStyle w:val="FontStyle12"/>
                <w:sz w:val="24"/>
                <w:szCs w:val="24"/>
              </w:rPr>
              <w:t xml:space="preserve">Мониторинг достижения финансовых показателей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3352CD" w:rsidRDefault="00363016" w:rsidP="00363016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2"/>
                <w:sz w:val="24"/>
                <w:szCs w:val="24"/>
              </w:rPr>
            </w:pPr>
            <w:r w:rsidRPr="003352CD">
              <w:rPr>
                <w:rStyle w:val="FontStyle12"/>
                <w:sz w:val="24"/>
                <w:szCs w:val="24"/>
              </w:rPr>
              <w:t>ежеквартально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3352CD" w:rsidRDefault="00363016" w:rsidP="0036301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2CD">
              <w:rPr>
                <w:rFonts w:ascii="Times New Roman" w:hAnsi="Times New Roman" w:cs="Times New Roman"/>
                <w:sz w:val="24"/>
                <w:szCs w:val="24"/>
              </w:rPr>
              <w:t>ФБУЗ «ЦГиЭ в РС(Я)»</w:t>
            </w:r>
          </w:p>
          <w:p w:rsidR="00363016" w:rsidRPr="003352CD" w:rsidRDefault="00363016" w:rsidP="00363016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12"/>
                <w:sz w:val="24"/>
                <w:szCs w:val="24"/>
              </w:rPr>
            </w:pPr>
            <w:r w:rsidRPr="003352CD">
              <w:rPr>
                <w:rStyle w:val="FontStyle12"/>
                <w:sz w:val="24"/>
                <w:szCs w:val="24"/>
              </w:rPr>
              <w:t>Ушкарева О.А.</w:t>
            </w:r>
          </w:p>
          <w:p w:rsidR="00363016" w:rsidRPr="003352CD" w:rsidRDefault="00363016" w:rsidP="00363016">
            <w:pPr>
              <w:spacing w:after="0" w:line="240" w:lineRule="auto"/>
              <w:rPr>
                <w:rStyle w:val="FontStyle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Е.И.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3352CD" w:rsidRDefault="00363016" w:rsidP="00363016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12"/>
                <w:sz w:val="24"/>
                <w:szCs w:val="24"/>
              </w:rPr>
            </w:pPr>
            <w:r w:rsidRPr="003352CD">
              <w:rPr>
                <w:rStyle w:val="FontStyle12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016" w:rsidRPr="003352CD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016" w:rsidRPr="00222D0C" w:rsidTr="00883D79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A5132D" w:rsidRDefault="00363016" w:rsidP="00363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3352CD" w:rsidRDefault="00363016" w:rsidP="00363016">
            <w:pPr>
              <w:pStyle w:val="aff2"/>
              <w:jc w:val="left"/>
            </w:pPr>
            <w:r w:rsidRPr="003352CD">
              <w:rPr>
                <w:spacing w:val="-3"/>
              </w:rPr>
              <w:t>Проведение инвентаризации активов и расчетов с контрагентами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016" w:rsidRPr="003352CD" w:rsidRDefault="00363016" w:rsidP="00363016">
            <w:pPr>
              <w:pStyle w:val="aff2"/>
              <w:jc w:val="left"/>
            </w:pPr>
            <w:r w:rsidRPr="003352CD">
              <w:t>Эффективное и рациональное расходование финансовых средств федерального бюджета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016" w:rsidRPr="003352CD" w:rsidRDefault="00363016" w:rsidP="00363016">
            <w:pPr>
              <w:pStyle w:val="aff2"/>
            </w:pPr>
            <w:r w:rsidRPr="003352CD">
              <w:t>внепланово</w:t>
            </w:r>
          </w:p>
          <w:p w:rsidR="00363016" w:rsidRPr="003352CD" w:rsidRDefault="00363016" w:rsidP="00363016">
            <w:pPr>
              <w:pStyle w:val="aff2"/>
            </w:pPr>
            <w:r w:rsidRPr="003352CD">
              <w:t>1 квартал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016" w:rsidRPr="003352CD" w:rsidRDefault="00363016" w:rsidP="0036301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2CD">
              <w:rPr>
                <w:rFonts w:ascii="Times New Roman" w:hAnsi="Times New Roman" w:cs="Times New Roman"/>
                <w:sz w:val="24"/>
                <w:szCs w:val="24"/>
              </w:rPr>
              <w:t>ФБУЗ «ЦГиЭ в РС(Я)»</w:t>
            </w:r>
          </w:p>
          <w:p w:rsidR="00363016" w:rsidRPr="003352CD" w:rsidRDefault="00363016" w:rsidP="00363016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12"/>
                <w:sz w:val="24"/>
                <w:szCs w:val="24"/>
              </w:rPr>
            </w:pPr>
            <w:r w:rsidRPr="003352CD">
              <w:rPr>
                <w:rStyle w:val="FontStyle12"/>
                <w:sz w:val="24"/>
                <w:szCs w:val="24"/>
              </w:rPr>
              <w:t>Ушкарева О.А.</w:t>
            </w:r>
          </w:p>
          <w:p w:rsidR="00363016" w:rsidRPr="005F7EC7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Е.И.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3352CD" w:rsidRDefault="00363016" w:rsidP="00363016">
            <w:pPr>
              <w:pStyle w:val="aff2"/>
            </w:pPr>
            <w:r w:rsidRPr="003352CD"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016" w:rsidRPr="003352CD" w:rsidRDefault="00363016" w:rsidP="00363016">
            <w:pPr>
              <w:pStyle w:val="aff2"/>
            </w:pPr>
          </w:p>
        </w:tc>
      </w:tr>
      <w:tr w:rsidR="00363016" w:rsidRPr="00222D0C" w:rsidTr="003024FF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A5132D" w:rsidRDefault="00363016" w:rsidP="00363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3024FF" w:rsidRDefault="00363016" w:rsidP="00363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24FF">
              <w:rPr>
                <w:rFonts w:ascii="Times New Roman" w:hAnsi="Times New Roman" w:cs="Times New Roman"/>
              </w:rPr>
              <w:t>трудозатрат по задаче: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3024FF" w:rsidRDefault="00363016" w:rsidP="00363016">
            <w:pPr>
              <w:pStyle w:val="2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024FF">
              <w:rPr>
                <w:rFonts w:ascii="Times New Roman" w:hAnsi="Times New Roman" w:cs="Times New Roman"/>
                <w:bCs/>
                <w:sz w:val="22"/>
                <w:szCs w:val="22"/>
              </w:rPr>
              <w:t>Управление-400</w:t>
            </w:r>
          </w:p>
          <w:p w:rsidR="00363016" w:rsidRPr="003024FF" w:rsidRDefault="00363016" w:rsidP="00363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24FF">
              <w:rPr>
                <w:rFonts w:ascii="Times New Roman" w:hAnsi="Times New Roman" w:cs="Times New Roman"/>
                <w:bCs/>
              </w:rPr>
              <w:t>Центра-292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3024FF" w:rsidRDefault="00363016" w:rsidP="003630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3024FF" w:rsidRDefault="00363016" w:rsidP="003630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3024FF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24FF">
              <w:rPr>
                <w:rFonts w:ascii="Times New Roman" w:hAnsi="Times New Roman" w:cs="Times New Roman"/>
              </w:rPr>
              <w:t>692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016" w:rsidRPr="003024FF" w:rsidRDefault="00363016" w:rsidP="003630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63016" w:rsidRPr="00222D0C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A5132D" w:rsidRDefault="00363016" w:rsidP="00363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016" w:rsidRPr="003352CD" w:rsidRDefault="00363016" w:rsidP="00363016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Задача. </w:t>
            </w:r>
            <w:r w:rsidRPr="003352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Совершенствование информационных технологий организации бюджетного процесса, с учетом внедрения финансовых подсистем ГИС З</w:t>
            </w:r>
            <w:r w:rsidR="006B03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ПП, ПО Электронный бюджет, СУФД</w:t>
            </w:r>
          </w:p>
        </w:tc>
      </w:tr>
      <w:tr w:rsidR="00363016" w:rsidRPr="00222D0C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A5132D" w:rsidRDefault="00363016" w:rsidP="00363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016" w:rsidRPr="003352CD" w:rsidRDefault="00363016" w:rsidP="00363016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Ожидаемый результат: </w:t>
            </w:r>
            <w:r w:rsidRPr="003352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Использование в работе новых информационных технологий</w:t>
            </w:r>
            <w:r w:rsidR="006B03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 управления бюджетным процессом</w:t>
            </w:r>
          </w:p>
        </w:tc>
      </w:tr>
      <w:tr w:rsidR="00363016" w:rsidRPr="00222D0C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A5132D" w:rsidRDefault="00363016" w:rsidP="00363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3352CD" w:rsidRDefault="00363016" w:rsidP="00363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2CD">
              <w:rPr>
                <w:rFonts w:ascii="Times New Roman" w:hAnsi="Times New Roman" w:cs="Times New Roman"/>
                <w:sz w:val="24"/>
                <w:szCs w:val="24"/>
              </w:rPr>
              <w:t>Ежеквартальная бюджетная отчетность в  Федеральную службу Роспотребнадзора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3352CD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2CD">
              <w:rPr>
                <w:rFonts w:ascii="Times New Roman" w:hAnsi="Times New Roman" w:cs="Times New Roman"/>
                <w:sz w:val="24"/>
                <w:szCs w:val="24"/>
              </w:rPr>
              <w:t>В соответствии с Инструкцией о порядке составления и представления форм годовой и квартальной бюджетной отчетности об исполнении федерального бюджета», утвержденной приказом Министерства финансов Российской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 от 01.03.2016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15н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3352CD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3352CD" w:rsidRDefault="00363016" w:rsidP="00363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2CD">
              <w:rPr>
                <w:rFonts w:ascii="Times New Roman" w:hAnsi="Times New Roman" w:cs="Times New Roman"/>
                <w:sz w:val="24"/>
                <w:szCs w:val="24"/>
              </w:rPr>
              <w:t>Чалкина Н.И.</w:t>
            </w:r>
          </w:p>
          <w:p w:rsidR="00363016" w:rsidRPr="003352CD" w:rsidRDefault="00363016" w:rsidP="00363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2CD">
              <w:rPr>
                <w:rFonts w:ascii="Times New Roman" w:hAnsi="Times New Roman" w:cs="Times New Roman"/>
                <w:sz w:val="24"/>
                <w:szCs w:val="24"/>
              </w:rPr>
              <w:t>Максимова Е.П.</w:t>
            </w:r>
          </w:p>
          <w:p w:rsidR="00363016" w:rsidRPr="003352CD" w:rsidRDefault="00363016" w:rsidP="00363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2CD">
              <w:rPr>
                <w:rFonts w:ascii="Times New Roman" w:hAnsi="Times New Roman" w:cs="Times New Roman"/>
                <w:sz w:val="24"/>
                <w:szCs w:val="24"/>
              </w:rPr>
              <w:t>специалисты отдела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3352CD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2C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016" w:rsidRPr="003352CD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016" w:rsidRPr="00222D0C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A5132D" w:rsidRDefault="00363016" w:rsidP="00363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21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Default="00363016" w:rsidP="00363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2CD">
              <w:rPr>
                <w:rFonts w:ascii="Times New Roman" w:hAnsi="Times New Roman" w:cs="Times New Roman"/>
                <w:sz w:val="24"/>
                <w:szCs w:val="24"/>
              </w:rPr>
              <w:t>Планирование и нормирование закупок в 2020 году и составление планов графиков по размещению заказов на поставки товаров, выполнения работ, оказания услуг на 2021 год в ведомственной программе Проект Смарт ПРО и Электронный бюджет</w:t>
            </w:r>
          </w:p>
          <w:p w:rsidR="00363016" w:rsidRPr="003352CD" w:rsidRDefault="00363016" w:rsidP="00363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3352CD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2CD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эффективности, информационной открытости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3352CD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2C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3352CD" w:rsidRDefault="00363016" w:rsidP="00363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2CD">
              <w:rPr>
                <w:rFonts w:ascii="Times New Roman" w:hAnsi="Times New Roman" w:cs="Times New Roman"/>
                <w:sz w:val="24"/>
                <w:szCs w:val="24"/>
              </w:rPr>
              <w:t>Чалкина Н.И.</w:t>
            </w:r>
          </w:p>
          <w:p w:rsidR="00363016" w:rsidRPr="003352CD" w:rsidRDefault="00363016" w:rsidP="00363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2CD">
              <w:rPr>
                <w:rFonts w:ascii="Times New Roman" w:hAnsi="Times New Roman" w:cs="Times New Roman"/>
                <w:sz w:val="24"/>
                <w:szCs w:val="24"/>
              </w:rPr>
              <w:t>Максимова Е.П.</w:t>
            </w:r>
          </w:p>
          <w:p w:rsidR="00363016" w:rsidRPr="003352CD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2CD">
              <w:rPr>
                <w:rFonts w:ascii="Times New Roman" w:hAnsi="Times New Roman" w:cs="Times New Roman"/>
                <w:sz w:val="24"/>
                <w:szCs w:val="24"/>
              </w:rPr>
              <w:t>Федорова В.В.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3352CD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2C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016" w:rsidRPr="003352CD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016" w:rsidRPr="00222D0C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A5132D" w:rsidRDefault="00363016" w:rsidP="00363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3352CD" w:rsidRDefault="00363016" w:rsidP="00363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2CD">
              <w:rPr>
                <w:rFonts w:ascii="Times New Roman" w:hAnsi="Times New Roman" w:cs="Times New Roman"/>
                <w:sz w:val="24"/>
                <w:szCs w:val="24"/>
              </w:rPr>
              <w:t>Подготовка данных по планированию мероприятий по информатизации на 2021 и плановый период 2022-2023 годы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3352CD" w:rsidRDefault="00363016" w:rsidP="00363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2CD"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информационными ресурсами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3352CD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2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3352CD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2CD">
              <w:rPr>
                <w:rFonts w:ascii="Times New Roman" w:hAnsi="Times New Roman" w:cs="Times New Roman"/>
                <w:sz w:val="24"/>
                <w:szCs w:val="24"/>
              </w:rPr>
              <w:t>Чалкина Н.И.</w:t>
            </w:r>
          </w:p>
          <w:p w:rsidR="00363016" w:rsidRPr="003352CD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2CD">
              <w:rPr>
                <w:rFonts w:ascii="Times New Roman" w:hAnsi="Times New Roman" w:cs="Times New Roman"/>
                <w:sz w:val="24"/>
                <w:szCs w:val="24"/>
              </w:rPr>
              <w:t>Колесова Е.А.</w:t>
            </w:r>
          </w:p>
          <w:p w:rsidR="00363016" w:rsidRPr="003352CD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2CD">
              <w:rPr>
                <w:rFonts w:ascii="Times New Roman" w:hAnsi="Times New Roman" w:cs="Times New Roman"/>
                <w:sz w:val="24"/>
                <w:szCs w:val="24"/>
              </w:rPr>
              <w:t>Сидоров П.М.</w:t>
            </w:r>
          </w:p>
          <w:p w:rsidR="00363016" w:rsidRPr="003352CD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2CD">
              <w:rPr>
                <w:rFonts w:ascii="Times New Roman" w:hAnsi="Times New Roman" w:cs="Times New Roman"/>
                <w:sz w:val="24"/>
                <w:szCs w:val="24"/>
              </w:rPr>
              <w:t>Федорова В.В.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3352CD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2C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016" w:rsidRPr="003352CD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016" w:rsidRPr="00222D0C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A5132D" w:rsidRDefault="00363016" w:rsidP="00363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3352CD" w:rsidRDefault="00363016" w:rsidP="00363016">
            <w:pPr>
              <w:pStyle w:val="Style2"/>
              <w:widowControl/>
              <w:spacing w:line="240" w:lineRule="auto"/>
              <w:ind w:left="-60" w:firstLine="0"/>
              <w:rPr>
                <w:rStyle w:val="FontStyle12"/>
                <w:sz w:val="24"/>
                <w:szCs w:val="24"/>
              </w:rPr>
            </w:pPr>
            <w:r w:rsidRPr="003352CD">
              <w:rPr>
                <w:rStyle w:val="FontStyle12"/>
                <w:sz w:val="24"/>
                <w:szCs w:val="24"/>
              </w:rPr>
              <w:t>Внесение сведений в ПО Электронный бюджет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3352CD" w:rsidRDefault="00363016" w:rsidP="00363016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sz w:val="24"/>
                <w:szCs w:val="24"/>
              </w:rPr>
            </w:pPr>
            <w:r w:rsidRPr="003352CD">
              <w:rPr>
                <w:rStyle w:val="FontStyle12"/>
                <w:sz w:val="24"/>
                <w:szCs w:val="24"/>
              </w:rPr>
              <w:t>Мониторинг выполнения государственного задания и его финансового обеспечения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3352CD" w:rsidRDefault="00363016" w:rsidP="00363016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2"/>
                <w:sz w:val="24"/>
                <w:szCs w:val="24"/>
              </w:rPr>
            </w:pPr>
            <w:r w:rsidRPr="003352CD">
              <w:rPr>
                <w:rStyle w:val="FontStyle12"/>
                <w:sz w:val="24"/>
                <w:szCs w:val="24"/>
              </w:rPr>
              <w:t>ежеквартально</w:t>
            </w:r>
          </w:p>
          <w:p w:rsidR="00363016" w:rsidRPr="003352CD" w:rsidRDefault="00363016" w:rsidP="00363016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2"/>
                <w:sz w:val="24"/>
                <w:szCs w:val="24"/>
              </w:rPr>
            </w:pPr>
            <w:r w:rsidRPr="003352CD">
              <w:rPr>
                <w:rStyle w:val="FontStyle12"/>
                <w:sz w:val="24"/>
                <w:szCs w:val="24"/>
              </w:rPr>
              <w:t>к 10 числу следующего месяца за отчетным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3352CD" w:rsidRDefault="00363016" w:rsidP="0036301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2CD">
              <w:rPr>
                <w:rFonts w:ascii="Times New Roman" w:hAnsi="Times New Roman" w:cs="Times New Roman"/>
                <w:sz w:val="24"/>
                <w:szCs w:val="24"/>
              </w:rPr>
              <w:t>ФБУЗ «ЦГиЭ в РС(Я)»</w:t>
            </w:r>
          </w:p>
          <w:p w:rsidR="00363016" w:rsidRPr="003352CD" w:rsidRDefault="00363016" w:rsidP="00363016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12"/>
                <w:sz w:val="24"/>
                <w:szCs w:val="24"/>
              </w:rPr>
            </w:pPr>
            <w:r w:rsidRPr="003352CD">
              <w:rPr>
                <w:rStyle w:val="FontStyle12"/>
                <w:sz w:val="24"/>
                <w:szCs w:val="24"/>
              </w:rPr>
              <w:t>Ушкарева О.А.</w:t>
            </w:r>
          </w:p>
          <w:p w:rsidR="00363016" w:rsidRPr="003352CD" w:rsidRDefault="00363016" w:rsidP="00363016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12"/>
                <w:sz w:val="24"/>
                <w:szCs w:val="24"/>
              </w:rPr>
            </w:pPr>
            <w:r w:rsidRPr="003352CD">
              <w:rPr>
                <w:rStyle w:val="FontStyle12"/>
                <w:sz w:val="24"/>
                <w:szCs w:val="24"/>
              </w:rPr>
              <w:t>Борисова А.П.</w:t>
            </w:r>
          </w:p>
          <w:p w:rsidR="00363016" w:rsidRPr="003352CD" w:rsidRDefault="00363016" w:rsidP="00363016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12"/>
                <w:sz w:val="24"/>
                <w:szCs w:val="24"/>
              </w:rPr>
            </w:pPr>
            <w:r w:rsidRPr="003352CD">
              <w:rPr>
                <w:rStyle w:val="FontStyle12"/>
                <w:sz w:val="24"/>
                <w:szCs w:val="24"/>
              </w:rPr>
              <w:t>Охлопкова М.Н.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016" w:rsidRPr="003352CD" w:rsidRDefault="00363016" w:rsidP="00363016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2"/>
                <w:sz w:val="24"/>
                <w:szCs w:val="24"/>
              </w:rPr>
            </w:pPr>
            <w:r w:rsidRPr="003352CD">
              <w:rPr>
                <w:rStyle w:val="FontStyle12"/>
                <w:sz w:val="24"/>
                <w:szCs w:val="24"/>
              </w:rPr>
              <w:t>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016" w:rsidRPr="003352CD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016" w:rsidRPr="00222D0C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A5132D" w:rsidRDefault="00363016" w:rsidP="00363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3352CD" w:rsidRDefault="00363016" w:rsidP="00363016">
            <w:pPr>
              <w:pStyle w:val="aff2"/>
              <w:jc w:val="both"/>
            </w:pPr>
            <w:r w:rsidRPr="003352CD">
              <w:t>Подготовка и с</w:t>
            </w:r>
            <w:r w:rsidRPr="003352CD">
              <w:rPr>
                <w:spacing w:val="-2"/>
              </w:rPr>
              <w:t xml:space="preserve">дача бухгалтерского баланса в </w:t>
            </w:r>
            <w:r w:rsidRPr="003352CD">
              <w:t>Федеральную службу Роспотребнадзора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3352CD" w:rsidRDefault="00363016" w:rsidP="00363016">
            <w:pPr>
              <w:pStyle w:val="aff2"/>
              <w:jc w:val="both"/>
            </w:pPr>
            <w:r w:rsidRPr="003352CD">
              <w:t>Эффективное и рациональное расходование финансовых средств федерального бюджета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3352CD" w:rsidRDefault="00363016" w:rsidP="00363016">
            <w:pPr>
              <w:pStyle w:val="aff2"/>
            </w:pPr>
            <w:r w:rsidRPr="003352CD">
              <w:t>ежеквартально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3352CD" w:rsidRDefault="00363016" w:rsidP="0036301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2CD">
              <w:rPr>
                <w:rFonts w:ascii="Times New Roman" w:hAnsi="Times New Roman" w:cs="Times New Roman"/>
                <w:sz w:val="24"/>
                <w:szCs w:val="24"/>
              </w:rPr>
              <w:t>ФБУЗ «ЦГиЭ в РС(Я)»</w:t>
            </w:r>
          </w:p>
          <w:p w:rsidR="00363016" w:rsidRPr="003352CD" w:rsidRDefault="00363016" w:rsidP="00363016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12"/>
                <w:sz w:val="24"/>
                <w:szCs w:val="24"/>
              </w:rPr>
            </w:pPr>
            <w:r w:rsidRPr="003352CD">
              <w:rPr>
                <w:rStyle w:val="FontStyle12"/>
                <w:sz w:val="24"/>
                <w:szCs w:val="24"/>
              </w:rPr>
              <w:t>Ушкарева О.А.</w:t>
            </w:r>
          </w:p>
          <w:p w:rsidR="00363016" w:rsidRPr="005F7EC7" w:rsidRDefault="00363016" w:rsidP="00363016">
            <w:pPr>
              <w:pStyle w:val="Style2"/>
              <w:widowControl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Style w:val="FontStyle12"/>
                <w:sz w:val="24"/>
                <w:szCs w:val="24"/>
              </w:rPr>
              <w:t>Петрова Е.И.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3352CD" w:rsidRDefault="00363016" w:rsidP="00363016">
            <w:pPr>
              <w:pStyle w:val="aff2"/>
            </w:pPr>
            <w:r w:rsidRPr="003352CD">
              <w:t>160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016" w:rsidRPr="003352CD" w:rsidRDefault="00363016" w:rsidP="00363016">
            <w:pPr>
              <w:pStyle w:val="aff2"/>
            </w:pPr>
          </w:p>
        </w:tc>
      </w:tr>
      <w:tr w:rsidR="00363016" w:rsidRPr="00222D0C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A5132D" w:rsidRDefault="00363016" w:rsidP="00363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3352CD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2CD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утверждение плана графика по размещению заказов на  поставки товаров, выполнения работ, оказания услуг на 2021 год  по 44-ФЗ, 223-ФЗ размещение на официальном сайте по размещению заказов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3352CD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2CD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эффективности, информационной открытости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3352CD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2C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3352CD" w:rsidRDefault="00363016" w:rsidP="0036301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2CD">
              <w:rPr>
                <w:rFonts w:ascii="Times New Roman" w:hAnsi="Times New Roman" w:cs="Times New Roman"/>
                <w:sz w:val="24"/>
                <w:szCs w:val="24"/>
              </w:rPr>
              <w:t>ФБУЗ «ЦГиЭ в РС(Я)»</w:t>
            </w:r>
          </w:p>
          <w:p w:rsidR="00363016" w:rsidRPr="003352CD" w:rsidRDefault="00363016" w:rsidP="00363016">
            <w:pPr>
              <w:pStyle w:val="Style2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FontStyle12"/>
                <w:sz w:val="24"/>
                <w:szCs w:val="24"/>
              </w:rPr>
              <w:t>Ушкарева О.А.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3352CD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2C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016" w:rsidRPr="003352CD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016" w:rsidRPr="00222D0C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A5132D" w:rsidRDefault="00363016" w:rsidP="00363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016" w:rsidRPr="003024FF" w:rsidRDefault="00363016" w:rsidP="00363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24FF">
              <w:rPr>
                <w:rFonts w:ascii="Times New Roman" w:hAnsi="Times New Roman" w:cs="Times New Roman"/>
              </w:rPr>
              <w:t>трудозатрат по задаче: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3024FF" w:rsidRDefault="00363016" w:rsidP="00363016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024FF">
              <w:rPr>
                <w:rFonts w:ascii="Times New Roman" w:hAnsi="Times New Roman" w:cs="Times New Roman"/>
                <w:bCs/>
                <w:sz w:val="22"/>
                <w:szCs w:val="22"/>
              </w:rPr>
              <w:t>Управление-400</w:t>
            </w:r>
          </w:p>
          <w:p w:rsidR="00363016" w:rsidRPr="003024FF" w:rsidRDefault="00363016" w:rsidP="00363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24FF">
              <w:rPr>
                <w:rFonts w:ascii="Times New Roman" w:hAnsi="Times New Roman" w:cs="Times New Roman"/>
                <w:bCs/>
              </w:rPr>
              <w:t>Центра-304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3024FF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3024FF" w:rsidRDefault="00363016" w:rsidP="003630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3024FF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24FF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016" w:rsidRPr="003024FF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3016" w:rsidRPr="00222D0C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A5132D" w:rsidRDefault="00363016" w:rsidP="00363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016" w:rsidRPr="003024FF" w:rsidRDefault="00363016" w:rsidP="00363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24FF">
              <w:rPr>
                <w:rFonts w:ascii="Times New Roman" w:hAnsi="Times New Roman" w:cs="Times New Roman"/>
              </w:rPr>
              <w:t xml:space="preserve">Итого трудозатрат по цели 8: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3024FF" w:rsidRDefault="00363016" w:rsidP="00363016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024FF">
              <w:rPr>
                <w:rFonts w:ascii="Times New Roman" w:hAnsi="Times New Roman" w:cs="Times New Roman"/>
                <w:bCs/>
                <w:sz w:val="22"/>
                <w:szCs w:val="22"/>
              </w:rPr>
              <w:t>Управление-1240</w:t>
            </w:r>
          </w:p>
          <w:p w:rsidR="00363016" w:rsidRDefault="00363016" w:rsidP="0036301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024FF">
              <w:rPr>
                <w:rFonts w:ascii="Times New Roman" w:hAnsi="Times New Roman" w:cs="Times New Roman"/>
                <w:bCs/>
              </w:rPr>
              <w:t>Центра-1132</w:t>
            </w:r>
          </w:p>
          <w:p w:rsidR="006B0300" w:rsidRPr="003024FF" w:rsidRDefault="006B0300" w:rsidP="003630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3024FF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3024FF" w:rsidRDefault="00363016" w:rsidP="003630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016" w:rsidRPr="003024FF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24FF">
              <w:rPr>
                <w:rFonts w:ascii="Times New Roman" w:hAnsi="Times New Roman" w:cs="Times New Roman"/>
              </w:rPr>
              <w:t>2372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016" w:rsidRPr="003024FF" w:rsidRDefault="00363016" w:rsidP="003630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0300" w:rsidRPr="00222D0C" w:rsidTr="00967B5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300" w:rsidRPr="00A5132D" w:rsidRDefault="006B0300" w:rsidP="006B0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0300" w:rsidRPr="00222D0C" w:rsidRDefault="006B0300" w:rsidP="006B0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Цель 7</w:t>
            </w:r>
            <w:r w:rsidRPr="00222D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. </w:t>
            </w:r>
            <w:r w:rsidRPr="006B030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 w:bidi="ru-RU"/>
              </w:rPr>
              <w:t xml:space="preserve">Совершенствование системы управления государственным </w:t>
            </w:r>
            <w:bookmarkStart w:id="1" w:name="bookmark20"/>
            <w:r w:rsidRPr="006B030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 w:bidi="ru-RU"/>
              </w:rPr>
              <w:t>имуществом</w:t>
            </w:r>
            <w:bookmarkEnd w:id="1"/>
          </w:p>
        </w:tc>
      </w:tr>
      <w:tr w:rsidR="006B0300" w:rsidRPr="00222D0C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300" w:rsidRPr="00A5132D" w:rsidRDefault="006B0300" w:rsidP="006B0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0300" w:rsidRPr="003352CD" w:rsidRDefault="006B0300" w:rsidP="006B03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3352CD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Сокращение</w:t>
            </w:r>
            <w:r w:rsidRPr="003352CD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количества объектов недвижимого имущества, не используемого в хозяйственной деятельности </w:t>
            </w:r>
            <w:r w:rsidRPr="003352CD">
              <w:rPr>
                <w:rFonts w:ascii="Times New Roman" w:hAnsi="Times New Roman" w:cs="Times New Roman"/>
                <w:b/>
                <w:sz w:val="24"/>
                <w:szCs w:val="24"/>
              </w:rPr>
              <w:t>ФБУЗ "Центр гигиены и эпидемиологии в Республике Саха (Якутия)"</w:t>
            </w:r>
            <w:r w:rsidRPr="003352CD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в 2020-2022 годах</w:t>
            </w:r>
          </w:p>
        </w:tc>
      </w:tr>
      <w:tr w:rsidR="006B0300" w:rsidRPr="00222D0C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300" w:rsidRPr="00A5132D" w:rsidRDefault="006B0300" w:rsidP="006B0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0300" w:rsidRPr="003352CD" w:rsidRDefault="006B0300" w:rsidP="006B0300">
            <w:pPr>
              <w:pStyle w:val="Style17"/>
              <w:widowControl/>
              <w:tabs>
                <w:tab w:val="left" w:pos="2127"/>
              </w:tabs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3352CD">
              <w:rPr>
                <w:rFonts w:ascii="Times New Roman" w:hAnsi="Times New Roman" w:cs="Times New Roman"/>
                <w:b/>
              </w:rPr>
              <w:t xml:space="preserve">Ожидаемый результат: </w:t>
            </w:r>
            <w:r w:rsidRPr="003352CD">
              <w:rPr>
                <w:rFonts w:ascii="Times New Roman" w:hAnsi="Times New Roman" w:cs="Times New Roman"/>
                <w:b/>
                <w:color w:val="000000"/>
                <w:lang w:bidi="ru-RU"/>
              </w:rPr>
              <w:t>Уменьшение объема незадействованного имущества</w:t>
            </w:r>
          </w:p>
        </w:tc>
      </w:tr>
      <w:tr w:rsidR="006B0300" w:rsidRPr="00222D0C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300" w:rsidRPr="00A5132D" w:rsidRDefault="006B0300" w:rsidP="006B0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300" w:rsidRPr="003352CD" w:rsidRDefault="006B0300" w:rsidP="006B0300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sz w:val="24"/>
                <w:szCs w:val="24"/>
              </w:rPr>
            </w:pPr>
            <w:r w:rsidRPr="003352CD">
              <w:rPr>
                <w:rStyle w:val="FontStyle12"/>
                <w:sz w:val="24"/>
                <w:szCs w:val="24"/>
              </w:rPr>
              <w:t>Передача недвижимого неиспользуемого имущества в казну РФ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300" w:rsidRDefault="006B0300" w:rsidP="006B03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2CD">
              <w:rPr>
                <w:rFonts w:ascii="Times New Roman" w:hAnsi="Times New Roman" w:cs="Times New Roman"/>
                <w:bCs/>
                <w:sz w:val="24"/>
                <w:szCs w:val="24"/>
              </w:rPr>
              <w:t>Сокращение количества объектов недвижимого имущества, не используемого в хозяйственной деятель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ности учреждения в 2020-2022 гг.</w:t>
            </w:r>
          </w:p>
          <w:p w:rsidR="006B0300" w:rsidRPr="000E795D" w:rsidRDefault="006B0300" w:rsidP="006B0300">
            <w:pPr>
              <w:spacing w:after="0" w:line="240" w:lineRule="auto"/>
              <w:jc w:val="both"/>
              <w:rPr>
                <w:rStyle w:val="FontStyle12"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300" w:rsidRPr="003352CD" w:rsidRDefault="006B0300" w:rsidP="006B0300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2"/>
                <w:sz w:val="24"/>
                <w:szCs w:val="24"/>
              </w:rPr>
            </w:pPr>
            <w:r w:rsidRPr="003352CD">
              <w:rPr>
                <w:rStyle w:val="FontStyle12"/>
                <w:sz w:val="24"/>
                <w:szCs w:val="24"/>
              </w:rPr>
              <w:t>в течении года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300" w:rsidRPr="003352CD" w:rsidRDefault="006B0300" w:rsidP="006B030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2CD">
              <w:rPr>
                <w:rFonts w:ascii="Times New Roman" w:hAnsi="Times New Roman" w:cs="Times New Roman"/>
                <w:sz w:val="24"/>
                <w:szCs w:val="24"/>
              </w:rPr>
              <w:t>ФБУЗ «ЦГиЭ в РС(Я)»</w:t>
            </w:r>
          </w:p>
          <w:p w:rsidR="006B0300" w:rsidRPr="003352CD" w:rsidRDefault="006B0300" w:rsidP="006B0300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12"/>
                <w:sz w:val="24"/>
                <w:szCs w:val="24"/>
              </w:rPr>
            </w:pPr>
            <w:r w:rsidRPr="003352CD">
              <w:rPr>
                <w:rStyle w:val="FontStyle12"/>
                <w:sz w:val="24"/>
                <w:szCs w:val="24"/>
              </w:rPr>
              <w:t>Ушкарева О.А.</w:t>
            </w:r>
          </w:p>
          <w:p w:rsidR="006B0300" w:rsidRPr="003352CD" w:rsidRDefault="006B0300" w:rsidP="006B0300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12"/>
                <w:sz w:val="24"/>
                <w:szCs w:val="24"/>
              </w:rPr>
            </w:pPr>
            <w:r w:rsidRPr="003352CD">
              <w:rPr>
                <w:rStyle w:val="FontStyle12"/>
                <w:sz w:val="24"/>
                <w:szCs w:val="24"/>
              </w:rPr>
              <w:t>Ахчагнырова Н.Ю.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300" w:rsidRPr="003352CD" w:rsidRDefault="006B0300" w:rsidP="006B0300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2"/>
                <w:sz w:val="24"/>
                <w:szCs w:val="24"/>
              </w:rPr>
            </w:pPr>
            <w:r w:rsidRPr="003352CD">
              <w:rPr>
                <w:rStyle w:val="FontStyle12"/>
                <w:sz w:val="24"/>
                <w:szCs w:val="24"/>
              </w:rPr>
              <w:t>160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0300" w:rsidRPr="003352CD" w:rsidRDefault="006B0300" w:rsidP="006B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300" w:rsidRPr="00222D0C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300" w:rsidRPr="00A5132D" w:rsidRDefault="006B0300" w:rsidP="006B0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300" w:rsidRPr="003024FF" w:rsidRDefault="006B0300" w:rsidP="006B030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024FF">
              <w:rPr>
                <w:rFonts w:ascii="Times New Roman" w:hAnsi="Times New Roman" w:cs="Times New Roman"/>
              </w:rPr>
              <w:t>трудозатрат по задаче: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300" w:rsidRPr="003024FF" w:rsidRDefault="006B0300" w:rsidP="006B030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024FF">
              <w:rPr>
                <w:rFonts w:ascii="Times New Roman" w:hAnsi="Times New Roman" w:cs="Times New Roman"/>
                <w:bCs/>
              </w:rPr>
              <w:t>Центра-160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300" w:rsidRPr="003024FF" w:rsidRDefault="006B0300" w:rsidP="006B030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300" w:rsidRPr="003024FF" w:rsidRDefault="006B0300" w:rsidP="006B030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300" w:rsidRPr="003024FF" w:rsidRDefault="006B0300" w:rsidP="006B030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24FF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0300" w:rsidRPr="003024FF" w:rsidRDefault="006B0300" w:rsidP="006B030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0300" w:rsidRPr="00222D0C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300" w:rsidRPr="00A5132D" w:rsidRDefault="006B0300" w:rsidP="006B0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0300" w:rsidRPr="003352CD" w:rsidRDefault="006B0300" w:rsidP="006B0300">
            <w:pPr>
              <w:tabs>
                <w:tab w:val="left" w:pos="212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Задача. </w:t>
            </w:r>
            <w:r w:rsidRPr="003352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Осуществление мониторинга за порядком использования федерального имущества, закрепленного за </w:t>
            </w:r>
            <w:r w:rsidRPr="003352C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Управлением Роспотребнадзора по Республики Саха (Якутия), ФБУЗ "Центр гигиены и эпидемиологии в Республике Саха (Якутия)»</w:t>
            </w:r>
          </w:p>
        </w:tc>
      </w:tr>
      <w:tr w:rsidR="006B0300" w:rsidRPr="00222D0C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300" w:rsidRPr="00A5132D" w:rsidRDefault="006B0300" w:rsidP="006B0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0300" w:rsidRPr="003352CD" w:rsidRDefault="006B0300" w:rsidP="006B0300">
            <w:pPr>
              <w:pStyle w:val="22"/>
              <w:shd w:val="clear" w:color="auto" w:fill="auto"/>
              <w:tabs>
                <w:tab w:val="left" w:pos="7398"/>
              </w:tabs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2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Ожидаемый результат: </w:t>
            </w:r>
            <w:r w:rsidRPr="003352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Снижение и предотвращение случаев неправомерного и неэффективного использования федерального имущества</w:t>
            </w:r>
          </w:p>
        </w:tc>
      </w:tr>
      <w:tr w:rsidR="006B0300" w:rsidRPr="00222D0C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300" w:rsidRPr="00A5132D" w:rsidRDefault="006B0300" w:rsidP="006B0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300" w:rsidRPr="003352CD" w:rsidRDefault="006B0300" w:rsidP="006B0300">
            <w:pPr>
              <w:pStyle w:val="BodyArticle"/>
              <w:spacing w:line="240" w:lineRule="auto"/>
              <w:ind w:left="0" w:firstLine="0"/>
              <w:rPr>
                <w:rStyle w:val="FontStyle12"/>
                <w:color w:val="auto"/>
                <w:sz w:val="24"/>
                <w:szCs w:val="24"/>
              </w:rPr>
            </w:pPr>
            <w:r w:rsidRPr="003352CD">
              <w:rPr>
                <w:rStyle w:val="FontStyle12"/>
                <w:color w:val="auto"/>
                <w:sz w:val="24"/>
                <w:szCs w:val="24"/>
              </w:rPr>
              <w:t>Представление сведений о федеральном имуществе в электронную базу Росимущства «Модуль правообладателя»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300" w:rsidRPr="003352CD" w:rsidRDefault="006B0300" w:rsidP="006B0300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sz w:val="24"/>
                <w:szCs w:val="24"/>
              </w:rPr>
            </w:pPr>
            <w:r w:rsidRPr="003352CD">
              <w:rPr>
                <w:rFonts w:ascii="Times New Roman" w:hAnsi="Times New Roman" w:cs="Times New Roman"/>
                <w:bCs/>
              </w:rPr>
              <w:t>Соблюдение порядка использования федерального имущества, закрепленного за учреждением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300" w:rsidRPr="003352CD" w:rsidRDefault="006B0300" w:rsidP="006B0300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2"/>
                <w:sz w:val="24"/>
                <w:szCs w:val="24"/>
              </w:rPr>
            </w:pPr>
            <w:r w:rsidRPr="003352CD">
              <w:rPr>
                <w:rStyle w:val="FontStyle12"/>
                <w:sz w:val="24"/>
                <w:szCs w:val="24"/>
              </w:rPr>
              <w:t>по мере поступления запросов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300" w:rsidRPr="003352CD" w:rsidRDefault="006B0300" w:rsidP="006B030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2CD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6B0300" w:rsidRPr="003352CD" w:rsidRDefault="006B0300" w:rsidP="006B030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2CD">
              <w:rPr>
                <w:rFonts w:ascii="Times New Roman" w:hAnsi="Times New Roman" w:cs="Times New Roman"/>
                <w:sz w:val="24"/>
                <w:szCs w:val="24"/>
              </w:rPr>
              <w:t>Чалкина Н.И.</w:t>
            </w:r>
          </w:p>
          <w:p w:rsidR="006B0300" w:rsidRPr="003352CD" w:rsidRDefault="006B0300" w:rsidP="006B030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2CD">
              <w:rPr>
                <w:rFonts w:ascii="Times New Roman" w:hAnsi="Times New Roman" w:cs="Times New Roman"/>
                <w:sz w:val="24"/>
                <w:szCs w:val="24"/>
              </w:rPr>
              <w:t>Струкина А.А.</w:t>
            </w:r>
          </w:p>
          <w:p w:rsidR="006B0300" w:rsidRPr="003352CD" w:rsidRDefault="006B0300" w:rsidP="006B030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2CD">
              <w:rPr>
                <w:rFonts w:ascii="Times New Roman" w:hAnsi="Times New Roman" w:cs="Times New Roman"/>
                <w:sz w:val="24"/>
                <w:szCs w:val="24"/>
              </w:rPr>
              <w:t>ФБУЗ «ЦГиЭ в РС(Я)»</w:t>
            </w:r>
          </w:p>
          <w:p w:rsidR="006B0300" w:rsidRPr="003352CD" w:rsidRDefault="006B0300" w:rsidP="006B0300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12"/>
                <w:sz w:val="24"/>
                <w:szCs w:val="24"/>
              </w:rPr>
            </w:pPr>
            <w:r w:rsidRPr="003352CD">
              <w:rPr>
                <w:rStyle w:val="FontStyle12"/>
                <w:sz w:val="24"/>
                <w:szCs w:val="24"/>
              </w:rPr>
              <w:t>Ушкарева О.А.</w:t>
            </w:r>
          </w:p>
          <w:p w:rsidR="006B0300" w:rsidRPr="003352CD" w:rsidRDefault="006B0300" w:rsidP="006B0300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12"/>
                <w:sz w:val="24"/>
                <w:szCs w:val="24"/>
              </w:rPr>
            </w:pPr>
            <w:r w:rsidRPr="003352CD">
              <w:rPr>
                <w:rStyle w:val="FontStyle12"/>
                <w:sz w:val="24"/>
                <w:szCs w:val="24"/>
              </w:rPr>
              <w:t>Петрова Е.И.</w:t>
            </w:r>
          </w:p>
          <w:p w:rsidR="006B0300" w:rsidRPr="003352CD" w:rsidRDefault="006B0300" w:rsidP="006B0300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12"/>
                <w:sz w:val="24"/>
                <w:szCs w:val="24"/>
              </w:rPr>
            </w:pPr>
            <w:r w:rsidRPr="003352CD">
              <w:rPr>
                <w:rStyle w:val="FontStyle12"/>
                <w:sz w:val="24"/>
                <w:szCs w:val="24"/>
              </w:rPr>
              <w:t>Ефимова А.А.</w:t>
            </w:r>
          </w:p>
          <w:p w:rsidR="006B0300" w:rsidRPr="003352CD" w:rsidRDefault="006B0300" w:rsidP="006B0300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12"/>
                <w:sz w:val="24"/>
                <w:szCs w:val="24"/>
              </w:rPr>
            </w:pPr>
            <w:r w:rsidRPr="003352CD">
              <w:rPr>
                <w:rStyle w:val="FontStyle12"/>
                <w:sz w:val="24"/>
                <w:szCs w:val="24"/>
              </w:rPr>
              <w:t>Ахчагнырова Н.Ю.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300" w:rsidRPr="003352CD" w:rsidRDefault="006B0300" w:rsidP="006B0300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2"/>
                <w:sz w:val="24"/>
                <w:szCs w:val="24"/>
              </w:rPr>
            </w:pPr>
            <w:r w:rsidRPr="003352CD">
              <w:rPr>
                <w:rStyle w:val="FontStyle12"/>
                <w:sz w:val="24"/>
                <w:szCs w:val="24"/>
              </w:rPr>
              <w:t>80</w:t>
            </w:r>
          </w:p>
          <w:p w:rsidR="006B0300" w:rsidRPr="003352CD" w:rsidRDefault="006B0300" w:rsidP="006B0300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2"/>
                <w:sz w:val="24"/>
                <w:szCs w:val="24"/>
              </w:rPr>
            </w:pPr>
          </w:p>
          <w:p w:rsidR="006B0300" w:rsidRPr="003352CD" w:rsidRDefault="006B0300" w:rsidP="006B0300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2"/>
                <w:sz w:val="24"/>
                <w:szCs w:val="24"/>
              </w:rPr>
            </w:pPr>
          </w:p>
          <w:p w:rsidR="006B0300" w:rsidRPr="003352CD" w:rsidRDefault="006B0300" w:rsidP="006B0300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2"/>
                <w:sz w:val="24"/>
                <w:szCs w:val="24"/>
              </w:rPr>
            </w:pPr>
          </w:p>
          <w:p w:rsidR="006B0300" w:rsidRPr="003352CD" w:rsidRDefault="006B0300" w:rsidP="006B0300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2"/>
                <w:sz w:val="24"/>
                <w:szCs w:val="24"/>
              </w:rPr>
            </w:pPr>
            <w:r w:rsidRPr="003352CD">
              <w:rPr>
                <w:rStyle w:val="FontStyle12"/>
                <w:sz w:val="24"/>
                <w:szCs w:val="24"/>
              </w:rPr>
              <w:t>160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0300" w:rsidRPr="003352CD" w:rsidRDefault="006B0300" w:rsidP="006B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300" w:rsidRPr="00222D0C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300" w:rsidRPr="00A5132D" w:rsidRDefault="006B0300" w:rsidP="006B0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300" w:rsidRPr="003352CD" w:rsidRDefault="006B0300" w:rsidP="006B0300">
            <w:pPr>
              <w:pStyle w:val="Style2"/>
              <w:widowControl/>
              <w:spacing w:line="240" w:lineRule="auto"/>
              <w:ind w:left="-60" w:firstLine="0"/>
              <w:rPr>
                <w:rStyle w:val="FontStyle12"/>
                <w:sz w:val="24"/>
                <w:szCs w:val="24"/>
              </w:rPr>
            </w:pPr>
            <w:r w:rsidRPr="003352CD">
              <w:rPr>
                <w:rStyle w:val="FontStyle12"/>
                <w:sz w:val="24"/>
                <w:szCs w:val="24"/>
              </w:rPr>
              <w:t xml:space="preserve">Списание непригодного для эксплуатации  имущества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300" w:rsidRPr="003352CD" w:rsidRDefault="006B0300" w:rsidP="006B0300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sz w:val="24"/>
                <w:szCs w:val="24"/>
              </w:rPr>
            </w:pPr>
            <w:r w:rsidRPr="003352CD">
              <w:rPr>
                <w:rStyle w:val="FontStyle12"/>
                <w:sz w:val="24"/>
                <w:szCs w:val="24"/>
              </w:rPr>
              <w:t>Снижение объема неэффективного имущества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300" w:rsidRPr="003352CD" w:rsidRDefault="006B0300" w:rsidP="006B0300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2"/>
                <w:sz w:val="24"/>
                <w:szCs w:val="24"/>
              </w:rPr>
            </w:pPr>
            <w:r w:rsidRPr="003352CD">
              <w:rPr>
                <w:rStyle w:val="FontStyle12"/>
                <w:sz w:val="24"/>
                <w:szCs w:val="24"/>
              </w:rPr>
              <w:t>в течении года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300" w:rsidRPr="003352CD" w:rsidRDefault="006B0300" w:rsidP="006B030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2CD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6B0300" w:rsidRPr="003352CD" w:rsidRDefault="006B0300" w:rsidP="006B030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2CD">
              <w:rPr>
                <w:rFonts w:ascii="Times New Roman" w:hAnsi="Times New Roman" w:cs="Times New Roman"/>
                <w:sz w:val="24"/>
                <w:szCs w:val="24"/>
              </w:rPr>
              <w:t>Чалкина Н.И.</w:t>
            </w:r>
          </w:p>
          <w:p w:rsidR="006B0300" w:rsidRPr="003352CD" w:rsidRDefault="006B0300" w:rsidP="006B030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2CD">
              <w:rPr>
                <w:rFonts w:ascii="Times New Roman" w:hAnsi="Times New Roman" w:cs="Times New Roman"/>
                <w:sz w:val="24"/>
                <w:szCs w:val="24"/>
              </w:rPr>
              <w:t>Струкина А.А.</w:t>
            </w:r>
          </w:p>
          <w:p w:rsidR="006B0300" w:rsidRPr="003352CD" w:rsidRDefault="006B0300" w:rsidP="006B030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2CD">
              <w:rPr>
                <w:rFonts w:ascii="Times New Roman" w:hAnsi="Times New Roman" w:cs="Times New Roman"/>
                <w:sz w:val="24"/>
                <w:szCs w:val="24"/>
              </w:rPr>
              <w:t>ФБУЗ «ЦГиЭ в РС(Я)»</w:t>
            </w:r>
          </w:p>
          <w:p w:rsidR="006B0300" w:rsidRPr="003352CD" w:rsidRDefault="006B0300" w:rsidP="006B0300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12"/>
                <w:sz w:val="24"/>
                <w:szCs w:val="24"/>
              </w:rPr>
            </w:pPr>
            <w:r w:rsidRPr="003352CD">
              <w:rPr>
                <w:rStyle w:val="FontStyle12"/>
                <w:sz w:val="24"/>
                <w:szCs w:val="24"/>
              </w:rPr>
              <w:t>Ушкарева О.А.</w:t>
            </w:r>
          </w:p>
          <w:p w:rsidR="006B0300" w:rsidRPr="003352CD" w:rsidRDefault="006B0300" w:rsidP="006B0300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12"/>
                <w:sz w:val="24"/>
                <w:szCs w:val="24"/>
              </w:rPr>
            </w:pPr>
            <w:r w:rsidRPr="003352CD">
              <w:rPr>
                <w:rStyle w:val="FontStyle12"/>
                <w:sz w:val="24"/>
                <w:szCs w:val="24"/>
              </w:rPr>
              <w:t>Петрова Е.И.</w:t>
            </w:r>
          </w:p>
          <w:p w:rsidR="006B0300" w:rsidRPr="003352CD" w:rsidRDefault="006B0300" w:rsidP="006B0300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12"/>
                <w:sz w:val="24"/>
                <w:szCs w:val="24"/>
              </w:rPr>
            </w:pPr>
            <w:r w:rsidRPr="003352CD">
              <w:rPr>
                <w:rStyle w:val="FontStyle12"/>
                <w:sz w:val="24"/>
                <w:szCs w:val="24"/>
              </w:rPr>
              <w:t>Ефимова А.А.</w:t>
            </w:r>
          </w:p>
          <w:p w:rsidR="006B0300" w:rsidRPr="003352CD" w:rsidRDefault="006B0300" w:rsidP="006B0300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12"/>
                <w:sz w:val="24"/>
                <w:szCs w:val="24"/>
              </w:rPr>
            </w:pPr>
            <w:r w:rsidRPr="003352CD">
              <w:rPr>
                <w:rStyle w:val="FontStyle12"/>
                <w:sz w:val="24"/>
                <w:szCs w:val="24"/>
              </w:rPr>
              <w:lastRenderedPageBreak/>
              <w:t>Ахчагнырова Н.Ю.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300" w:rsidRPr="003352CD" w:rsidRDefault="006B0300" w:rsidP="006B0300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2"/>
                <w:sz w:val="24"/>
                <w:szCs w:val="24"/>
              </w:rPr>
            </w:pPr>
            <w:r w:rsidRPr="003352CD">
              <w:rPr>
                <w:rStyle w:val="FontStyle12"/>
                <w:sz w:val="24"/>
                <w:szCs w:val="24"/>
              </w:rPr>
              <w:lastRenderedPageBreak/>
              <w:t>120</w:t>
            </w:r>
          </w:p>
          <w:p w:rsidR="006B0300" w:rsidRPr="003352CD" w:rsidRDefault="006B0300" w:rsidP="006B0300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2"/>
                <w:sz w:val="24"/>
                <w:szCs w:val="24"/>
              </w:rPr>
            </w:pPr>
          </w:p>
          <w:p w:rsidR="006B0300" w:rsidRPr="003352CD" w:rsidRDefault="006B0300" w:rsidP="006B0300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2"/>
                <w:sz w:val="24"/>
                <w:szCs w:val="24"/>
              </w:rPr>
            </w:pPr>
          </w:p>
          <w:p w:rsidR="006B0300" w:rsidRPr="003352CD" w:rsidRDefault="006B0300" w:rsidP="006B0300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2"/>
                <w:sz w:val="24"/>
                <w:szCs w:val="24"/>
              </w:rPr>
            </w:pPr>
          </w:p>
          <w:p w:rsidR="006B0300" w:rsidRPr="003352CD" w:rsidRDefault="006B0300" w:rsidP="006B0300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2"/>
                <w:sz w:val="24"/>
                <w:szCs w:val="24"/>
              </w:rPr>
            </w:pPr>
            <w:r w:rsidRPr="003352CD">
              <w:rPr>
                <w:rStyle w:val="FontStyle12"/>
                <w:sz w:val="24"/>
                <w:szCs w:val="24"/>
              </w:rPr>
              <w:t>160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0300" w:rsidRPr="003352CD" w:rsidRDefault="006B0300" w:rsidP="006B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300" w:rsidRPr="00222D0C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300" w:rsidRPr="00A5132D" w:rsidRDefault="006B0300" w:rsidP="006B0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300" w:rsidRPr="003352CD" w:rsidRDefault="006B0300" w:rsidP="006B0300">
            <w:pPr>
              <w:pStyle w:val="Style2"/>
              <w:widowControl/>
              <w:spacing w:line="240" w:lineRule="auto"/>
              <w:ind w:left="-60" w:firstLine="0"/>
              <w:rPr>
                <w:rStyle w:val="FontStyle12"/>
                <w:sz w:val="24"/>
                <w:szCs w:val="24"/>
              </w:rPr>
            </w:pPr>
            <w:r w:rsidRPr="003352CD">
              <w:rPr>
                <w:rStyle w:val="FontStyle12"/>
                <w:sz w:val="24"/>
                <w:szCs w:val="24"/>
              </w:rPr>
              <w:t>Составление Плана капитального, текущего ремонта. Формирование заявки на предоставление целевой субсидии на капи</w:t>
            </w:r>
            <w:r>
              <w:rPr>
                <w:rStyle w:val="FontStyle12"/>
                <w:sz w:val="24"/>
                <w:szCs w:val="24"/>
              </w:rPr>
              <w:t xml:space="preserve">тальный ремонт объектов </w:t>
            </w:r>
            <w:r w:rsidRPr="003352CD">
              <w:rPr>
                <w:rStyle w:val="FontStyle12"/>
                <w:sz w:val="24"/>
                <w:szCs w:val="24"/>
              </w:rPr>
              <w:t>ФБУЗ «Центр гигиены и эпидемиологии в Республике Саха (Якутия)»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300" w:rsidRDefault="006B0300" w:rsidP="006B0300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sz w:val="24"/>
                <w:szCs w:val="24"/>
              </w:rPr>
            </w:pPr>
            <w:r w:rsidRPr="003352CD">
              <w:rPr>
                <w:rStyle w:val="FontStyle12"/>
                <w:sz w:val="24"/>
                <w:szCs w:val="24"/>
              </w:rPr>
              <w:t>Укреплени</w:t>
            </w:r>
            <w:r>
              <w:rPr>
                <w:rStyle w:val="FontStyle12"/>
                <w:sz w:val="24"/>
                <w:szCs w:val="24"/>
              </w:rPr>
              <w:t xml:space="preserve">е материально-технической базы </w:t>
            </w:r>
          </w:p>
          <w:p w:rsidR="006B0300" w:rsidRPr="003352CD" w:rsidRDefault="006B0300" w:rsidP="006B0300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sz w:val="24"/>
                <w:szCs w:val="24"/>
              </w:rPr>
            </w:pPr>
            <w:r w:rsidRPr="003352CD">
              <w:rPr>
                <w:rStyle w:val="FontStyle12"/>
                <w:sz w:val="24"/>
                <w:szCs w:val="24"/>
              </w:rPr>
              <w:t>ФБУЗ «Ц</w:t>
            </w:r>
            <w:r>
              <w:rPr>
                <w:rStyle w:val="FontStyle12"/>
                <w:sz w:val="24"/>
                <w:szCs w:val="24"/>
              </w:rPr>
              <w:t>ГиЭвРС(Я)»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300" w:rsidRPr="003352CD" w:rsidRDefault="006B0300" w:rsidP="006B0300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2"/>
                <w:sz w:val="24"/>
                <w:szCs w:val="24"/>
              </w:rPr>
            </w:pPr>
            <w:r w:rsidRPr="003352CD">
              <w:rPr>
                <w:rStyle w:val="FontStyle12"/>
                <w:sz w:val="24"/>
                <w:szCs w:val="24"/>
              </w:rPr>
              <w:t>декабрь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300" w:rsidRPr="003352CD" w:rsidRDefault="006B0300" w:rsidP="006B030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2CD">
              <w:rPr>
                <w:rFonts w:ascii="Times New Roman" w:hAnsi="Times New Roman" w:cs="Times New Roman"/>
                <w:sz w:val="24"/>
                <w:szCs w:val="24"/>
              </w:rPr>
              <w:t>ФБУЗ «ЦГиЭ в РС(Я)»</w:t>
            </w:r>
          </w:p>
          <w:p w:rsidR="006B0300" w:rsidRPr="003352CD" w:rsidRDefault="006B0300" w:rsidP="006B0300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12"/>
                <w:sz w:val="24"/>
                <w:szCs w:val="24"/>
              </w:rPr>
            </w:pPr>
            <w:r w:rsidRPr="003352CD">
              <w:rPr>
                <w:rStyle w:val="FontStyle12"/>
                <w:sz w:val="24"/>
                <w:szCs w:val="24"/>
              </w:rPr>
              <w:t>Ушкарева О.А.</w:t>
            </w:r>
          </w:p>
          <w:p w:rsidR="006B0300" w:rsidRPr="003352CD" w:rsidRDefault="006B0300" w:rsidP="006B0300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12"/>
                <w:sz w:val="24"/>
                <w:szCs w:val="24"/>
              </w:rPr>
            </w:pPr>
            <w:r w:rsidRPr="003352CD">
              <w:rPr>
                <w:rStyle w:val="FontStyle12"/>
                <w:sz w:val="24"/>
                <w:szCs w:val="24"/>
              </w:rPr>
              <w:t>Борисова А.П.</w:t>
            </w:r>
          </w:p>
          <w:p w:rsidR="006B0300" w:rsidRPr="003352CD" w:rsidRDefault="006B0300" w:rsidP="006B0300">
            <w:pPr>
              <w:pStyle w:val="Style2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352CD">
              <w:rPr>
                <w:rStyle w:val="FontStyle12"/>
                <w:sz w:val="24"/>
                <w:szCs w:val="24"/>
              </w:rPr>
              <w:t>Гордее</w:t>
            </w:r>
            <w:r>
              <w:rPr>
                <w:rStyle w:val="FontStyle12"/>
                <w:sz w:val="24"/>
                <w:szCs w:val="24"/>
              </w:rPr>
              <w:t>в Н.Э.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300" w:rsidRPr="003352CD" w:rsidRDefault="006B0300" w:rsidP="006B0300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2"/>
                <w:sz w:val="24"/>
                <w:szCs w:val="24"/>
              </w:rPr>
            </w:pPr>
            <w:r w:rsidRPr="003352CD">
              <w:rPr>
                <w:rStyle w:val="FontStyle12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0300" w:rsidRPr="003352CD" w:rsidRDefault="006B0300" w:rsidP="006B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300" w:rsidRPr="003024FF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300" w:rsidRPr="00A5132D" w:rsidRDefault="006B0300" w:rsidP="006B0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300" w:rsidRPr="003024FF" w:rsidRDefault="006B0300" w:rsidP="006B030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024FF">
              <w:rPr>
                <w:rFonts w:ascii="Times New Roman" w:hAnsi="Times New Roman" w:cs="Times New Roman"/>
              </w:rPr>
              <w:t>трудозатрат по задаче: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300" w:rsidRPr="003024FF" w:rsidRDefault="006B0300" w:rsidP="006B0300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024FF">
              <w:rPr>
                <w:rFonts w:ascii="Times New Roman" w:hAnsi="Times New Roman" w:cs="Times New Roman"/>
                <w:bCs/>
                <w:sz w:val="22"/>
                <w:szCs w:val="22"/>
              </w:rPr>
              <w:t>Управление-200</w:t>
            </w:r>
          </w:p>
          <w:p w:rsidR="006B0300" w:rsidRPr="003024FF" w:rsidRDefault="006B0300" w:rsidP="006B03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24FF">
              <w:rPr>
                <w:rFonts w:ascii="Times New Roman" w:hAnsi="Times New Roman" w:cs="Times New Roman"/>
                <w:bCs/>
              </w:rPr>
              <w:t>Центра-400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300" w:rsidRPr="003024FF" w:rsidRDefault="006B0300" w:rsidP="006B030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300" w:rsidRPr="003024FF" w:rsidRDefault="006B0300" w:rsidP="006B030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300" w:rsidRPr="003024FF" w:rsidRDefault="006B0300" w:rsidP="006B030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24F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0300" w:rsidRPr="003024FF" w:rsidRDefault="006B0300" w:rsidP="006B0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B0300" w:rsidRPr="003024FF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300" w:rsidRPr="00A5132D" w:rsidRDefault="006B0300" w:rsidP="006B0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300" w:rsidRPr="003024FF" w:rsidRDefault="006B0300" w:rsidP="006B030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024FF">
              <w:rPr>
                <w:rFonts w:ascii="Times New Roman" w:hAnsi="Times New Roman" w:cs="Times New Roman"/>
              </w:rPr>
              <w:t>затрат по цели 9 :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300" w:rsidRPr="003024FF" w:rsidRDefault="006B0300" w:rsidP="006B0300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024FF">
              <w:rPr>
                <w:rFonts w:ascii="Times New Roman" w:hAnsi="Times New Roman" w:cs="Times New Roman"/>
                <w:bCs/>
                <w:sz w:val="22"/>
                <w:szCs w:val="22"/>
              </w:rPr>
              <w:t>Управление-200</w:t>
            </w:r>
          </w:p>
          <w:p w:rsidR="006B0300" w:rsidRPr="003024FF" w:rsidRDefault="006B0300" w:rsidP="006B03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24FF">
              <w:rPr>
                <w:rFonts w:ascii="Times New Roman" w:hAnsi="Times New Roman" w:cs="Times New Roman"/>
                <w:bCs/>
              </w:rPr>
              <w:t>Центра-560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300" w:rsidRPr="003024FF" w:rsidRDefault="006B0300" w:rsidP="006B030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300" w:rsidRPr="003024FF" w:rsidRDefault="006B0300" w:rsidP="006B030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300" w:rsidRPr="003024FF" w:rsidRDefault="006B0300" w:rsidP="006B030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24FF">
              <w:rPr>
                <w:rFonts w:ascii="Times New Roman" w:hAnsi="Times New Roman" w:cs="Times New Roman"/>
              </w:rPr>
              <w:t>760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0300" w:rsidRPr="003024FF" w:rsidRDefault="006B0300" w:rsidP="006B0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B0300" w:rsidRPr="00222D0C" w:rsidTr="00A5132D">
        <w:trPr>
          <w:trHeight w:val="971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B0300" w:rsidRPr="00A5132D" w:rsidRDefault="006B0300" w:rsidP="006B0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B0300" w:rsidRPr="00222D0C" w:rsidRDefault="006B0300" w:rsidP="006B0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222D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Цель 8. Развитие деятельности по информатизации и обеспечению безопасности информации, не содержащей сведения, составляющие государственную тайну, в Управлении Роспотребнадзора по Республике Саха (Якутия), ФБУЗ "Центр гигиены и эпидемиологии в Республике Саха (Якутия)"</w:t>
            </w:r>
          </w:p>
        </w:tc>
      </w:tr>
      <w:tr w:rsidR="006B0300" w:rsidRPr="00222D0C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300" w:rsidRPr="00A5132D" w:rsidRDefault="006B0300" w:rsidP="006B0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0300" w:rsidRPr="009E32FC" w:rsidRDefault="006B0300" w:rsidP="006B03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32F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Задача: </w:t>
            </w:r>
            <w:r w:rsidRPr="009E32F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Внедрение технологий Единой информационно-аналитической системы Роспотребнадзора</w:t>
            </w:r>
          </w:p>
        </w:tc>
      </w:tr>
      <w:tr w:rsidR="006B0300" w:rsidRPr="00222D0C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300" w:rsidRPr="00A5132D" w:rsidRDefault="006B0300" w:rsidP="006B0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0300" w:rsidRPr="009E32FC" w:rsidRDefault="006B0300" w:rsidP="006B03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2F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Ожидаемый результат: </w:t>
            </w:r>
            <w:r w:rsidRPr="009E32F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Обеспечение системного анализа и прогнозирования санитарно-эпидемиологической обстановки, выработки управленческих решений, гарантирующих санитарно-эпидемиологическую безопасность граждан и устойчивое развитие страны в динамично изменяющихся социально-экономических условиях </w:t>
            </w:r>
          </w:p>
        </w:tc>
      </w:tr>
      <w:tr w:rsidR="006B0300" w:rsidRPr="00222D0C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300" w:rsidRPr="00A5132D" w:rsidRDefault="006B0300" w:rsidP="006B0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300" w:rsidRPr="009E32FC" w:rsidRDefault="006B0300" w:rsidP="006B0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Внедрение технологий Единой информационно-аналитической системы Роспотребнадзора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300" w:rsidRPr="00677001" w:rsidRDefault="006B0300" w:rsidP="006B0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3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Поэтапное подключение и объединение в единую информационную среду и прохождение электронных документов Управления,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ФБУЗ «ЦГиЭ в РС(Я)»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300" w:rsidRPr="009E32FC" w:rsidRDefault="006B0300" w:rsidP="006B03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2FC">
              <w:rPr>
                <w:rFonts w:ascii="Times New Roman" w:hAnsi="Times New Roman" w:cs="Times New Roman"/>
                <w:bCs/>
                <w:sz w:val="24"/>
                <w:szCs w:val="24"/>
              </w:rPr>
              <w:t>по плану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300" w:rsidRPr="009E32FC" w:rsidRDefault="006B0300" w:rsidP="006B0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2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 организации надзора </w:t>
            </w:r>
          </w:p>
          <w:p w:rsidR="006B0300" w:rsidRPr="009E32FC" w:rsidRDefault="006B0300" w:rsidP="006B0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2FC">
              <w:rPr>
                <w:rFonts w:ascii="Times New Roman" w:hAnsi="Times New Roman" w:cs="Times New Roman"/>
                <w:bCs/>
                <w:sz w:val="24"/>
                <w:szCs w:val="24"/>
              </w:rPr>
              <w:t>Колесова Е.А.</w:t>
            </w:r>
          </w:p>
          <w:p w:rsidR="006B0300" w:rsidRPr="009E32FC" w:rsidRDefault="006B0300" w:rsidP="006B0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2FC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Начальники отделов Кононова О.В.</w:t>
            </w:r>
          </w:p>
          <w:p w:rsidR="006B0300" w:rsidRDefault="006B0300" w:rsidP="006B0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B0300" w:rsidRPr="004820C7" w:rsidRDefault="006B0300" w:rsidP="006B0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0C7">
              <w:rPr>
                <w:rFonts w:ascii="Times New Roman" w:hAnsi="Times New Roman" w:cs="Times New Roman"/>
                <w:bCs/>
                <w:sz w:val="24"/>
                <w:szCs w:val="24"/>
              </w:rPr>
              <w:t>ФБУЗ «ЦГиЭ в РС(Я)»</w:t>
            </w:r>
          </w:p>
          <w:p w:rsidR="006B0300" w:rsidRPr="004820C7" w:rsidRDefault="006B0300" w:rsidP="006B0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0C7">
              <w:rPr>
                <w:rFonts w:ascii="Times New Roman" w:hAnsi="Times New Roman" w:cs="Times New Roman"/>
                <w:bCs/>
                <w:sz w:val="24"/>
                <w:szCs w:val="24"/>
              </w:rPr>
              <w:t>Ушкарева О.А.</w:t>
            </w:r>
          </w:p>
          <w:p w:rsidR="006B0300" w:rsidRPr="009E32FC" w:rsidRDefault="006B0300" w:rsidP="006B0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2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Ушкарев В.В. </w:t>
            </w:r>
          </w:p>
          <w:p w:rsidR="006B0300" w:rsidRPr="009E32FC" w:rsidRDefault="006B0300" w:rsidP="006B0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2FC">
              <w:rPr>
                <w:rFonts w:ascii="Times New Roman" w:hAnsi="Times New Roman" w:cs="Times New Roman"/>
                <w:bCs/>
                <w:sz w:val="24"/>
                <w:szCs w:val="24"/>
              </w:rPr>
              <w:t>Васильев А.С.</w:t>
            </w:r>
          </w:p>
          <w:p w:rsidR="006B0300" w:rsidRPr="009E32FC" w:rsidRDefault="006B0300" w:rsidP="006B0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2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Руководители отделов, лабораторий </w:t>
            </w:r>
          </w:p>
          <w:p w:rsidR="006B0300" w:rsidRPr="009E32FC" w:rsidRDefault="006B0300" w:rsidP="006B0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2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Главные врачи филиалов, заместители </w:t>
            </w:r>
            <w:r w:rsidRPr="009E32F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главных врачей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300" w:rsidRPr="009E32FC" w:rsidRDefault="006B0300" w:rsidP="006B0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32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0300" w:rsidRPr="009E32FC" w:rsidRDefault="006B0300" w:rsidP="006B0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0300" w:rsidRPr="00222D0C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300" w:rsidRPr="00A5132D" w:rsidRDefault="006B0300" w:rsidP="006B0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300" w:rsidRPr="003024FF" w:rsidRDefault="006B0300" w:rsidP="006B030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024FF">
              <w:rPr>
                <w:rFonts w:ascii="Times New Roman" w:hAnsi="Times New Roman" w:cs="Times New Roman"/>
              </w:rPr>
              <w:t>трудозатрат по задаче: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300" w:rsidRPr="003024FF" w:rsidRDefault="006B0300" w:rsidP="006B030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300" w:rsidRPr="003024FF" w:rsidRDefault="006B0300" w:rsidP="006B03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300" w:rsidRPr="003024FF" w:rsidRDefault="006B0300" w:rsidP="006B030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300" w:rsidRPr="003024FF" w:rsidRDefault="006B0300" w:rsidP="006B03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24F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0300" w:rsidRPr="003024FF" w:rsidRDefault="006B0300" w:rsidP="006B0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B0300" w:rsidRPr="00222D0C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300" w:rsidRPr="00A5132D" w:rsidRDefault="006B0300" w:rsidP="006B0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0300" w:rsidRPr="009E32FC" w:rsidRDefault="006B0300" w:rsidP="006B03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E3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Задача: Развитие существующих и введение в действие новых модулей </w:t>
            </w:r>
            <w:r w:rsidRPr="009E32F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Единой информационно-аналитической системы Роспотребнадзора, в том числе внедрение интерактивных ГИС-технологий, цифровых подсистем анализа и прогнозирования</w:t>
            </w:r>
          </w:p>
        </w:tc>
      </w:tr>
      <w:tr w:rsidR="006B0300" w:rsidRPr="00222D0C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300" w:rsidRPr="00A5132D" w:rsidRDefault="006B0300" w:rsidP="006B0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0300" w:rsidRPr="009E32FC" w:rsidRDefault="006B0300" w:rsidP="006B03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E32F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Ожидаемый результат: </w:t>
            </w:r>
            <w:r w:rsidRPr="009E32F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Организация информационного взаимодействия между органами государственного контроля (надзора), органами муниципального контроля, органами прокуратуры, иными государственными органами, а также организациями, в рамках проведения мероприятий по государственному контролю (надзору), путем предоставления доступа к информации о деятельности юридических лиц и индивидуальных предпринимателей, государственному контролю (надзору) и об используемых ими производственных объектах</w:t>
            </w:r>
          </w:p>
        </w:tc>
      </w:tr>
      <w:tr w:rsidR="006B0300" w:rsidRPr="00222D0C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300" w:rsidRPr="00A5132D" w:rsidRDefault="006B0300" w:rsidP="006B0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300" w:rsidRPr="009E32FC" w:rsidRDefault="006B0300" w:rsidP="006B0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32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существующих и введение в действие новых модулей </w:t>
            </w:r>
            <w:r w:rsidRPr="009E3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Единой информационно-аналитической системы Роспотребнадзора, в том числе внедрение интерактивных ГИС-технологий, цифровых подсистем анализа и прогнозирования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300" w:rsidRPr="009E32FC" w:rsidRDefault="006B0300" w:rsidP="006B0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3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Введение в действие новых модулей Единой информационно-аналитической системы Роспотребнадзора, в том числе внедрение интерактивных ГИС-технологий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300" w:rsidRPr="009E32FC" w:rsidRDefault="006B0300" w:rsidP="006B03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2FC">
              <w:rPr>
                <w:rFonts w:ascii="Times New Roman" w:hAnsi="Times New Roman" w:cs="Times New Roman"/>
                <w:bCs/>
                <w:sz w:val="24"/>
                <w:szCs w:val="24"/>
              </w:rPr>
              <w:t>по плану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300" w:rsidRPr="009E32FC" w:rsidRDefault="006B0300" w:rsidP="006B0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2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 организации надзора </w:t>
            </w:r>
          </w:p>
          <w:p w:rsidR="006B0300" w:rsidRPr="009E32FC" w:rsidRDefault="006B0300" w:rsidP="006B0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2FC">
              <w:rPr>
                <w:rFonts w:ascii="Times New Roman" w:hAnsi="Times New Roman" w:cs="Times New Roman"/>
                <w:bCs/>
                <w:sz w:val="24"/>
                <w:szCs w:val="24"/>
              </w:rPr>
              <w:t>Колесова Е.А.</w:t>
            </w:r>
          </w:p>
          <w:p w:rsidR="006B0300" w:rsidRPr="009E32FC" w:rsidRDefault="006B0300" w:rsidP="006B0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2FC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Начальники отделов Кононова О.В.</w:t>
            </w:r>
          </w:p>
          <w:p w:rsidR="006B0300" w:rsidRPr="009E32FC" w:rsidRDefault="006B0300" w:rsidP="006B0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B0300" w:rsidRPr="004820C7" w:rsidRDefault="006B0300" w:rsidP="006B0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0C7">
              <w:rPr>
                <w:rFonts w:ascii="Times New Roman" w:hAnsi="Times New Roman" w:cs="Times New Roman"/>
                <w:bCs/>
                <w:sz w:val="24"/>
                <w:szCs w:val="24"/>
              </w:rPr>
              <w:t>ФБУЗ «ЦГиЭ в РС(Я)»</w:t>
            </w:r>
          </w:p>
          <w:p w:rsidR="006B0300" w:rsidRPr="004820C7" w:rsidRDefault="006B0300" w:rsidP="006B0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0C7">
              <w:rPr>
                <w:rFonts w:ascii="Times New Roman" w:hAnsi="Times New Roman" w:cs="Times New Roman"/>
                <w:bCs/>
                <w:sz w:val="24"/>
                <w:szCs w:val="24"/>
              </w:rPr>
              <w:t>Ушкарева О.А.</w:t>
            </w:r>
          </w:p>
          <w:p w:rsidR="006B0300" w:rsidRPr="009E32FC" w:rsidRDefault="006B0300" w:rsidP="006B0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2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Ушкарев В.В. </w:t>
            </w:r>
          </w:p>
          <w:p w:rsidR="006B0300" w:rsidRPr="009E32FC" w:rsidRDefault="006B0300" w:rsidP="006B0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2FC">
              <w:rPr>
                <w:rFonts w:ascii="Times New Roman" w:hAnsi="Times New Roman" w:cs="Times New Roman"/>
                <w:bCs/>
                <w:sz w:val="24"/>
                <w:szCs w:val="24"/>
              </w:rPr>
              <w:t>Васильев А.С.</w:t>
            </w:r>
          </w:p>
          <w:p w:rsidR="006B0300" w:rsidRPr="009E32FC" w:rsidRDefault="006B0300" w:rsidP="006B0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2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Руководители отделов, лабораторий </w:t>
            </w:r>
          </w:p>
          <w:p w:rsidR="006B0300" w:rsidRPr="009E32FC" w:rsidRDefault="006B0300" w:rsidP="006B0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2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Главные врачи филиалов, заместители главных врачей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300" w:rsidRPr="009E32FC" w:rsidRDefault="006B0300" w:rsidP="006B0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32F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0300" w:rsidRPr="009E32FC" w:rsidRDefault="006B0300" w:rsidP="006B0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0300" w:rsidRPr="00222D0C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300" w:rsidRPr="00A5132D" w:rsidRDefault="006B0300" w:rsidP="006B0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300" w:rsidRPr="003024FF" w:rsidRDefault="006B0300" w:rsidP="006B030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024FF">
              <w:rPr>
                <w:rFonts w:ascii="Times New Roman" w:hAnsi="Times New Roman" w:cs="Times New Roman"/>
              </w:rPr>
              <w:t>трудозатрат по задаче: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300" w:rsidRPr="003024FF" w:rsidRDefault="006B0300" w:rsidP="006B030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300" w:rsidRPr="003024FF" w:rsidRDefault="006B0300" w:rsidP="006B03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300" w:rsidRPr="003024FF" w:rsidRDefault="006B0300" w:rsidP="006B030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300" w:rsidRPr="003024FF" w:rsidRDefault="006B0300" w:rsidP="006B03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24F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0300" w:rsidRPr="003024FF" w:rsidRDefault="006B0300" w:rsidP="006B0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B0300" w:rsidRPr="00222D0C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300" w:rsidRPr="00A5132D" w:rsidRDefault="006B0300" w:rsidP="006B0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0300" w:rsidRPr="009E32FC" w:rsidRDefault="006B0300" w:rsidP="006B03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E32F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Задача: Развитие Единой системы электронного документооборота (СЭД) Роспотребнадзора</w:t>
            </w:r>
          </w:p>
        </w:tc>
      </w:tr>
      <w:tr w:rsidR="006B0300" w:rsidRPr="00222D0C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300" w:rsidRPr="00A5132D" w:rsidRDefault="006B0300" w:rsidP="006B0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0300" w:rsidRPr="009E32FC" w:rsidRDefault="006B0300" w:rsidP="00060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E32F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Ожидаемый результат: Поэтапное подключение и объединение в единую информационную среду и прохождение электронных документов Управления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9E32F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Развитие </w:t>
            </w:r>
          </w:p>
        </w:tc>
      </w:tr>
      <w:tr w:rsidR="006B0300" w:rsidRPr="00222D0C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300" w:rsidRPr="00A5132D" w:rsidRDefault="006B0300" w:rsidP="006B0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300" w:rsidRDefault="006B0300" w:rsidP="006B03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2FC"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к СЭД Роспотребнадзора пользователей отделов центрального аппарата, территориальных отделов, представительств Управления, </w:t>
            </w:r>
            <w:r w:rsidRPr="009E32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структурных подразделений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ФБУЗ "Центр гигиены и эпидемиологии в Республике Саха (Якутия)".</w:t>
            </w:r>
          </w:p>
          <w:p w:rsidR="006B0300" w:rsidRPr="009E32FC" w:rsidRDefault="006B0300" w:rsidP="006B03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2FC">
              <w:rPr>
                <w:rFonts w:ascii="Times New Roman" w:hAnsi="Times New Roman" w:cs="Times New Roman"/>
                <w:sz w:val="24"/>
                <w:szCs w:val="24"/>
              </w:rPr>
              <w:t>Изучение инструкции по работе «СЭД Роспотребнадзора» (семинары)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300" w:rsidRPr="009E32FC" w:rsidRDefault="006B0300" w:rsidP="006B03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2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Прохождение электронных документов в единой информационной среде. Приказ от 27.06.2018 260-</w:t>
            </w:r>
            <w:r w:rsidRPr="009E32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 «О внедрении СЭД в деятельность Управления», исполнени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E32FC">
              <w:rPr>
                <w:rFonts w:ascii="Times New Roman" w:hAnsi="Times New Roman" w:cs="Times New Roman"/>
                <w:sz w:val="24"/>
                <w:szCs w:val="24"/>
              </w:rPr>
              <w:t xml:space="preserve"> п.1.1 приказа Роспотребнадзора от 07.12.2017 № 1139 «О реализации коллегии Роспотребнадзора от 10.11.2017»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300" w:rsidRPr="009E32FC" w:rsidRDefault="006B0300" w:rsidP="006B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2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плану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300" w:rsidRPr="009E32FC" w:rsidRDefault="006B0300" w:rsidP="006B0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2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 организации надзора </w:t>
            </w:r>
          </w:p>
          <w:p w:rsidR="006B0300" w:rsidRPr="009E32FC" w:rsidRDefault="006B0300" w:rsidP="006B0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2FC">
              <w:rPr>
                <w:rFonts w:ascii="Times New Roman" w:hAnsi="Times New Roman" w:cs="Times New Roman"/>
                <w:bCs/>
                <w:sz w:val="24"/>
                <w:szCs w:val="24"/>
              </w:rPr>
              <w:t>Колесова Е.А.</w:t>
            </w:r>
          </w:p>
          <w:p w:rsidR="006B0300" w:rsidRPr="009E32FC" w:rsidRDefault="006B0300" w:rsidP="006B0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2FC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Начальники отделов;</w:t>
            </w:r>
          </w:p>
          <w:p w:rsidR="006B0300" w:rsidRPr="009E32FC" w:rsidRDefault="006B0300" w:rsidP="006B0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2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Помощник </w:t>
            </w:r>
            <w:r w:rsidRPr="009E32F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руководителя:</w:t>
            </w:r>
          </w:p>
          <w:p w:rsidR="006B0300" w:rsidRPr="009E32FC" w:rsidRDefault="006B0300" w:rsidP="006B0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2FC">
              <w:rPr>
                <w:rFonts w:ascii="Times New Roman" w:hAnsi="Times New Roman" w:cs="Times New Roman"/>
                <w:bCs/>
                <w:sz w:val="24"/>
                <w:szCs w:val="24"/>
              </w:rPr>
              <w:t>Кононова О.В.</w:t>
            </w:r>
          </w:p>
          <w:p w:rsidR="006B0300" w:rsidRPr="009E32FC" w:rsidRDefault="006B0300" w:rsidP="006B0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2FC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Начальники территориальных отделов, заместители</w:t>
            </w:r>
          </w:p>
          <w:p w:rsidR="006B0300" w:rsidRPr="004820C7" w:rsidRDefault="006B0300" w:rsidP="006B0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C7">
              <w:rPr>
                <w:rFonts w:ascii="Times New Roman" w:hAnsi="Times New Roman" w:cs="Times New Roman"/>
                <w:sz w:val="24"/>
                <w:szCs w:val="24"/>
              </w:rPr>
              <w:t>ФБУЗ «ЦГиЭ в РС(Я)»</w:t>
            </w:r>
          </w:p>
          <w:p w:rsidR="006B0300" w:rsidRPr="004820C7" w:rsidRDefault="006B0300" w:rsidP="006B0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C7">
              <w:rPr>
                <w:rFonts w:ascii="Times New Roman" w:hAnsi="Times New Roman" w:cs="Times New Roman"/>
                <w:sz w:val="24"/>
                <w:szCs w:val="24"/>
              </w:rPr>
              <w:t>Ушкарева О.А.</w:t>
            </w:r>
          </w:p>
          <w:p w:rsidR="006B0300" w:rsidRPr="009E32FC" w:rsidRDefault="006B0300" w:rsidP="006B0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2FC">
              <w:rPr>
                <w:rFonts w:ascii="Times New Roman" w:hAnsi="Times New Roman" w:cs="Times New Roman"/>
                <w:sz w:val="24"/>
                <w:szCs w:val="24"/>
              </w:rPr>
              <w:t xml:space="preserve">Ушкарев В.В. </w:t>
            </w:r>
          </w:p>
          <w:p w:rsidR="006B0300" w:rsidRPr="009E32FC" w:rsidRDefault="006B0300" w:rsidP="006B0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2FC">
              <w:rPr>
                <w:rFonts w:ascii="Times New Roman" w:hAnsi="Times New Roman" w:cs="Times New Roman"/>
                <w:sz w:val="24"/>
                <w:szCs w:val="24"/>
              </w:rPr>
              <w:t>Васильев А.С.</w:t>
            </w:r>
          </w:p>
          <w:p w:rsidR="006B0300" w:rsidRPr="009E32FC" w:rsidRDefault="006B0300" w:rsidP="006B0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2F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отделов, лабораторий </w:t>
            </w:r>
          </w:p>
          <w:p w:rsidR="00060066" w:rsidRPr="009E32FC" w:rsidRDefault="006B0300" w:rsidP="00060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2FC">
              <w:rPr>
                <w:rFonts w:ascii="Times New Roman" w:hAnsi="Times New Roman" w:cs="Times New Roman"/>
                <w:sz w:val="24"/>
                <w:szCs w:val="24"/>
              </w:rPr>
              <w:t xml:space="preserve">Главные врачи филиалов, заместители главных врачей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300" w:rsidRPr="009E32FC" w:rsidRDefault="006B0300" w:rsidP="006B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2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0300" w:rsidRPr="009E32FC" w:rsidRDefault="006B0300" w:rsidP="006B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300" w:rsidRPr="00222D0C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300" w:rsidRPr="00A5132D" w:rsidRDefault="006B0300" w:rsidP="006B0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300" w:rsidRPr="009E32FC" w:rsidRDefault="006B0300" w:rsidP="006B03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2FC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сопровождение, настройка рабочих мест пользователей, передача логинов и паролей и обучение пользователей в работе «СЭД Роспотребнадзора»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300" w:rsidRPr="009E32FC" w:rsidRDefault="006B0300" w:rsidP="006B03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2FC">
              <w:rPr>
                <w:rFonts w:ascii="Times New Roman" w:hAnsi="Times New Roman" w:cs="Times New Roman"/>
                <w:sz w:val="24"/>
                <w:szCs w:val="24"/>
              </w:rPr>
              <w:t>Исполнение приказа Управления от 27.06.2018 260-д «О внедрении СЭД в деятельность Управления»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300" w:rsidRPr="009E32FC" w:rsidRDefault="006B0300" w:rsidP="006B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2FC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300" w:rsidRPr="009E32FC" w:rsidRDefault="006B0300" w:rsidP="006B0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2FC">
              <w:rPr>
                <w:rFonts w:ascii="Times New Roman" w:hAnsi="Times New Roman" w:cs="Times New Roman"/>
                <w:sz w:val="24"/>
                <w:szCs w:val="24"/>
              </w:rPr>
              <w:t>Колесова Е.А.</w:t>
            </w:r>
          </w:p>
          <w:p w:rsidR="006B0300" w:rsidRPr="009E32FC" w:rsidRDefault="006B0300" w:rsidP="006B0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2FC">
              <w:rPr>
                <w:rFonts w:ascii="Times New Roman" w:hAnsi="Times New Roman" w:cs="Times New Roman"/>
                <w:sz w:val="24"/>
                <w:szCs w:val="24"/>
              </w:rPr>
              <w:t>Воронин К.Ю.</w:t>
            </w:r>
          </w:p>
          <w:p w:rsidR="006B0300" w:rsidRPr="004820C7" w:rsidRDefault="006B0300" w:rsidP="006B0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C7">
              <w:rPr>
                <w:rFonts w:ascii="Times New Roman" w:hAnsi="Times New Roman" w:cs="Times New Roman"/>
                <w:sz w:val="24"/>
                <w:szCs w:val="24"/>
              </w:rPr>
              <w:t>ФБУЗ «ЦГиЭ в РС(Я)»</w:t>
            </w:r>
          </w:p>
          <w:p w:rsidR="006B0300" w:rsidRPr="004820C7" w:rsidRDefault="006B0300" w:rsidP="006B0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C7">
              <w:rPr>
                <w:rFonts w:ascii="Times New Roman" w:hAnsi="Times New Roman" w:cs="Times New Roman"/>
                <w:sz w:val="24"/>
                <w:szCs w:val="24"/>
              </w:rPr>
              <w:t>Ушкарева О.А.</w:t>
            </w:r>
          </w:p>
          <w:p w:rsidR="006B0300" w:rsidRPr="009E32FC" w:rsidRDefault="006B0300" w:rsidP="006B0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2FC">
              <w:rPr>
                <w:rFonts w:ascii="Times New Roman" w:hAnsi="Times New Roman" w:cs="Times New Roman"/>
                <w:sz w:val="24"/>
                <w:szCs w:val="24"/>
              </w:rPr>
              <w:t xml:space="preserve">Ушкарев В.В. </w:t>
            </w:r>
          </w:p>
          <w:p w:rsidR="006B0300" w:rsidRPr="009E32FC" w:rsidRDefault="006B0300" w:rsidP="006B0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2FC">
              <w:rPr>
                <w:rFonts w:ascii="Times New Roman" w:hAnsi="Times New Roman" w:cs="Times New Roman"/>
                <w:sz w:val="24"/>
                <w:szCs w:val="24"/>
              </w:rPr>
              <w:t>Васильев А.С.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300" w:rsidRPr="009E32FC" w:rsidRDefault="006B0300" w:rsidP="006B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2F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0300" w:rsidRPr="009E32FC" w:rsidRDefault="006B0300" w:rsidP="006B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300" w:rsidRPr="00222D0C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300" w:rsidRPr="00A5132D" w:rsidRDefault="006B0300" w:rsidP="006B0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300" w:rsidRPr="003024FF" w:rsidRDefault="006B0300" w:rsidP="006B03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24FF">
              <w:rPr>
                <w:rFonts w:ascii="Times New Roman" w:hAnsi="Times New Roman" w:cs="Times New Roman"/>
              </w:rPr>
              <w:t>трудозатрат по задаче: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300" w:rsidRPr="003024FF" w:rsidRDefault="006B0300" w:rsidP="006B03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300" w:rsidRPr="003024FF" w:rsidRDefault="006B0300" w:rsidP="006B03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300" w:rsidRPr="003024FF" w:rsidRDefault="006B0300" w:rsidP="006B03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300" w:rsidRPr="003024FF" w:rsidRDefault="006B0300" w:rsidP="006B03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24FF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0300" w:rsidRPr="003024FF" w:rsidRDefault="006B0300" w:rsidP="006B03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0300" w:rsidRPr="00222D0C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300" w:rsidRPr="00A5132D" w:rsidRDefault="006B0300" w:rsidP="006B0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0300" w:rsidRPr="009E32FC" w:rsidRDefault="006B0300" w:rsidP="006B03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E32F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Задача: Модернизация сайта Роспотребнадзора, создание единого портала, связанного технологиче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скими и дизайнерскими решениями</w:t>
            </w:r>
          </w:p>
        </w:tc>
      </w:tr>
      <w:tr w:rsidR="006B0300" w:rsidRPr="00222D0C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300" w:rsidRPr="00A5132D" w:rsidRDefault="006B0300" w:rsidP="006B0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0300" w:rsidRPr="009E32FC" w:rsidRDefault="006B0300" w:rsidP="006B03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E32F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Ожидаемый результат: Модернизация сайта Роспотребнадзора обеспечит для конечного пользователя удобный интерфейс, оперативный доступ к информации как федерального,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 так и территориального уровня</w:t>
            </w:r>
          </w:p>
        </w:tc>
      </w:tr>
      <w:tr w:rsidR="006B0300" w:rsidRPr="00222D0C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300" w:rsidRPr="00A5132D" w:rsidRDefault="006B0300" w:rsidP="006B0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300" w:rsidRPr="009E32FC" w:rsidRDefault="006B0300" w:rsidP="006B03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2FC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Внедрение работы Управления в разделе (сайты территориальных органов), включенного в структуру портала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300" w:rsidRPr="009E32FC" w:rsidRDefault="006B0300" w:rsidP="006B03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2FC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доступа к информации Управления Роспотребнадз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ора по Республике Саха (Якутия)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300" w:rsidRPr="009E32FC" w:rsidRDefault="006B0300" w:rsidP="006B03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2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течение года по плану Роспотребнадзора 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300" w:rsidRPr="009E32FC" w:rsidRDefault="006B0300" w:rsidP="006B03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2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 организации надзора </w:t>
            </w:r>
          </w:p>
          <w:p w:rsidR="006B0300" w:rsidRPr="009E32FC" w:rsidRDefault="006B0300" w:rsidP="006B03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2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Колесова Е.А.  </w:t>
            </w:r>
          </w:p>
          <w:p w:rsidR="006B0300" w:rsidRPr="009E32FC" w:rsidRDefault="006B0300" w:rsidP="006B03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2FC">
              <w:rPr>
                <w:rFonts w:ascii="Times New Roman" w:hAnsi="Times New Roman" w:cs="Times New Roman"/>
                <w:bCs/>
                <w:sz w:val="24"/>
                <w:szCs w:val="24"/>
              </w:rPr>
              <w:t>Лихоманова Е.Н.</w:t>
            </w:r>
          </w:p>
          <w:p w:rsidR="006B0300" w:rsidRPr="004820C7" w:rsidRDefault="006B0300" w:rsidP="006B03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0C7">
              <w:rPr>
                <w:rFonts w:ascii="Times New Roman" w:hAnsi="Times New Roman" w:cs="Times New Roman"/>
                <w:bCs/>
                <w:sz w:val="24"/>
                <w:szCs w:val="24"/>
              </w:rPr>
              <w:t>ФБУЗ «ЦГиЭ в РС(Я)»</w:t>
            </w:r>
          </w:p>
          <w:p w:rsidR="006B0300" w:rsidRPr="004820C7" w:rsidRDefault="006B0300" w:rsidP="006B03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0C7">
              <w:rPr>
                <w:rFonts w:ascii="Times New Roman" w:hAnsi="Times New Roman" w:cs="Times New Roman"/>
                <w:bCs/>
                <w:sz w:val="24"/>
                <w:szCs w:val="24"/>
              </w:rPr>
              <w:t>Ушкарева О.А.</w:t>
            </w:r>
          </w:p>
          <w:p w:rsidR="006B0300" w:rsidRPr="009E32FC" w:rsidRDefault="006B0300" w:rsidP="006B03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2FC">
              <w:rPr>
                <w:rFonts w:ascii="Times New Roman" w:hAnsi="Times New Roman" w:cs="Times New Roman"/>
                <w:bCs/>
                <w:sz w:val="24"/>
                <w:szCs w:val="24"/>
              </w:rPr>
              <w:t>Ушкарев В.В.</w:t>
            </w:r>
          </w:p>
          <w:p w:rsidR="006B0300" w:rsidRPr="009E32FC" w:rsidRDefault="006B0300" w:rsidP="006B03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2FC">
              <w:rPr>
                <w:rFonts w:ascii="Times New Roman" w:hAnsi="Times New Roman" w:cs="Times New Roman"/>
                <w:bCs/>
                <w:sz w:val="24"/>
                <w:szCs w:val="24"/>
              </w:rPr>
              <w:t>Васильев А.С.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300" w:rsidRPr="009E32FC" w:rsidRDefault="006B0300" w:rsidP="006B03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2FC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0300" w:rsidRPr="009E32FC" w:rsidRDefault="006B0300" w:rsidP="006B03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B0300" w:rsidRPr="00222D0C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300" w:rsidRPr="00A5132D" w:rsidRDefault="006B0300" w:rsidP="006B0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300" w:rsidRPr="003024FF" w:rsidRDefault="006B0300" w:rsidP="006B03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bidi="ru-RU"/>
              </w:rPr>
            </w:pPr>
            <w:r w:rsidRPr="003024FF">
              <w:rPr>
                <w:rFonts w:ascii="Times New Roman" w:hAnsi="Times New Roman" w:cs="Times New Roman"/>
              </w:rPr>
              <w:t>трудозатрат по задаче: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300" w:rsidRPr="003024FF" w:rsidRDefault="006B0300" w:rsidP="006B03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300" w:rsidRPr="003024FF" w:rsidRDefault="006B0300" w:rsidP="006B03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300" w:rsidRPr="003024FF" w:rsidRDefault="006B0300" w:rsidP="006B03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300" w:rsidRPr="003024FF" w:rsidRDefault="006B0300" w:rsidP="006B03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24FF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0300" w:rsidRPr="003024FF" w:rsidRDefault="006B0300" w:rsidP="006B03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B0300" w:rsidRPr="00222D0C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300" w:rsidRPr="00A5132D" w:rsidRDefault="006B0300" w:rsidP="006B0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0300" w:rsidRPr="009E32FC" w:rsidRDefault="006B0300" w:rsidP="006B03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E32F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Подзадача: Осуществление внутреннего контроля соответствия обработки персональных данных и служебной информации ограниченного распростра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нения установленным требованиям</w:t>
            </w:r>
          </w:p>
        </w:tc>
      </w:tr>
      <w:tr w:rsidR="006B0300" w:rsidRPr="00222D0C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300" w:rsidRPr="00A5132D" w:rsidRDefault="006B0300" w:rsidP="006B0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0300" w:rsidRPr="009E32FC" w:rsidRDefault="006B0300" w:rsidP="006B03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E32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ah-RU" w:eastAsia="ru-RU" w:bidi="ru-RU"/>
              </w:rPr>
              <w:t>Ожидаемый результат</w:t>
            </w:r>
            <w:r w:rsidRPr="009E32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: Обеспечение безопасности информации при ее обработке в открытых информационных системах Роспотребнадзора, исключение неправомерного или случайного доступа к ней, уничтожения, изменения, блокирования, копирования, предоставления, распространения, а также от иных неправомерных действий в отношени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и информации, подлежащей защите</w:t>
            </w:r>
          </w:p>
        </w:tc>
      </w:tr>
      <w:tr w:rsidR="006B0300" w:rsidRPr="00222D0C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300" w:rsidRPr="00A5132D" w:rsidRDefault="006B0300" w:rsidP="006B0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300" w:rsidRPr="009E32FC" w:rsidRDefault="006B0300" w:rsidP="006B03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2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Регистрация машинных носителей, компакт-дисков, используемых для обработки конфиденциальной информации. Учет всех видов машинных носителей 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300" w:rsidRPr="009E32FC" w:rsidRDefault="006B0300" w:rsidP="006B03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2FC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соблюдения требований при обращении с машинными носителями информации.</w:t>
            </w:r>
          </w:p>
          <w:p w:rsidR="006B0300" w:rsidRPr="009E32FC" w:rsidRDefault="006B0300" w:rsidP="006B03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2FC">
              <w:rPr>
                <w:rFonts w:ascii="Times New Roman" w:hAnsi="Times New Roman" w:cs="Times New Roman"/>
                <w:bCs/>
                <w:sz w:val="24"/>
                <w:szCs w:val="24"/>
              </w:rPr>
              <w:t>Журнал форма 25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300" w:rsidRPr="009E32FC" w:rsidRDefault="006B0300" w:rsidP="006B03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2FC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300" w:rsidRPr="009E32FC" w:rsidRDefault="006B0300" w:rsidP="006B0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2FC">
              <w:rPr>
                <w:rFonts w:ascii="Times New Roman" w:hAnsi="Times New Roman" w:cs="Times New Roman"/>
                <w:bCs/>
                <w:sz w:val="24"/>
                <w:szCs w:val="24"/>
              </w:rPr>
              <w:t>Колесова Е.А.</w:t>
            </w:r>
          </w:p>
          <w:p w:rsidR="006B0300" w:rsidRPr="009E32FC" w:rsidRDefault="006B0300" w:rsidP="006B0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2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Специалист по ТЗИ </w:t>
            </w:r>
          </w:p>
          <w:p w:rsidR="006B0300" w:rsidRDefault="006B0300" w:rsidP="006B0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2FC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Начальники отделов, территориальных отделов</w:t>
            </w:r>
          </w:p>
          <w:p w:rsidR="006B0300" w:rsidRPr="004820C7" w:rsidRDefault="006B0300" w:rsidP="006B0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0C7">
              <w:rPr>
                <w:rFonts w:ascii="Times New Roman" w:hAnsi="Times New Roman" w:cs="Times New Roman"/>
                <w:bCs/>
                <w:sz w:val="24"/>
                <w:szCs w:val="24"/>
              </w:rPr>
              <w:t>ФБУЗ «ЦГиЭ в РС(Я)»</w:t>
            </w:r>
          </w:p>
          <w:p w:rsidR="006B0300" w:rsidRPr="004820C7" w:rsidRDefault="006B0300" w:rsidP="006B0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0C7">
              <w:rPr>
                <w:rFonts w:ascii="Times New Roman" w:hAnsi="Times New Roman" w:cs="Times New Roman"/>
                <w:bCs/>
                <w:sz w:val="24"/>
                <w:szCs w:val="24"/>
              </w:rPr>
              <w:t>Ушкарева О.А.</w:t>
            </w:r>
          </w:p>
          <w:p w:rsidR="006B0300" w:rsidRPr="009E32FC" w:rsidRDefault="006B0300" w:rsidP="006B0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Васильев А.С.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300" w:rsidRPr="009E32FC" w:rsidRDefault="006B0300" w:rsidP="006B03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2F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0300" w:rsidRPr="009E32FC" w:rsidRDefault="006B0300" w:rsidP="006B03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B0300" w:rsidRPr="00222D0C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300" w:rsidRPr="00A5132D" w:rsidRDefault="006B0300" w:rsidP="006B0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300" w:rsidRDefault="006B0300" w:rsidP="006B03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2FC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организации выполнения мероприятий по защите информации в структурных подразделениях Управления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центра гигиены и эпидемиологии</w:t>
            </w:r>
            <w:r w:rsidRPr="009E32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6B0300" w:rsidRPr="009E32FC" w:rsidRDefault="006B0300" w:rsidP="006B03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2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Проверка знаний пользователей АС по вопросам защиты информации и их соответствия необходимому уровню подготовки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300" w:rsidRPr="009E32FC" w:rsidRDefault="006B0300" w:rsidP="006B03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2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Текущий контроль соблюдения требований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300" w:rsidRPr="009E32FC" w:rsidRDefault="006B0300" w:rsidP="006B03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2FC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300" w:rsidRPr="009E32FC" w:rsidRDefault="006B0300" w:rsidP="006B0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2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 организации надзора </w:t>
            </w:r>
          </w:p>
          <w:p w:rsidR="006B0300" w:rsidRPr="009E32FC" w:rsidRDefault="006B0300" w:rsidP="006B0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2FC">
              <w:rPr>
                <w:rFonts w:ascii="Times New Roman" w:hAnsi="Times New Roman" w:cs="Times New Roman"/>
                <w:bCs/>
                <w:sz w:val="24"/>
                <w:szCs w:val="24"/>
              </w:rPr>
              <w:t>Колесова Е.А.</w:t>
            </w:r>
          </w:p>
          <w:p w:rsidR="006B0300" w:rsidRDefault="006B0300" w:rsidP="006B0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2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Специалист по ТЗИ Начальники отделов </w:t>
            </w:r>
          </w:p>
          <w:p w:rsidR="006B0300" w:rsidRPr="004820C7" w:rsidRDefault="006B0300" w:rsidP="006B0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0C7">
              <w:rPr>
                <w:rFonts w:ascii="Times New Roman" w:hAnsi="Times New Roman" w:cs="Times New Roman"/>
                <w:bCs/>
                <w:sz w:val="24"/>
                <w:szCs w:val="24"/>
              </w:rPr>
              <w:t>ФБУЗ «ЦГиЭ в РС(Я)»</w:t>
            </w:r>
          </w:p>
          <w:p w:rsidR="006B0300" w:rsidRDefault="006B0300" w:rsidP="006B0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0C7">
              <w:rPr>
                <w:rFonts w:ascii="Times New Roman" w:hAnsi="Times New Roman" w:cs="Times New Roman"/>
                <w:bCs/>
                <w:sz w:val="24"/>
                <w:szCs w:val="24"/>
              </w:rPr>
              <w:t>Ушкарева О.А.</w:t>
            </w:r>
          </w:p>
          <w:p w:rsidR="006B0300" w:rsidRPr="004820C7" w:rsidRDefault="006B0300" w:rsidP="006B0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Васильев А.С. </w:t>
            </w:r>
          </w:p>
          <w:p w:rsidR="006B0300" w:rsidRPr="009E32FC" w:rsidRDefault="006B0300" w:rsidP="006B0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300" w:rsidRPr="009E32FC" w:rsidRDefault="006B0300" w:rsidP="006B03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2FC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0300" w:rsidRPr="009E32FC" w:rsidRDefault="006B0300" w:rsidP="006B03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B0300" w:rsidRPr="00222D0C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300" w:rsidRPr="00A5132D" w:rsidRDefault="006B0300" w:rsidP="006B0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300" w:rsidRPr="003024FF" w:rsidRDefault="006B0300" w:rsidP="006B030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024FF">
              <w:rPr>
                <w:rFonts w:ascii="Times New Roman" w:hAnsi="Times New Roman" w:cs="Times New Roman"/>
              </w:rPr>
              <w:t>трудозатрат по задаче: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300" w:rsidRPr="003024FF" w:rsidRDefault="006B0300" w:rsidP="006B030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300" w:rsidRPr="003024FF" w:rsidRDefault="006B0300" w:rsidP="006B03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300" w:rsidRPr="003024FF" w:rsidRDefault="006B0300" w:rsidP="006B030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300" w:rsidRPr="003024FF" w:rsidRDefault="006B0300" w:rsidP="006B03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24FF"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0300" w:rsidRPr="003024FF" w:rsidRDefault="006B0300" w:rsidP="006B03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B0300" w:rsidRPr="00222D0C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300" w:rsidRPr="00A5132D" w:rsidRDefault="006B0300" w:rsidP="006B0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0300" w:rsidRPr="009E32FC" w:rsidRDefault="006B0300" w:rsidP="006B03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E32F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Подзадача: Обучение пользователей средств вычислительной техники по вопросам обеспечения безопасно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сти конфиденциальной информации</w:t>
            </w:r>
          </w:p>
        </w:tc>
      </w:tr>
      <w:tr w:rsidR="006B0300" w:rsidRPr="00222D0C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300" w:rsidRPr="00A5132D" w:rsidRDefault="006B0300" w:rsidP="006B0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0300" w:rsidRPr="009E32FC" w:rsidRDefault="006B0300" w:rsidP="006B03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E32F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Ожидаемый результат: Обеспечение эффективной работы </w:t>
            </w:r>
            <w:r w:rsidRPr="009E3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вопросам обработки и защите персональных данных, служебной информации ограниченного распространения и 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ной конфиденциальной информации</w:t>
            </w:r>
          </w:p>
        </w:tc>
      </w:tr>
      <w:tr w:rsidR="006B0300" w:rsidRPr="00222D0C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300" w:rsidRPr="00A5132D" w:rsidRDefault="006B0300" w:rsidP="006B0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300" w:rsidRPr="009E32FC" w:rsidRDefault="006B0300" w:rsidP="006B03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2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и проведение занятий по изучению требований законодательства, руководящих и методических документов РФ, нормативных документов Роспотребнадзора по вопросам </w:t>
            </w:r>
            <w:r w:rsidRPr="009E32F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обеспечения безопасности персональных данных и служебной информации ограниченного распространения.</w:t>
            </w:r>
          </w:p>
          <w:p w:rsidR="006B0300" w:rsidRPr="009E32FC" w:rsidRDefault="006B0300" w:rsidP="006B03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2FC">
              <w:rPr>
                <w:rFonts w:ascii="Times New Roman" w:hAnsi="Times New Roman" w:cs="Times New Roman"/>
                <w:bCs/>
                <w:sz w:val="24"/>
                <w:szCs w:val="24"/>
              </w:rPr>
              <w:t>Семинар-инструктаж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300" w:rsidRPr="009E32FC" w:rsidRDefault="006B0300" w:rsidP="006B03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2F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Доведение до сведения федеральных государственных гражданских служащих и работников положений законодательства РФ, </w:t>
            </w:r>
            <w:r w:rsidRPr="009E32F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НПА Роспотребнадзора по вопросам обработки и защите персональных данных, служебной информации ограниченного распространения и иной конфиденциальной информации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300" w:rsidRPr="009E32FC" w:rsidRDefault="006B0300" w:rsidP="006B03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2F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апрель</w:t>
            </w:r>
          </w:p>
          <w:p w:rsidR="006B0300" w:rsidRPr="009E32FC" w:rsidRDefault="006B0300" w:rsidP="006B03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B0300" w:rsidRPr="009E32FC" w:rsidRDefault="006B0300" w:rsidP="006B03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октябрь 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300" w:rsidRPr="009E32FC" w:rsidRDefault="006B0300" w:rsidP="006B0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2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 организации надзора </w:t>
            </w:r>
          </w:p>
          <w:p w:rsidR="006B0300" w:rsidRPr="009E32FC" w:rsidRDefault="006B0300" w:rsidP="006B0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2FC">
              <w:rPr>
                <w:rFonts w:ascii="Times New Roman" w:hAnsi="Times New Roman" w:cs="Times New Roman"/>
                <w:bCs/>
                <w:sz w:val="24"/>
                <w:szCs w:val="24"/>
              </w:rPr>
              <w:t>Колесова Е.А.</w:t>
            </w:r>
          </w:p>
          <w:p w:rsidR="006B0300" w:rsidRPr="009E32FC" w:rsidRDefault="006B0300" w:rsidP="006B0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2FC">
              <w:rPr>
                <w:rFonts w:ascii="Times New Roman" w:hAnsi="Times New Roman" w:cs="Times New Roman"/>
                <w:bCs/>
                <w:sz w:val="24"/>
                <w:szCs w:val="24"/>
              </w:rPr>
              <w:t>Вукоси Л.Г.</w:t>
            </w:r>
          </w:p>
          <w:p w:rsidR="006B0300" w:rsidRPr="009E32FC" w:rsidRDefault="006B0300" w:rsidP="006B0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2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Лугинова Е.Р. </w:t>
            </w:r>
          </w:p>
          <w:p w:rsidR="006B0300" w:rsidRPr="009E32FC" w:rsidRDefault="006B0300" w:rsidP="006B0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B0300" w:rsidRDefault="006B0300" w:rsidP="006B0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2F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Начальники террит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ориальных отделов, заместители </w:t>
            </w:r>
          </w:p>
          <w:p w:rsidR="006B0300" w:rsidRDefault="006B0300" w:rsidP="006B0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B0300" w:rsidRPr="004820C7" w:rsidRDefault="006B0300" w:rsidP="006B0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0C7">
              <w:rPr>
                <w:rFonts w:ascii="Times New Roman" w:hAnsi="Times New Roman" w:cs="Times New Roman"/>
                <w:bCs/>
                <w:sz w:val="24"/>
                <w:szCs w:val="24"/>
              </w:rPr>
              <w:t>ФБУЗ «ЦГиЭ в РС(Я)»</w:t>
            </w:r>
          </w:p>
          <w:p w:rsidR="006B0300" w:rsidRPr="004820C7" w:rsidRDefault="006B0300" w:rsidP="006B0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0C7">
              <w:rPr>
                <w:rFonts w:ascii="Times New Roman" w:hAnsi="Times New Roman" w:cs="Times New Roman"/>
                <w:bCs/>
                <w:sz w:val="24"/>
                <w:szCs w:val="24"/>
              </w:rPr>
              <w:t>Ушкарева О.А.</w:t>
            </w:r>
          </w:p>
          <w:p w:rsidR="006B0300" w:rsidRPr="004820C7" w:rsidRDefault="006B0300" w:rsidP="006B0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0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Васильев А.С. </w:t>
            </w:r>
          </w:p>
          <w:p w:rsidR="006B0300" w:rsidRDefault="006B0300" w:rsidP="006B0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B0300" w:rsidRPr="009E32FC" w:rsidRDefault="006B0300" w:rsidP="006B0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300" w:rsidRPr="009E32FC" w:rsidRDefault="006B0300" w:rsidP="006B03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2F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0300" w:rsidRPr="009E32FC" w:rsidRDefault="006B0300" w:rsidP="006B03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B0300" w:rsidRPr="00222D0C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300" w:rsidRPr="00A5132D" w:rsidRDefault="006B0300" w:rsidP="006B0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300" w:rsidRPr="003024FF" w:rsidRDefault="006B0300" w:rsidP="006B030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024FF">
              <w:rPr>
                <w:rFonts w:ascii="Times New Roman" w:hAnsi="Times New Roman" w:cs="Times New Roman"/>
              </w:rPr>
              <w:t>трудозатрат по задаче: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300" w:rsidRPr="003024FF" w:rsidRDefault="006B0300" w:rsidP="006B030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300" w:rsidRPr="003024FF" w:rsidRDefault="006B0300" w:rsidP="006B03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300" w:rsidRPr="003024FF" w:rsidRDefault="006B0300" w:rsidP="006B030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300" w:rsidRPr="003024FF" w:rsidRDefault="006B0300" w:rsidP="006B03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24FF"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0300" w:rsidRPr="003024FF" w:rsidRDefault="006B0300" w:rsidP="006B03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B0300" w:rsidRPr="00222D0C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300" w:rsidRPr="00A5132D" w:rsidRDefault="006B0300" w:rsidP="006B0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0300" w:rsidRPr="00A708C6" w:rsidRDefault="006B0300" w:rsidP="006B03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708C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Задача: Обеспечение безопасности информации, не содержащей сведения, составляющие государственную тайну</w:t>
            </w:r>
          </w:p>
        </w:tc>
      </w:tr>
      <w:tr w:rsidR="006B0300" w:rsidRPr="00222D0C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300" w:rsidRPr="00A5132D" w:rsidRDefault="006B0300" w:rsidP="006B0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0300" w:rsidRPr="00A708C6" w:rsidRDefault="006B0300" w:rsidP="006B03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708C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Ожидаемый результат: Обеспечение эффективной работы </w:t>
            </w:r>
            <w:r w:rsidRPr="00A708C6">
              <w:rPr>
                <w:rFonts w:ascii="Times New Roman" w:hAnsi="Times New Roman" w:cs="Times New Roman"/>
                <w:b/>
                <w:sz w:val="24"/>
                <w:szCs w:val="24"/>
              </w:rPr>
              <w:t>по вопросам обработки и защите персональных данных, служебной информации ограниченного распространения и иной конфиденциальной информации</w:t>
            </w:r>
          </w:p>
        </w:tc>
      </w:tr>
      <w:tr w:rsidR="006B0300" w:rsidRPr="00222D0C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300" w:rsidRPr="00A5132D" w:rsidRDefault="006B0300" w:rsidP="006B0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300" w:rsidRPr="009E32FC" w:rsidRDefault="006B0300" w:rsidP="006B03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2FC">
              <w:rPr>
                <w:rFonts w:ascii="Times New Roman" w:hAnsi="Times New Roman" w:cs="Times New Roman"/>
                <w:sz w:val="24"/>
                <w:szCs w:val="24"/>
              </w:rPr>
              <w:t>Ведение журнала допустимых рисков при работе с БД, журнала регистрации попыток несанкционированного доступа к БД и заполнения карточек пользователей баз данных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300" w:rsidRPr="009E32FC" w:rsidRDefault="006B0300" w:rsidP="006B03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2FC">
              <w:rPr>
                <w:rFonts w:ascii="Times New Roman" w:hAnsi="Times New Roman" w:cs="Times New Roman"/>
                <w:sz w:val="24"/>
                <w:szCs w:val="24"/>
              </w:rPr>
              <w:t>Исполнение приказа Роспотребнадзора №42 от 11.02.2008 «Об обеспечении информационной безопасности при работе с базами данных органов и организаций Роспотребнадзора»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300" w:rsidRPr="009E32FC" w:rsidRDefault="006B0300" w:rsidP="006B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2FC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300" w:rsidRPr="004820C7" w:rsidRDefault="006B0300" w:rsidP="006B0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0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 организации надзора </w:t>
            </w:r>
          </w:p>
          <w:p w:rsidR="006B0300" w:rsidRPr="004820C7" w:rsidRDefault="006B0300" w:rsidP="006B0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0C7">
              <w:rPr>
                <w:rFonts w:ascii="Times New Roman" w:hAnsi="Times New Roman" w:cs="Times New Roman"/>
                <w:bCs/>
                <w:sz w:val="24"/>
                <w:szCs w:val="24"/>
              </w:rPr>
              <w:t>Колесова Е.А.</w:t>
            </w:r>
          </w:p>
          <w:p w:rsidR="006B0300" w:rsidRDefault="006B0300" w:rsidP="006B0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0C7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по ТЗИ</w:t>
            </w:r>
          </w:p>
          <w:p w:rsidR="006B0300" w:rsidRPr="004820C7" w:rsidRDefault="006B0300" w:rsidP="006B0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0C7">
              <w:rPr>
                <w:rFonts w:ascii="Times New Roman" w:hAnsi="Times New Roman" w:cs="Times New Roman"/>
                <w:bCs/>
                <w:sz w:val="24"/>
                <w:szCs w:val="24"/>
              </w:rPr>
              <w:t>ФБУЗ «ЦГиЭ в РС(Я)»</w:t>
            </w:r>
          </w:p>
          <w:p w:rsidR="006B0300" w:rsidRPr="004820C7" w:rsidRDefault="006B0300" w:rsidP="006B0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0C7">
              <w:rPr>
                <w:rFonts w:ascii="Times New Roman" w:hAnsi="Times New Roman" w:cs="Times New Roman"/>
                <w:bCs/>
                <w:sz w:val="24"/>
                <w:szCs w:val="24"/>
              </w:rPr>
              <w:t>Ушкарева О.А.</w:t>
            </w:r>
          </w:p>
          <w:p w:rsidR="006B0300" w:rsidRPr="009E32FC" w:rsidRDefault="006B0300" w:rsidP="006B0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2FC">
              <w:rPr>
                <w:rFonts w:ascii="Times New Roman" w:hAnsi="Times New Roman" w:cs="Times New Roman"/>
                <w:sz w:val="24"/>
                <w:szCs w:val="24"/>
              </w:rPr>
              <w:t>Ушкарев В.В.</w:t>
            </w:r>
          </w:p>
          <w:p w:rsidR="006B0300" w:rsidRPr="009E32FC" w:rsidRDefault="006B0300" w:rsidP="006B0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2FC">
              <w:rPr>
                <w:rFonts w:ascii="Times New Roman" w:hAnsi="Times New Roman" w:cs="Times New Roman"/>
                <w:sz w:val="24"/>
                <w:szCs w:val="24"/>
              </w:rPr>
              <w:t>Васильев А.С.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300" w:rsidRPr="009E32FC" w:rsidRDefault="006B0300" w:rsidP="006B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0300" w:rsidRPr="009E32FC" w:rsidRDefault="006B0300" w:rsidP="006B0300">
            <w:pPr>
              <w:pStyle w:val="aff2"/>
            </w:pPr>
          </w:p>
        </w:tc>
      </w:tr>
      <w:tr w:rsidR="006B0300" w:rsidRPr="00222D0C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300" w:rsidRPr="00A5132D" w:rsidRDefault="006B0300" w:rsidP="006B0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300" w:rsidRPr="009E32FC" w:rsidRDefault="006B0300" w:rsidP="006B03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2FC">
              <w:rPr>
                <w:rFonts w:ascii="Times New Roman" w:hAnsi="Times New Roman" w:cs="Times New Roman"/>
                <w:sz w:val="24"/>
                <w:szCs w:val="24"/>
              </w:rPr>
              <w:t>Осуществление внутреннего контроля соответствия обработки персональных данных и служебной информации ограниченного распространения установленным требованиям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300" w:rsidRPr="009E32FC" w:rsidRDefault="006B0300" w:rsidP="006B03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2FC">
              <w:rPr>
                <w:rFonts w:ascii="Times New Roman" w:hAnsi="Times New Roman" w:cs="Times New Roman"/>
                <w:sz w:val="24"/>
                <w:szCs w:val="24"/>
              </w:rPr>
              <w:t>Приказ от 03.10.2016 №1000 «Об утверждении Положения о порядке организации и проведения работ по защите конфиденциальной информации в Федеральной службе по надзору в сфере защиты прав потребителей и благополучия человека»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300" w:rsidRPr="009E32FC" w:rsidRDefault="006B0300" w:rsidP="006B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2F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300" w:rsidRPr="004820C7" w:rsidRDefault="006B0300" w:rsidP="006B0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0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 организации надзора </w:t>
            </w:r>
          </w:p>
          <w:p w:rsidR="006B0300" w:rsidRDefault="006B0300" w:rsidP="006B0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0C7">
              <w:rPr>
                <w:rFonts w:ascii="Times New Roman" w:hAnsi="Times New Roman" w:cs="Times New Roman"/>
                <w:bCs/>
                <w:sz w:val="24"/>
                <w:szCs w:val="24"/>
              </w:rPr>
              <w:t>Колесова Е.А.</w:t>
            </w:r>
          </w:p>
          <w:p w:rsidR="006B0300" w:rsidRDefault="006B0300" w:rsidP="006B0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Лугинова Е.Р.</w:t>
            </w:r>
          </w:p>
          <w:p w:rsidR="006B0300" w:rsidRDefault="006B0300" w:rsidP="006B0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Отдел организации деятельности</w:t>
            </w:r>
          </w:p>
          <w:p w:rsidR="006B0300" w:rsidRPr="004558D4" w:rsidRDefault="006B0300" w:rsidP="006B0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8D4">
              <w:rPr>
                <w:rFonts w:ascii="Times New Roman" w:hAnsi="Times New Roman" w:cs="Times New Roman"/>
                <w:bCs/>
                <w:sz w:val="24"/>
                <w:szCs w:val="24"/>
              </w:rPr>
              <w:t>ФБУЗ «ЦГиЭ в РС(Я)»</w:t>
            </w:r>
          </w:p>
          <w:p w:rsidR="006B0300" w:rsidRPr="004558D4" w:rsidRDefault="006B0300" w:rsidP="006B0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8D4">
              <w:rPr>
                <w:rFonts w:ascii="Times New Roman" w:hAnsi="Times New Roman" w:cs="Times New Roman"/>
                <w:bCs/>
                <w:sz w:val="24"/>
                <w:szCs w:val="24"/>
              </w:rPr>
              <w:t>Ушкарева О.А.</w:t>
            </w:r>
          </w:p>
          <w:p w:rsidR="006B0300" w:rsidRPr="004820C7" w:rsidRDefault="006B0300" w:rsidP="006B0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Пыникова Л.Н. </w:t>
            </w:r>
          </w:p>
          <w:p w:rsidR="006B0300" w:rsidRPr="009E32FC" w:rsidRDefault="006B0300" w:rsidP="006B0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2FC">
              <w:rPr>
                <w:rFonts w:ascii="Times New Roman" w:hAnsi="Times New Roman" w:cs="Times New Roman"/>
                <w:sz w:val="24"/>
                <w:szCs w:val="24"/>
              </w:rPr>
              <w:t>Ушкарев В.В.</w:t>
            </w:r>
          </w:p>
          <w:p w:rsidR="006B0300" w:rsidRPr="009E32FC" w:rsidRDefault="006B0300" w:rsidP="006B0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2FC">
              <w:rPr>
                <w:rFonts w:ascii="Times New Roman" w:hAnsi="Times New Roman" w:cs="Times New Roman"/>
                <w:sz w:val="24"/>
                <w:szCs w:val="24"/>
              </w:rPr>
              <w:t>Васильев А.С.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300" w:rsidRPr="009E32FC" w:rsidRDefault="006B0300" w:rsidP="006B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2FC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0300" w:rsidRPr="009E32FC" w:rsidRDefault="006B0300" w:rsidP="006B0300">
            <w:pPr>
              <w:pStyle w:val="aff2"/>
            </w:pPr>
          </w:p>
        </w:tc>
      </w:tr>
      <w:tr w:rsidR="006B0300" w:rsidRPr="00222D0C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300" w:rsidRPr="00A5132D" w:rsidRDefault="006B0300" w:rsidP="006B0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11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300" w:rsidRPr="009E32FC" w:rsidRDefault="006B0300" w:rsidP="006B03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2FC">
              <w:rPr>
                <w:rFonts w:ascii="Times New Roman" w:hAnsi="Times New Roman" w:cs="Times New Roman"/>
                <w:sz w:val="24"/>
                <w:szCs w:val="24"/>
              </w:rPr>
              <w:t>Обучение пользователей по вопросам обеспечения безопасности конфиденциальной информации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300" w:rsidRPr="009E32FC" w:rsidRDefault="006B0300" w:rsidP="006B03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2FC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пользователей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300" w:rsidRPr="009E32FC" w:rsidRDefault="006B0300" w:rsidP="006B0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32FC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300" w:rsidRPr="004820C7" w:rsidRDefault="006B0300" w:rsidP="006B0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0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 организации надзора </w:t>
            </w:r>
          </w:p>
          <w:p w:rsidR="006B0300" w:rsidRPr="004820C7" w:rsidRDefault="006B0300" w:rsidP="006B0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0C7">
              <w:rPr>
                <w:rFonts w:ascii="Times New Roman" w:hAnsi="Times New Roman" w:cs="Times New Roman"/>
                <w:bCs/>
                <w:sz w:val="24"/>
                <w:szCs w:val="24"/>
              </w:rPr>
              <w:t>Колесова Е.А.</w:t>
            </w:r>
          </w:p>
          <w:p w:rsidR="006B0300" w:rsidRPr="004820C7" w:rsidRDefault="006B0300" w:rsidP="006B0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0C7">
              <w:rPr>
                <w:rFonts w:ascii="Times New Roman" w:hAnsi="Times New Roman" w:cs="Times New Roman"/>
                <w:bCs/>
                <w:sz w:val="24"/>
                <w:szCs w:val="24"/>
              </w:rPr>
              <w:t>Лугинова Е.Р.</w:t>
            </w:r>
          </w:p>
          <w:p w:rsidR="006B0300" w:rsidRPr="0062320C" w:rsidRDefault="006B0300" w:rsidP="006B0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320C">
              <w:rPr>
                <w:rFonts w:ascii="Times New Roman" w:hAnsi="Times New Roman" w:cs="Times New Roman"/>
                <w:bCs/>
                <w:sz w:val="24"/>
                <w:szCs w:val="24"/>
              </w:rPr>
              <w:t>ФБУЗ «ЦГиЭ в РС(Я)»</w:t>
            </w:r>
          </w:p>
          <w:p w:rsidR="006B0300" w:rsidRPr="0062320C" w:rsidRDefault="006B0300" w:rsidP="006B0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320C">
              <w:rPr>
                <w:rFonts w:ascii="Times New Roman" w:hAnsi="Times New Roman" w:cs="Times New Roman"/>
                <w:bCs/>
                <w:sz w:val="24"/>
                <w:szCs w:val="24"/>
              </w:rPr>
              <w:t>Ушкарева О.А.</w:t>
            </w:r>
          </w:p>
          <w:p w:rsidR="006B0300" w:rsidRDefault="006B0300" w:rsidP="006B0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организации деятельности </w:t>
            </w:r>
          </w:p>
          <w:p w:rsidR="006B0300" w:rsidRDefault="006B0300" w:rsidP="006B0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Пыникова Л.Н. </w:t>
            </w:r>
            <w:r w:rsidRPr="009E32FC">
              <w:rPr>
                <w:rFonts w:ascii="Times New Roman" w:hAnsi="Times New Roman" w:cs="Times New Roman"/>
                <w:sz w:val="24"/>
                <w:szCs w:val="24"/>
              </w:rPr>
              <w:t>Васильев А.С.</w:t>
            </w:r>
          </w:p>
          <w:p w:rsidR="006B0300" w:rsidRPr="009E32FC" w:rsidRDefault="006B0300" w:rsidP="006B0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300" w:rsidRPr="009E32FC" w:rsidRDefault="006B0300" w:rsidP="006B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2FC"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0300" w:rsidRPr="009E32FC" w:rsidRDefault="006B0300" w:rsidP="006B0300">
            <w:pPr>
              <w:pStyle w:val="aff2"/>
            </w:pPr>
          </w:p>
        </w:tc>
      </w:tr>
      <w:tr w:rsidR="006B0300" w:rsidRPr="00222D0C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300" w:rsidRPr="00A5132D" w:rsidRDefault="006B0300" w:rsidP="006B0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300" w:rsidRPr="003024FF" w:rsidRDefault="006B0300" w:rsidP="006B030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024FF">
              <w:rPr>
                <w:rFonts w:ascii="Times New Roman" w:hAnsi="Times New Roman" w:cs="Times New Roman"/>
              </w:rPr>
              <w:t>трудозатрат по задаче: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300" w:rsidRPr="003024FF" w:rsidRDefault="006B0300" w:rsidP="006B030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300" w:rsidRPr="003024FF" w:rsidRDefault="006B0300" w:rsidP="006B03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300" w:rsidRPr="003024FF" w:rsidRDefault="006B0300" w:rsidP="006B030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300" w:rsidRPr="003024FF" w:rsidRDefault="006B0300" w:rsidP="006B03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24FF">
              <w:rPr>
                <w:rFonts w:ascii="Times New Roman" w:hAnsi="Times New Roman" w:cs="Times New Roman"/>
                <w:bCs/>
              </w:rPr>
              <w:t>156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0300" w:rsidRPr="003024FF" w:rsidRDefault="006B0300" w:rsidP="006B03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B0300" w:rsidRPr="00222D0C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300" w:rsidRPr="00A5132D" w:rsidRDefault="006B0300" w:rsidP="006B0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0300" w:rsidRPr="007D5CEC" w:rsidRDefault="006B0300" w:rsidP="000600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5CEC">
              <w:rPr>
                <w:rStyle w:val="FontStyle17"/>
                <w:rFonts w:ascii="Times New Roman" w:hAnsi="Times New Roman" w:cs="Times New Roman"/>
                <w:b/>
                <w:sz w:val="24"/>
                <w:szCs w:val="24"/>
              </w:rPr>
              <w:t xml:space="preserve">Задача: </w:t>
            </w:r>
          </w:p>
        </w:tc>
      </w:tr>
      <w:tr w:rsidR="006B0300" w:rsidRPr="00222D0C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300" w:rsidRPr="00A5132D" w:rsidRDefault="006B0300" w:rsidP="006B0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0300" w:rsidRPr="009E32FC" w:rsidRDefault="006B0300" w:rsidP="006B03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E32FC">
              <w:rPr>
                <w:rFonts w:ascii="Times New Roman" w:hAnsi="Times New Roman" w:cs="Times New Roman"/>
                <w:b/>
              </w:rPr>
              <w:t xml:space="preserve">Ожидаемый результат: </w:t>
            </w:r>
            <w:r w:rsidRPr="009E32FC">
              <w:rPr>
                <w:rFonts w:ascii="Times New Roman" w:hAnsi="Times New Roman" w:cs="Times New Roman"/>
                <w:b/>
              </w:rPr>
              <w:tab/>
              <w:t>Повышение эффективности государственного управления и внедрение информационно-аналитических систем поддержки принятия управленческих решений, в том числе в реальном времени.</w:t>
            </w:r>
          </w:p>
        </w:tc>
      </w:tr>
      <w:tr w:rsidR="006B0300" w:rsidRPr="00222D0C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300" w:rsidRPr="00A5132D" w:rsidRDefault="006B0300" w:rsidP="006B0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0300" w:rsidRPr="009E32FC" w:rsidRDefault="006B0300" w:rsidP="006B0300">
            <w:pPr>
              <w:pStyle w:val="Style5"/>
              <w:tabs>
                <w:tab w:val="left" w:pos="1104"/>
              </w:tabs>
              <w:spacing w:line="240" w:lineRule="auto"/>
              <w:ind w:firstLine="34"/>
              <w:jc w:val="left"/>
              <w:rPr>
                <w:rFonts w:ascii="Times New Roman" w:hAnsi="Times New Roman" w:cs="Times New Roman"/>
              </w:rPr>
            </w:pPr>
            <w:r w:rsidRPr="009E32FC">
              <w:rPr>
                <w:rFonts w:ascii="Times New Roman" w:hAnsi="Times New Roman" w:cs="Times New Roman"/>
              </w:rPr>
              <w:t>Целевой показатель:</w:t>
            </w:r>
          </w:p>
          <w:p w:rsidR="006B0300" w:rsidRPr="009E32FC" w:rsidRDefault="006B0300" w:rsidP="006B0300">
            <w:pPr>
              <w:pStyle w:val="Style5"/>
              <w:tabs>
                <w:tab w:val="left" w:pos="1104"/>
              </w:tabs>
              <w:spacing w:line="240" w:lineRule="auto"/>
              <w:ind w:firstLine="34"/>
              <w:jc w:val="left"/>
              <w:rPr>
                <w:rFonts w:ascii="Times New Roman" w:hAnsi="Times New Roman" w:cs="Times New Roman"/>
              </w:rPr>
            </w:pPr>
            <w:r w:rsidRPr="009E32FC">
              <w:rPr>
                <w:rFonts w:ascii="Times New Roman" w:hAnsi="Times New Roman" w:cs="Times New Roman"/>
              </w:rPr>
              <w:t>- доля отечественного офисного программного обеспечения от общего.</w:t>
            </w:r>
          </w:p>
          <w:p w:rsidR="006B0300" w:rsidRPr="009E32FC" w:rsidRDefault="006B0300" w:rsidP="006B0300">
            <w:pPr>
              <w:pStyle w:val="Style5"/>
              <w:tabs>
                <w:tab w:val="left" w:pos="1104"/>
              </w:tabs>
              <w:spacing w:line="240" w:lineRule="auto"/>
              <w:ind w:firstLine="34"/>
              <w:jc w:val="left"/>
              <w:rPr>
                <w:rFonts w:ascii="Times New Roman" w:hAnsi="Times New Roman" w:cs="Times New Roman"/>
              </w:rPr>
            </w:pPr>
            <w:r w:rsidRPr="009E32FC">
              <w:rPr>
                <w:rFonts w:ascii="Times New Roman" w:hAnsi="Times New Roman" w:cs="Times New Roman"/>
              </w:rPr>
              <w:t>Индикатор эффективности и перехода на использование отечественного офисного программного обеспечения (%) для территориальных органов Роспотребнадзора:</w:t>
            </w:r>
          </w:p>
          <w:p w:rsidR="006B0300" w:rsidRPr="009E32FC" w:rsidRDefault="006B0300" w:rsidP="006B0300">
            <w:pPr>
              <w:pStyle w:val="Style5"/>
              <w:tabs>
                <w:tab w:val="left" w:pos="1104"/>
              </w:tabs>
              <w:spacing w:line="240" w:lineRule="auto"/>
              <w:ind w:firstLine="34"/>
              <w:jc w:val="left"/>
              <w:rPr>
                <w:rFonts w:ascii="Times New Roman" w:hAnsi="Times New Roman" w:cs="Times New Roman"/>
              </w:rPr>
            </w:pPr>
            <w:r w:rsidRPr="009E32FC">
              <w:rPr>
                <w:rFonts w:ascii="Times New Roman" w:hAnsi="Times New Roman" w:cs="Times New Roman"/>
              </w:rPr>
              <w:t>(текстовые редакторы и пр. – не менее 5%); почтовые приложения (не менее 35%); операционные системы (не менее 5%);</w:t>
            </w:r>
          </w:p>
          <w:p w:rsidR="006B0300" w:rsidRPr="009E32FC" w:rsidRDefault="006B0300" w:rsidP="006B0300">
            <w:pPr>
              <w:pStyle w:val="Style5"/>
              <w:tabs>
                <w:tab w:val="left" w:pos="1104"/>
              </w:tabs>
              <w:spacing w:line="240" w:lineRule="auto"/>
              <w:ind w:firstLine="34"/>
              <w:jc w:val="left"/>
              <w:rPr>
                <w:rFonts w:ascii="Times New Roman" w:hAnsi="Times New Roman" w:cs="Times New Roman"/>
              </w:rPr>
            </w:pPr>
            <w:r w:rsidRPr="009E32FC">
              <w:rPr>
                <w:rFonts w:ascii="Times New Roman" w:hAnsi="Times New Roman" w:cs="Times New Roman"/>
              </w:rPr>
              <w:t>справочно-правовая система (не менее 100%);</w:t>
            </w:r>
          </w:p>
          <w:p w:rsidR="006B0300" w:rsidRPr="009E32FC" w:rsidRDefault="006B0300" w:rsidP="006B0300">
            <w:pPr>
              <w:pStyle w:val="Style5"/>
              <w:tabs>
                <w:tab w:val="left" w:pos="1104"/>
              </w:tabs>
              <w:spacing w:line="240" w:lineRule="auto"/>
              <w:ind w:firstLine="34"/>
              <w:jc w:val="left"/>
              <w:rPr>
                <w:rFonts w:ascii="Times New Roman" w:hAnsi="Times New Roman" w:cs="Times New Roman"/>
              </w:rPr>
            </w:pPr>
            <w:r w:rsidRPr="009E32FC">
              <w:rPr>
                <w:rFonts w:ascii="Times New Roman" w:hAnsi="Times New Roman" w:cs="Times New Roman"/>
              </w:rPr>
              <w:t>программное обеспечение электронного документооборота (не менее 30%);</w:t>
            </w:r>
          </w:p>
          <w:p w:rsidR="006B0300" w:rsidRPr="009E32FC" w:rsidRDefault="006B0300" w:rsidP="006B0300">
            <w:pPr>
              <w:pStyle w:val="Style5"/>
              <w:tabs>
                <w:tab w:val="left" w:pos="1104"/>
              </w:tabs>
              <w:spacing w:line="240" w:lineRule="auto"/>
              <w:ind w:firstLine="34"/>
              <w:jc w:val="left"/>
              <w:rPr>
                <w:rFonts w:ascii="Times New Roman" w:hAnsi="Times New Roman" w:cs="Times New Roman"/>
              </w:rPr>
            </w:pPr>
            <w:r w:rsidRPr="009E32FC">
              <w:rPr>
                <w:rFonts w:ascii="Times New Roman" w:hAnsi="Times New Roman" w:cs="Times New Roman"/>
              </w:rPr>
              <w:t>средства антивирусной защиты (не менее 99,5%);</w:t>
            </w:r>
          </w:p>
          <w:p w:rsidR="006B0300" w:rsidRPr="009E32FC" w:rsidRDefault="006B0300" w:rsidP="006B0300">
            <w:pPr>
              <w:pStyle w:val="Style5"/>
              <w:tabs>
                <w:tab w:val="left" w:pos="1104"/>
              </w:tabs>
              <w:spacing w:line="240" w:lineRule="auto"/>
              <w:ind w:firstLine="34"/>
              <w:jc w:val="left"/>
              <w:rPr>
                <w:rFonts w:ascii="Times New Roman" w:hAnsi="Times New Roman" w:cs="Times New Roman"/>
              </w:rPr>
            </w:pPr>
            <w:r w:rsidRPr="009E32FC">
              <w:rPr>
                <w:rFonts w:ascii="Times New Roman" w:hAnsi="Times New Roman" w:cs="Times New Roman"/>
              </w:rPr>
              <w:t>средства мультимедиа (не менее 10%);</w:t>
            </w:r>
          </w:p>
          <w:p w:rsidR="006B0300" w:rsidRDefault="006B0300" w:rsidP="006B030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E32FC">
              <w:rPr>
                <w:rFonts w:ascii="Times New Roman" w:hAnsi="Times New Roman" w:cs="Times New Roman"/>
              </w:rPr>
              <w:t>интернет-браузеры (не менее 20%)</w:t>
            </w:r>
          </w:p>
          <w:p w:rsidR="00060066" w:rsidRPr="009E32FC" w:rsidRDefault="00060066" w:rsidP="006B03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B0300" w:rsidRPr="00222D0C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300" w:rsidRPr="00A5132D" w:rsidRDefault="006B0300" w:rsidP="006B0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300" w:rsidRPr="009E32FC" w:rsidRDefault="006B0300" w:rsidP="006B03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2FC">
              <w:rPr>
                <w:rFonts w:ascii="Times New Roman" w:hAnsi="Times New Roman" w:cs="Times New Roman"/>
                <w:sz w:val="24"/>
                <w:szCs w:val="24"/>
              </w:rPr>
              <w:t>Переход на использование отечественного офисного программного обеспечения.</w:t>
            </w:r>
          </w:p>
          <w:p w:rsidR="006B0300" w:rsidRPr="009E32FC" w:rsidRDefault="006B0300" w:rsidP="006B03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2FC">
              <w:rPr>
                <w:rFonts w:ascii="Times New Roman" w:hAnsi="Times New Roman" w:cs="Times New Roman"/>
                <w:sz w:val="24"/>
                <w:szCs w:val="24"/>
              </w:rPr>
              <w:t>Закупка отечественного программного обеспечения:</w:t>
            </w:r>
          </w:p>
          <w:p w:rsidR="006B0300" w:rsidRPr="009E32FC" w:rsidRDefault="006B0300" w:rsidP="006B03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300" w:rsidRPr="009E32FC" w:rsidRDefault="006B0300" w:rsidP="006B03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2FC">
              <w:rPr>
                <w:rFonts w:ascii="Times New Roman" w:hAnsi="Times New Roman" w:cs="Times New Roman"/>
                <w:sz w:val="24"/>
                <w:szCs w:val="24"/>
              </w:rPr>
              <w:t xml:space="preserve">- Альт Линукс (Базальт СПО) - операционные системы (20 </w:t>
            </w:r>
            <w:r w:rsidRPr="009E32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лицензий)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300" w:rsidRPr="009E32FC" w:rsidRDefault="006B0300" w:rsidP="006B03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2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Реализация Плана-графика </w:t>
            </w:r>
          </w:p>
          <w:p w:rsidR="006B0300" w:rsidRPr="009E32FC" w:rsidRDefault="006B0300" w:rsidP="006B03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2FC">
              <w:rPr>
                <w:rFonts w:ascii="Times New Roman" w:hAnsi="Times New Roman" w:cs="Times New Roman"/>
                <w:sz w:val="24"/>
                <w:szCs w:val="24"/>
              </w:rPr>
              <w:t xml:space="preserve">Роспотребнадзора </w:t>
            </w:r>
          </w:p>
          <w:p w:rsidR="006B0300" w:rsidRPr="009E32FC" w:rsidRDefault="006B0300" w:rsidP="006B03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2FC">
              <w:rPr>
                <w:rFonts w:ascii="Times New Roman" w:hAnsi="Times New Roman" w:cs="Times New Roman"/>
                <w:sz w:val="24"/>
                <w:szCs w:val="24"/>
              </w:rPr>
              <w:t>от 14 июля 2017 года - перехода на период 2017-2018 гг. и на плановый период до 2020 года.</w:t>
            </w:r>
          </w:p>
          <w:p w:rsidR="006B0300" w:rsidRPr="009E32FC" w:rsidRDefault="006B0300" w:rsidP="006B03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2FC">
              <w:rPr>
                <w:rFonts w:ascii="Times New Roman" w:hAnsi="Times New Roman" w:cs="Times New Roman"/>
                <w:sz w:val="24"/>
                <w:szCs w:val="24"/>
              </w:rPr>
              <w:t xml:space="preserve">Переход с зарубежного </w:t>
            </w:r>
            <w:r w:rsidRPr="009E32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программного обеспечения Windows 7 и 8 на  Альт Линукс (Базальт СПО)</w:t>
            </w:r>
          </w:p>
          <w:p w:rsidR="006B0300" w:rsidRDefault="006B0300" w:rsidP="006B03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2FC">
              <w:rPr>
                <w:rFonts w:ascii="Times New Roman" w:hAnsi="Times New Roman" w:cs="Times New Roman"/>
                <w:sz w:val="24"/>
                <w:szCs w:val="24"/>
              </w:rPr>
              <w:t>Microsoft Office 2013 на МойОфис Стандартный</w:t>
            </w:r>
          </w:p>
          <w:p w:rsidR="00060066" w:rsidRPr="009E32FC" w:rsidRDefault="00060066" w:rsidP="006B03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300" w:rsidRPr="009E32FC" w:rsidRDefault="006B0300" w:rsidP="006B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2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соответствии с планом Роспотребнадзора </w:t>
            </w:r>
          </w:p>
          <w:p w:rsidR="006B0300" w:rsidRPr="009E32FC" w:rsidRDefault="006B0300" w:rsidP="006B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2FC">
              <w:rPr>
                <w:rFonts w:ascii="Times New Roman" w:hAnsi="Times New Roman" w:cs="Times New Roman"/>
                <w:sz w:val="24"/>
                <w:szCs w:val="24"/>
              </w:rPr>
              <w:t xml:space="preserve">первое полугодие </w:t>
            </w:r>
          </w:p>
          <w:p w:rsidR="006B0300" w:rsidRPr="009E32FC" w:rsidRDefault="006B0300" w:rsidP="006B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300" w:rsidRPr="009E32FC" w:rsidRDefault="006B0300" w:rsidP="006B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2FC">
              <w:rPr>
                <w:rFonts w:ascii="Times New Roman" w:hAnsi="Times New Roman" w:cs="Times New Roman"/>
                <w:sz w:val="24"/>
                <w:szCs w:val="24"/>
              </w:rPr>
              <w:t>первый квартал</w:t>
            </w:r>
          </w:p>
          <w:p w:rsidR="006B0300" w:rsidRPr="009E32FC" w:rsidRDefault="006B0300" w:rsidP="006B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2FC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  <w:p w:rsidR="006B0300" w:rsidRPr="009E32FC" w:rsidRDefault="006B0300" w:rsidP="006B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300" w:rsidRPr="009E32FC" w:rsidRDefault="006B0300" w:rsidP="006B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2FC">
              <w:rPr>
                <w:rFonts w:ascii="Times New Roman" w:hAnsi="Times New Roman" w:cs="Times New Roman"/>
                <w:sz w:val="24"/>
                <w:szCs w:val="24"/>
              </w:rPr>
              <w:t>второй квартал</w:t>
            </w:r>
          </w:p>
          <w:p w:rsidR="006B0300" w:rsidRPr="009E32FC" w:rsidRDefault="006B0300" w:rsidP="006B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2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закупка, установка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300" w:rsidRPr="009E32FC" w:rsidRDefault="006B0300" w:rsidP="006B0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2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организации надзора</w:t>
            </w:r>
          </w:p>
          <w:p w:rsidR="006B0300" w:rsidRPr="009E32FC" w:rsidRDefault="006B0300" w:rsidP="006B0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2FC">
              <w:rPr>
                <w:rFonts w:ascii="Times New Roman" w:hAnsi="Times New Roman" w:cs="Times New Roman"/>
                <w:sz w:val="24"/>
                <w:szCs w:val="24"/>
              </w:rPr>
              <w:t>Колесова Е.А.</w:t>
            </w:r>
          </w:p>
          <w:p w:rsidR="006B0300" w:rsidRPr="009E32FC" w:rsidRDefault="006B0300" w:rsidP="006B0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300" w:rsidRPr="009E32FC" w:rsidRDefault="006B0300" w:rsidP="006B0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2FC">
              <w:rPr>
                <w:rFonts w:ascii="Times New Roman" w:hAnsi="Times New Roman" w:cs="Times New Roman"/>
                <w:sz w:val="24"/>
                <w:szCs w:val="24"/>
              </w:rPr>
              <w:t xml:space="preserve">Отдел бухгалтерского учета и отчетности </w:t>
            </w:r>
          </w:p>
          <w:p w:rsidR="006B0300" w:rsidRPr="009E32FC" w:rsidRDefault="006B0300" w:rsidP="006B0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2FC">
              <w:rPr>
                <w:rFonts w:ascii="Times New Roman" w:hAnsi="Times New Roman" w:cs="Times New Roman"/>
                <w:sz w:val="24"/>
                <w:szCs w:val="24"/>
              </w:rPr>
              <w:t>Чалкина Н.И.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300" w:rsidRPr="009E32FC" w:rsidRDefault="006B0300" w:rsidP="006B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2F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0300" w:rsidRPr="009E32FC" w:rsidRDefault="006B0300" w:rsidP="006B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300" w:rsidRPr="00222D0C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300" w:rsidRPr="00A5132D" w:rsidRDefault="006B0300" w:rsidP="006B0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13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300" w:rsidRPr="009E32FC" w:rsidRDefault="006B0300" w:rsidP="006B0300">
            <w:pPr>
              <w:spacing w:after="0" w:line="240" w:lineRule="auto"/>
              <w:jc w:val="both"/>
              <w:rPr>
                <w:rStyle w:val="FontStyle24"/>
                <w:sz w:val="24"/>
                <w:szCs w:val="24"/>
              </w:rPr>
            </w:pPr>
            <w:r w:rsidRPr="009E32FC">
              <w:rPr>
                <w:rStyle w:val="FontStyle24"/>
                <w:sz w:val="24"/>
                <w:szCs w:val="24"/>
              </w:rPr>
              <w:t xml:space="preserve">Формирование (корректировка) плана информатизации Управления на 2021 год в соответствии с пунктами 27 и 28 Правил подготовки планов информатизации госоргана  и отчета об их исполнении, утв. постановлением Правительства РФ  от 24 мая 2010 г.№365 </w:t>
            </w:r>
          </w:p>
          <w:p w:rsidR="006B0300" w:rsidRPr="009E32FC" w:rsidRDefault="006B0300" w:rsidP="006B0300">
            <w:pPr>
              <w:spacing w:after="0" w:line="240" w:lineRule="auto"/>
              <w:jc w:val="both"/>
              <w:rPr>
                <w:rStyle w:val="FontStyle24"/>
                <w:sz w:val="24"/>
                <w:szCs w:val="24"/>
              </w:rPr>
            </w:pPr>
            <w:r w:rsidRPr="009E32FC">
              <w:rPr>
                <w:rStyle w:val="FontStyle24"/>
                <w:sz w:val="24"/>
                <w:szCs w:val="24"/>
              </w:rPr>
              <w:t xml:space="preserve">«О координации мероприятий по использованию </w:t>
            </w:r>
          </w:p>
          <w:p w:rsidR="006B0300" w:rsidRPr="009E32FC" w:rsidRDefault="006B0300" w:rsidP="006B0300">
            <w:pPr>
              <w:spacing w:after="0" w:line="240" w:lineRule="auto"/>
              <w:jc w:val="both"/>
              <w:rPr>
                <w:rStyle w:val="FontStyle24"/>
                <w:sz w:val="24"/>
                <w:szCs w:val="24"/>
              </w:rPr>
            </w:pPr>
            <w:r w:rsidRPr="009E32FC">
              <w:rPr>
                <w:rStyle w:val="FontStyle24"/>
                <w:sz w:val="24"/>
                <w:szCs w:val="24"/>
              </w:rPr>
              <w:t>информационно-коммуникационных  технологий в деятельности государственных органов». Работа  постоянно действующей рабочей группы по информатизации Управления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300" w:rsidRPr="009E32FC" w:rsidRDefault="006B0300" w:rsidP="006B0300">
            <w:pPr>
              <w:spacing w:after="0" w:line="240" w:lineRule="auto"/>
              <w:jc w:val="both"/>
              <w:rPr>
                <w:rStyle w:val="FontStyle24"/>
                <w:sz w:val="24"/>
                <w:szCs w:val="24"/>
              </w:rPr>
            </w:pPr>
            <w:r w:rsidRPr="009E32FC">
              <w:rPr>
                <w:rStyle w:val="FontStyle24"/>
                <w:sz w:val="24"/>
                <w:szCs w:val="24"/>
              </w:rPr>
              <w:t xml:space="preserve">План информатизации на 2020-2022 гг. </w:t>
            </w:r>
          </w:p>
          <w:p w:rsidR="006B0300" w:rsidRDefault="006B0300" w:rsidP="006B0300">
            <w:pPr>
              <w:spacing w:after="0" w:line="240" w:lineRule="auto"/>
              <w:jc w:val="both"/>
              <w:rPr>
                <w:rStyle w:val="FontStyle24"/>
                <w:sz w:val="24"/>
                <w:szCs w:val="24"/>
              </w:rPr>
            </w:pPr>
            <w:r w:rsidRPr="009E32FC">
              <w:rPr>
                <w:rStyle w:val="FontStyle24"/>
                <w:sz w:val="24"/>
                <w:szCs w:val="24"/>
              </w:rPr>
              <w:t>Подготовка и согласование планов-графиков размещения заказов на  поставку товаров, выполнение работ, оказание услуг для государственных нужд в части закупки товаров, выполнения работ, оказание услуг. Утверждение перечня характеристик к закупаемым товарам, выполняемым работам (услугам)</w:t>
            </w:r>
          </w:p>
          <w:p w:rsidR="00060066" w:rsidRPr="009E32FC" w:rsidRDefault="00060066" w:rsidP="006B0300">
            <w:pPr>
              <w:spacing w:after="0" w:line="240" w:lineRule="auto"/>
              <w:jc w:val="both"/>
              <w:rPr>
                <w:rStyle w:val="FontStyle24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300" w:rsidRPr="009E32FC" w:rsidRDefault="006B0300" w:rsidP="006B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квартал 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300" w:rsidRPr="009E32FC" w:rsidRDefault="006B0300" w:rsidP="006B0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2FC">
              <w:rPr>
                <w:rFonts w:ascii="Times New Roman" w:hAnsi="Times New Roman" w:cs="Times New Roman"/>
                <w:sz w:val="24"/>
                <w:szCs w:val="24"/>
              </w:rPr>
              <w:t>Отдел организации надзора</w:t>
            </w:r>
          </w:p>
          <w:p w:rsidR="006B0300" w:rsidRPr="009E32FC" w:rsidRDefault="006B0300" w:rsidP="006B0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2FC">
              <w:rPr>
                <w:rFonts w:ascii="Times New Roman" w:hAnsi="Times New Roman" w:cs="Times New Roman"/>
                <w:sz w:val="24"/>
                <w:szCs w:val="24"/>
              </w:rPr>
              <w:t xml:space="preserve">Колесова Е.А. </w:t>
            </w:r>
          </w:p>
          <w:p w:rsidR="006B0300" w:rsidRPr="009E32FC" w:rsidRDefault="006B0300" w:rsidP="006B0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2FC">
              <w:rPr>
                <w:rFonts w:ascii="Times New Roman" w:hAnsi="Times New Roman" w:cs="Times New Roman"/>
                <w:sz w:val="24"/>
                <w:szCs w:val="24"/>
              </w:rPr>
              <w:t>Вукоси Л.Г.</w:t>
            </w:r>
          </w:p>
          <w:p w:rsidR="006B0300" w:rsidRPr="009E32FC" w:rsidRDefault="006B0300" w:rsidP="006B0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300" w:rsidRPr="009E32FC" w:rsidRDefault="006B0300" w:rsidP="006B0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2FC">
              <w:rPr>
                <w:rFonts w:ascii="Times New Roman" w:hAnsi="Times New Roman" w:cs="Times New Roman"/>
                <w:sz w:val="24"/>
                <w:szCs w:val="24"/>
              </w:rPr>
              <w:t xml:space="preserve">Отдел бухгалтерского учета и отчетности </w:t>
            </w:r>
          </w:p>
          <w:p w:rsidR="006B0300" w:rsidRPr="009E32FC" w:rsidRDefault="006B0300" w:rsidP="006B0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2FC">
              <w:rPr>
                <w:rFonts w:ascii="Times New Roman" w:hAnsi="Times New Roman" w:cs="Times New Roman"/>
                <w:sz w:val="24"/>
                <w:szCs w:val="24"/>
              </w:rPr>
              <w:t>Чалкина Н.И.</w:t>
            </w:r>
          </w:p>
          <w:p w:rsidR="006B0300" w:rsidRPr="009E32FC" w:rsidRDefault="006B0300" w:rsidP="006B0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2FC">
              <w:rPr>
                <w:rFonts w:ascii="Times New Roman" w:hAnsi="Times New Roman" w:cs="Times New Roman"/>
                <w:sz w:val="24"/>
                <w:szCs w:val="24"/>
              </w:rPr>
              <w:t>Федорова В.В.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300" w:rsidRPr="009E32FC" w:rsidRDefault="006B0300" w:rsidP="006B03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2FC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0300" w:rsidRPr="009E32FC" w:rsidRDefault="006B0300" w:rsidP="006B03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B0300" w:rsidRPr="00222D0C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300" w:rsidRPr="00A5132D" w:rsidRDefault="006B0300" w:rsidP="006B0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300" w:rsidRPr="009E32FC" w:rsidRDefault="006B0300" w:rsidP="006B0300">
            <w:pPr>
              <w:spacing w:after="0" w:line="240" w:lineRule="auto"/>
              <w:jc w:val="both"/>
              <w:rPr>
                <w:rStyle w:val="FontStyle24"/>
                <w:sz w:val="24"/>
                <w:szCs w:val="24"/>
              </w:rPr>
            </w:pPr>
            <w:r w:rsidRPr="009E32FC">
              <w:rPr>
                <w:rStyle w:val="FontStyle24"/>
                <w:sz w:val="24"/>
                <w:szCs w:val="24"/>
              </w:rPr>
              <w:t xml:space="preserve">Оснащение современным программным обеспечением, компьютерной и оргтехникой в соответствии с планом модернизации и развития информационных систем </w:t>
            </w:r>
          </w:p>
          <w:p w:rsidR="006B0300" w:rsidRDefault="006B0300" w:rsidP="006B0300">
            <w:pPr>
              <w:spacing w:after="0" w:line="240" w:lineRule="auto"/>
              <w:jc w:val="both"/>
              <w:rPr>
                <w:rStyle w:val="FontStyle24"/>
                <w:sz w:val="24"/>
                <w:szCs w:val="24"/>
              </w:rPr>
            </w:pPr>
            <w:r w:rsidRPr="009E32FC">
              <w:rPr>
                <w:rStyle w:val="FontStyle24"/>
                <w:sz w:val="24"/>
                <w:szCs w:val="24"/>
              </w:rPr>
              <w:t>на 2020 год, в том числе:</w:t>
            </w:r>
          </w:p>
          <w:p w:rsidR="00060066" w:rsidRDefault="00060066" w:rsidP="006B0300">
            <w:pPr>
              <w:spacing w:after="0" w:line="240" w:lineRule="auto"/>
              <w:jc w:val="both"/>
              <w:rPr>
                <w:rStyle w:val="FontStyle24"/>
                <w:sz w:val="24"/>
                <w:szCs w:val="24"/>
              </w:rPr>
            </w:pPr>
          </w:p>
          <w:p w:rsidR="00060066" w:rsidRDefault="00060066" w:rsidP="006B0300">
            <w:pPr>
              <w:spacing w:after="0" w:line="240" w:lineRule="auto"/>
              <w:jc w:val="both"/>
              <w:rPr>
                <w:rStyle w:val="FontStyle24"/>
                <w:sz w:val="24"/>
                <w:szCs w:val="24"/>
              </w:rPr>
            </w:pPr>
          </w:p>
          <w:p w:rsidR="00060066" w:rsidRPr="009E32FC" w:rsidRDefault="00060066" w:rsidP="006B0300">
            <w:pPr>
              <w:spacing w:after="0" w:line="240" w:lineRule="auto"/>
              <w:jc w:val="both"/>
              <w:rPr>
                <w:rStyle w:val="FontStyle24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300" w:rsidRPr="009E32FC" w:rsidRDefault="006B0300" w:rsidP="006B0300">
            <w:pPr>
              <w:spacing w:after="0" w:line="240" w:lineRule="auto"/>
              <w:jc w:val="both"/>
              <w:rPr>
                <w:rStyle w:val="FontStyle24"/>
                <w:sz w:val="24"/>
                <w:szCs w:val="24"/>
              </w:rPr>
            </w:pPr>
            <w:r w:rsidRPr="009E32FC">
              <w:rPr>
                <w:rStyle w:val="FontStyle24"/>
                <w:sz w:val="24"/>
                <w:szCs w:val="24"/>
              </w:rPr>
              <w:t>Повышение эффективности деятельности при реализации государственных функций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300" w:rsidRPr="009E32FC" w:rsidRDefault="006B0300" w:rsidP="006B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2F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6B0300" w:rsidRPr="00677001" w:rsidRDefault="006B0300" w:rsidP="006B0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2FC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300" w:rsidRPr="009E32FC" w:rsidRDefault="006B0300" w:rsidP="006B0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2FC">
              <w:rPr>
                <w:rFonts w:ascii="Times New Roman" w:hAnsi="Times New Roman" w:cs="Times New Roman"/>
                <w:sz w:val="24"/>
                <w:szCs w:val="24"/>
              </w:rPr>
              <w:t>Отдел организации надзора</w:t>
            </w:r>
          </w:p>
          <w:p w:rsidR="006B0300" w:rsidRPr="009E32FC" w:rsidRDefault="006B0300" w:rsidP="006B0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2FC">
              <w:rPr>
                <w:rFonts w:ascii="Times New Roman" w:hAnsi="Times New Roman" w:cs="Times New Roman"/>
                <w:sz w:val="24"/>
                <w:szCs w:val="24"/>
              </w:rPr>
              <w:t xml:space="preserve">Колесова Е.А. </w:t>
            </w:r>
          </w:p>
          <w:p w:rsidR="006B0300" w:rsidRPr="009E32FC" w:rsidRDefault="006B0300" w:rsidP="006B0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2FC">
              <w:rPr>
                <w:rFonts w:ascii="Times New Roman" w:hAnsi="Times New Roman" w:cs="Times New Roman"/>
                <w:sz w:val="24"/>
                <w:szCs w:val="24"/>
              </w:rPr>
              <w:t>Вукоси Л.Г.</w:t>
            </w:r>
          </w:p>
          <w:p w:rsidR="006B0300" w:rsidRPr="009E32FC" w:rsidRDefault="006B0300" w:rsidP="006B0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2FC">
              <w:rPr>
                <w:rFonts w:ascii="Times New Roman" w:hAnsi="Times New Roman" w:cs="Times New Roman"/>
                <w:sz w:val="24"/>
                <w:szCs w:val="24"/>
              </w:rPr>
              <w:t xml:space="preserve">Чалкина Н.И.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300" w:rsidRPr="009E32FC" w:rsidRDefault="006B0300" w:rsidP="006B03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2FC">
              <w:rPr>
                <w:rFonts w:ascii="Times New Roman" w:hAnsi="Times New Roman" w:cs="Times New Roman"/>
                <w:bCs/>
                <w:sz w:val="24"/>
                <w:szCs w:val="24"/>
              </w:rPr>
              <w:t>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0300" w:rsidRPr="009E32FC" w:rsidRDefault="006B0300" w:rsidP="006B03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B0300" w:rsidRPr="00222D0C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300" w:rsidRPr="00A5132D" w:rsidRDefault="006B0300" w:rsidP="006B0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300" w:rsidRPr="009E32FC" w:rsidRDefault="006B0300" w:rsidP="006B03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E32FC">
              <w:rPr>
                <w:rStyle w:val="FontStyle24"/>
                <w:sz w:val="24"/>
                <w:szCs w:val="24"/>
              </w:rPr>
              <w:t>- п</w:t>
            </w:r>
            <w:r w:rsidRPr="009E3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риобретение, сопровождение лицензионных программ: 2 103,000 тыс. руб.</w:t>
            </w:r>
          </w:p>
        </w:tc>
      </w:tr>
      <w:tr w:rsidR="006B0300" w:rsidRPr="00222D0C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300" w:rsidRPr="00A5132D" w:rsidRDefault="006B0300" w:rsidP="006B0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0300" w:rsidRPr="009E32FC" w:rsidRDefault="006B0300" w:rsidP="006B0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2FC">
              <w:rPr>
                <w:rFonts w:ascii="Times New Roman" w:hAnsi="Times New Roman" w:cs="Times New Roman"/>
                <w:sz w:val="24"/>
                <w:szCs w:val="24"/>
              </w:rPr>
              <w:t>Мой Офис – (</w:t>
            </w:r>
            <w:r w:rsidRPr="009E32FC">
              <w:rPr>
                <w:rFonts w:ascii="Times New Roman" w:hAnsi="Times New Roman" w:cs="Times New Roman"/>
                <w:b/>
                <w:sz w:val="24"/>
                <w:szCs w:val="24"/>
              </w:rPr>
              <w:t>88,640</w:t>
            </w:r>
            <w:r w:rsidRPr="009E32FC">
              <w:rPr>
                <w:rFonts w:ascii="Times New Roman" w:hAnsi="Times New Roman" w:cs="Times New Roman"/>
                <w:sz w:val="24"/>
                <w:szCs w:val="24"/>
              </w:rPr>
              <w:t>) на 10 раб. станций</w:t>
            </w:r>
          </w:p>
          <w:p w:rsidR="006B0300" w:rsidRPr="009E32FC" w:rsidRDefault="006B0300" w:rsidP="006B0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2FC">
              <w:rPr>
                <w:rFonts w:ascii="Times New Roman" w:hAnsi="Times New Roman" w:cs="Times New Roman"/>
                <w:sz w:val="24"/>
                <w:szCs w:val="24"/>
              </w:rPr>
              <w:t>Альт Линукс – (</w:t>
            </w:r>
            <w:r w:rsidRPr="009E32FC">
              <w:rPr>
                <w:rFonts w:ascii="Times New Roman" w:hAnsi="Times New Roman" w:cs="Times New Roman"/>
                <w:b/>
                <w:sz w:val="24"/>
                <w:szCs w:val="24"/>
              </w:rPr>
              <w:t>80,000</w:t>
            </w:r>
            <w:r w:rsidRPr="009E32FC">
              <w:rPr>
                <w:rFonts w:ascii="Times New Roman" w:hAnsi="Times New Roman" w:cs="Times New Roman"/>
                <w:sz w:val="24"/>
                <w:szCs w:val="24"/>
              </w:rPr>
              <w:t>) на 20 раб. станций</w:t>
            </w:r>
          </w:p>
          <w:p w:rsidR="006B0300" w:rsidRPr="009E32FC" w:rsidRDefault="006B0300" w:rsidP="006B0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2FC">
              <w:rPr>
                <w:rFonts w:ascii="Times New Roman" w:hAnsi="Times New Roman" w:cs="Times New Roman"/>
                <w:sz w:val="24"/>
                <w:szCs w:val="24"/>
              </w:rPr>
              <w:t xml:space="preserve">Ключ активации программы антивирусной программы </w:t>
            </w:r>
          </w:p>
          <w:p w:rsidR="006B0300" w:rsidRPr="009E32FC" w:rsidRDefault="006B0300" w:rsidP="006B0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2FC">
              <w:rPr>
                <w:rFonts w:ascii="Times New Roman" w:hAnsi="Times New Roman" w:cs="Times New Roman"/>
                <w:sz w:val="24"/>
                <w:szCs w:val="24"/>
              </w:rPr>
              <w:t xml:space="preserve">на - 1 год - </w:t>
            </w:r>
            <w:r w:rsidRPr="009E32FC">
              <w:rPr>
                <w:rFonts w:ascii="Times New Roman" w:hAnsi="Times New Roman" w:cs="Times New Roman"/>
                <w:b/>
                <w:sz w:val="24"/>
                <w:szCs w:val="24"/>
              </w:rPr>
              <w:t>89,360 руб.</w:t>
            </w:r>
            <w:r w:rsidRPr="009E32F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B0300" w:rsidRPr="009E32FC" w:rsidRDefault="006B0300" w:rsidP="006B0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2FC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 АС СГМ – </w:t>
            </w:r>
            <w:r w:rsidRPr="009E32FC">
              <w:rPr>
                <w:rFonts w:ascii="Times New Roman" w:hAnsi="Times New Roman" w:cs="Times New Roman"/>
                <w:b/>
                <w:sz w:val="24"/>
                <w:szCs w:val="24"/>
              </w:rPr>
              <w:t>615,600 руб.</w:t>
            </w:r>
            <w:r w:rsidRPr="009E32F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B0300" w:rsidRPr="009E32FC" w:rsidRDefault="006B0300" w:rsidP="006B0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2FC">
              <w:rPr>
                <w:rFonts w:ascii="Times New Roman" w:hAnsi="Times New Roman" w:cs="Times New Roman"/>
                <w:sz w:val="24"/>
                <w:szCs w:val="24"/>
              </w:rPr>
              <w:t xml:space="preserve">Справочно-правовая система «Гарант» - </w:t>
            </w:r>
            <w:r w:rsidRPr="009E32FC">
              <w:rPr>
                <w:rFonts w:ascii="Times New Roman" w:hAnsi="Times New Roman" w:cs="Times New Roman"/>
                <w:b/>
                <w:sz w:val="24"/>
                <w:szCs w:val="24"/>
              </w:rPr>
              <w:t>700,000 руб.</w:t>
            </w:r>
            <w:r w:rsidRPr="009E32F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6B0300" w:rsidRPr="009E32FC" w:rsidRDefault="006B0300" w:rsidP="006B0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2FC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 программы 1С Бюджетные учреждения 8 - </w:t>
            </w:r>
            <w:r w:rsidRPr="009E32FC">
              <w:rPr>
                <w:rFonts w:ascii="Times New Roman" w:hAnsi="Times New Roman" w:cs="Times New Roman"/>
                <w:b/>
                <w:sz w:val="24"/>
                <w:szCs w:val="24"/>
              </w:rPr>
              <w:t>180,000 руб.</w:t>
            </w:r>
            <w:r w:rsidRPr="009E32F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6B0300" w:rsidRPr="009E32FC" w:rsidRDefault="006B0300" w:rsidP="006B0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2FC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 бухгалтерской программы «Зарплата Кылатчанова» </w:t>
            </w:r>
            <w:r w:rsidRPr="009E32FC">
              <w:rPr>
                <w:rFonts w:ascii="Times New Roman" w:hAnsi="Times New Roman" w:cs="Times New Roman"/>
                <w:b/>
                <w:sz w:val="24"/>
                <w:szCs w:val="24"/>
              </w:rPr>
              <w:t>- 27,000 руб.</w:t>
            </w:r>
            <w:r w:rsidRPr="009E32F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B0300" w:rsidRPr="009E32FC" w:rsidRDefault="006B0300" w:rsidP="006B0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2FC">
              <w:rPr>
                <w:rFonts w:ascii="Times New Roman" w:hAnsi="Times New Roman" w:cs="Times New Roman"/>
                <w:sz w:val="24"/>
                <w:szCs w:val="24"/>
              </w:rPr>
              <w:t xml:space="preserve">А-План – </w:t>
            </w:r>
            <w:r w:rsidRPr="009E32FC">
              <w:rPr>
                <w:rFonts w:ascii="Times New Roman" w:hAnsi="Times New Roman" w:cs="Times New Roman"/>
                <w:b/>
                <w:sz w:val="24"/>
                <w:szCs w:val="24"/>
              </w:rPr>
              <w:t>18,000 руб.</w:t>
            </w:r>
            <w:r w:rsidRPr="009E32F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B0300" w:rsidRPr="009E32FC" w:rsidRDefault="006B0300" w:rsidP="006B0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2FC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 программы бухгалтерского учета «Администратор-Д» на 1 год - </w:t>
            </w:r>
            <w:r w:rsidRPr="009E32FC">
              <w:rPr>
                <w:rFonts w:ascii="Times New Roman" w:hAnsi="Times New Roman" w:cs="Times New Roman"/>
                <w:b/>
                <w:sz w:val="24"/>
                <w:szCs w:val="24"/>
              </w:rPr>
              <w:t>120,000 руб.</w:t>
            </w:r>
            <w:r w:rsidRPr="009E32F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B0300" w:rsidRPr="009E32FC" w:rsidRDefault="006B0300" w:rsidP="006B0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2FC">
              <w:rPr>
                <w:rFonts w:ascii="Times New Roman" w:hAnsi="Times New Roman" w:cs="Times New Roman"/>
                <w:sz w:val="24"/>
                <w:szCs w:val="24"/>
              </w:rPr>
              <w:t xml:space="preserve">Оплата доменного имени </w:t>
            </w:r>
            <w:r w:rsidRPr="009E3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REPORTSAKHA</w:t>
            </w:r>
            <w:r w:rsidRPr="009E32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3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9E32F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9E32FC">
              <w:rPr>
                <w:rFonts w:ascii="Times New Roman" w:hAnsi="Times New Roman" w:cs="Times New Roman"/>
                <w:b/>
                <w:sz w:val="24"/>
                <w:szCs w:val="24"/>
              </w:rPr>
              <w:t>2,000 руб.</w:t>
            </w:r>
            <w:r w:rsidRPr="009E32F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B0300" w:rsidRPr="009E32FC" w:rsidRDefault="006B0300" w:rsidP="006B03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2FC">
              <w:rPr>
                <w:rFonts w:ascii="Times New Roman" w:hAnsi="Times New Roman" w:cs="Times New Roman"/>
                <w:sz w:val="24"/>
                <w:szCs w:val="24"/>
              </w:rPr>
              <w:t xml:space="preserve">ЭЦП – </w:t>
            </w:r>
            <w:r w:rsidRPr="009E32FC">
              <w:rPr>
                <w:rFonts w:ascii="Times New Roman" w:hAnsi="Times New Roman" w:cs="Times New Roman"/>
                <w:b/>
                <w:sz w:val="24"/>
                <w:szCs w:val="24"/>
              </w:rPr>
              <w:t>20,000 руб;</w:t>
            </w:r>
          </w:p>
          <w:p w:rsidR="006B0300" w:rsidRPr="009E32FC" w:rsidRDefault="006B0300" w:rsidP="006B03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32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Услуги по продлению неисключительных прав на использование программы "СБиС" - </w:t>
            </w:r>
            <w:r w:rsidRPr="009E3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8,300 руб.;</w:t>
            </w:r>
          </w:p>
          <w:p w:rsidR="006B0300" w:rsidRDefault="006B0300" w:rsidP="006B03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2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комплекса организационно-технических мероприятий по приведению объекта информатизации – информационной системы персональных данных Управления, в соответствие требованиям безопасности действующего законодательства Российской Федерации, руководящих документов по технической защите информации. – </w:t>
            </w:r>
            <w:r w:rsidRPr="009E3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154,400 руб</w:t>
            </w:r>
            <w:r w:rsidRPr="009E32F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60066" w:rsidRPr="009E32FC" w:rsidRDefault="00060066" w:rsidP="006B03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B0300" w:rsidRPr="00222D0C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300" w:rsidRPr="00A5132D" w:rsidRDefault="006B0300" w:rsidP="006B0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300" w:rsidRPr="009E32FC" w:rsidRDefault="006B0300" w:rsidP="006B0300">
            <w:pPr>
              <w:spacing w:after="0" w:line="240" w:lineRule="auto"/>
              <w:rPr>
                <w:rStyle w:val="FontStyle24"/>
                <w:b/>
                <w:sz w:val="24"/>
                <w:szCs w:val="24"/>
              </w:rPr>
            </w:pPr>
            <w:r w:rsidRPr="009E32FC">
              <w:rPr>
                <w:rStyle w:val="FontStyle24"/>
                <w:sz w:val="24"/>
                <w:szCs w:val="24"/>
              </w:rPr>
              <w:t>- приобретение и оснащение современной компьютерной и оргтехникой:</w:t>
            </w:r>
            <w:r w:rsidRPr="009E32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90</w:t>
            </w:r>
            <w:r w:rsidRPr="009E3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тыс. руб.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300" w:rsidRPr="009E32FC" w:rsidRDefault="006B0300" w:rsidP="006B0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2FC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Комплект АРМ – 3 шт.</w:t>
            </w:r>
          </w:p>
          <w:p w:rsidR="006B0300" w:rsidRPr="009E32FC" w:rsidRDefault="006B0300" w:rsidP="006B0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2FC">
              <w:rPr>
                <w:rFonts w:ascii="Times New Roman" w:hAnsi="Times New Roman" w:cs="Times New Roman"/>
                <w:bCs/>
                <w:sz w:val="24"/>
                <w:szCs w:val="24"/>
              </w:rPr>
              <w:t>МФУ –4 шт.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300" w:rsidRPr="009E32FC" w:rsidRDefault="006B0300" w:rsidP="006B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2FC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300" w:rsidRPr="009E32FC" w:rsidRDefault="006B0300" w:rsidP="006B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2FC">
              <w:rPr>
                <w:rFonts w:ascii="Times New Roman" w:hAnsi="Times New Roman" w:cs="Times New Roman"/>
                <w:sz w:val="24"/>
                <w:szCs w:val="24"/>
              </w:rPr>
              <w:t>_»_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300" w:rsidRPr="009E32FC" w:rsidRDefault="006B0300" w:rsidP="006B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2F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0300" w:rsidRPr="009E32FC" w:rsidRDefault="006B0300" w:rsidP="006B03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B0300" w:rsidRPr="00222D0C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300" w:rsidRPr="00A5132D" w:rsidRDefault="006B0300" w:rsidP="006B0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0300" w:rsidRPr="009E32FC" w:rsidRDefault="006B0300" w:rsidP="006B03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E3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обеспечение комплектующими для компьютерной и оргтехники - </w:t>
            </w:r>
            <w:r w:rsidRPr="009E32FC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плану:</w:t>
            </w:r>
            <w:r w:rsidRPr="009E32F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753,000 тыс. руб.</w:t>
            </w:r>
          </w:p>
        </w:tc>
      </w:tr>
      <w:tr w:rsidR="006B0300" w:rsidRPr="00222D0C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300" w:rsidRPr="00A5132D" w:rsidRDefault="006B0300" w:rsidP="006B0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300" w:rsidRPr="003024FF" w:rsidRDefault="006B0300" w:rsidP="006B03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24FF">
              <w:rPr>
                <w:rFonts w:ascii="Times New Roman" w:hAnsi="Times New Roman" w:cs="Times New Roman"/>
              </w:rPr>
              <w:t>трудозатрат по задаче: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300" w:rsidRPr="003024FF" w:rsidRDefault="006B0300" w:rsidP="006B03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300" w:rsidRPr="003024FF" w:rsidRDefault="006B0300" w:rsidP="006B03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300" w:rsidRPr="003024FF" w:rsidRDefault="006B0300" w:rsidP="006B03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300" w:rsidRPr="003024FF" w:rsidRDefault="006B0300" w:rsidP="006B03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24FF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0300" w:rsidRPr="003024FF" w:rsidRDefault="006B0300" w:rsidP="006B03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0300" w:rsidRPr="00222D0C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300" w:rsidRPr="00A5132D" w:rsidRDefault="006B0300" w:rsidP="006B0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300" w:rsidRPr="003024FF" w:rsidRDefault="006B0300" w:rsidP="006B03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3024FF">
              <w:rPr>
                <w:rFonts w:ascii="Times New Roman" w:hAnsi="Times New Roman" w:cs="Times New Roman"/>
              </w:rPr>
              <w:t>сего трудозатрат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300" w:rsidRPr="003024FF" w:rsidRDefault="006B0300" w:rsidP="006B03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300" w:rsidRPr="003024FF" w:rsidRDefault="006B0300" w:rsidP="006B03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300" w:rsidRPr="003024FF" w:rsidRDefault="006B0300" w:rsidP="006B03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300" w:rsidRPr="003024FF" w:rsidRDefault="006B0300" w:rsidP="006B03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24FF">
              <w:rPr>
                <w:rFonts w:ascii="Times New Roman" w:hAnsi="Times New Roman" w:cs="Times New Roman"/>
              </w:rPr>
              <w:t>344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0300" w:rsidRPr="003024FF" w:rsidRDefault="006B0300" w:rsidP="006B03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0300" w:rsidRPr="00222D0C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300" w:rsidRPr="00A5132D" w:rsidRDefault="006B0300" w:rsidP="006B0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0300" w:rsidRPr="009E32FC" w:rsidRDefault="006B0300" w:rsidP="006B0300">
            <w:pPr>
              <w:pStyle w:val="af8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Style w:val="FontStyle2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Задача: </w:t>
            </w:r>
            <w:r w:rsidRPr="009E3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Модернизация и развитие </w:t>
            </w:r>
            <w:r w:rsidRPr="009E32FC">
              <w:rPr>
                <w:rStyle w:val="FontStyle22"/>
                <w:b/>
                <w:bCs/>
                <w:sz w:val="24"/>
                <w:szCs w:val="24"/>
              </w:rPr>
              <w:t xml:space="preserve">информационных систем ФБУЗ "Центр гигиены и эпидемиологии в Республике Саха (Якутия)" </w:t>
            </w:r>
          </w:p>
          <w:p w:rsidR="006B0300" w:rsidRPr="00F45DA7" w:rsidRDefault="006B0300" w:rsidP="006B0300">
            <w:pPr>
              <w:tabs>
                <w:tab w:val="left" w:pos="0"/>
                <w:tab w:val="left" w:pos="770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3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Ожидаемые результаты: Внедрен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ие информационно-аналитических </w:t>
            </w:r>
            <w:r w:rsidRPr="009E3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систем в деятельность</w:t>
            </w:r>
            <w:r w:rsidRPr="009E32FC">
              <w:rPr>
                <w:rStyle w:val="FontStyle22"/>
                <w:b/>
                <w:bCs/>
                <w:sz w:val="24"/>
                <w:szCs w:val="24"/>
              </w:rPr>
              <w:t xml:space="preserve"> ФБУЗ «Центр гигиены и эпидемиологии в Республике Саха (Якутия)»</w:t>
            </w:r>
          </w:p>
        </w:tc>
      </w:tr>
      <w:tr w:rsidR="006B0300" w:rsidRPr="00222D0C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300" w:rsidRPr="00A5132D" w:rsidRDefault="006B0300" w:rsidP="006B0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300" w:rsidRPr="009E32FC" w:rsidRDefault="006B0300" w:rsidP="006B0300">
            <w:pPr>
              <w:spacing w:after="0" w:line="240" w:lineRule="auto"/>
              <w:rPr>
                <w:rStyle w:val="FontStyle24"/>
                <w:sz w:val="24"/>
                <w:szCs w:val="24"/>
              </w:rPr>
            </w:pPr>
            <w:r w:rsidRPr="009E32FC">
              <w:rPr>
                <w:rStyle w:val="FontStyle24"/>
                <w:sz w:val="24"/>
                <w:szCs w:val="24"/>
              </w:rPr>
              <w:t xml:space="preserve">Оснащение современным программным обеспечением, компьютерной и оргтехникой в соответствии с планом модернизации и развития информационных систем </w:t>
            </w:r>
          </w:p>
          <w:p w:rsidR="006B0300" w:rsidRPr="009E32FC" w:rsidRDefault="006B0300" w:rsidP="006B0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2FC">
              <w:rPr>
                <w:rStyle w:val="FontStyle24"/>
                <w:sz w:val="24"/>
                <w:szCs w:val="24"/>
              </w:rPr>
              <w:t>на 2020 год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300" w:rsidRPr="009E32FC" w:rsidRDefault="006B0300" w:rsidP="006B0300">
            <w:pPr>
              <w:spacing w:after="0" w:line="240" w:lineRule="auto"/>
              <w:rPr>
                <w:rStyle w:val="FontStyle24"/>
                <w:sz w:val="24"/>
                <w:szCs w:val="24"/>
              </w:rPr>
            </w:pPr>
            <w:r w:rsidRPr="009E32FC">
              <w:rPr>
                <w:rStyle w:val="FontStyle24"/>
                <w:sz w:val="24"/>
                <w:szCs w:val="24"/>
              </w:rPr>
              <w:t>Повышение эффективности деятельности при реализации государственных функций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300" w:rsidRPr="009E32FC" w:rsidRDefault="006B0300" w:rsidP="006B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300" w:rsidRPr="009E32FC" w:rsidRDefault="006B0300" w:rsidP="006B0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2FC">
              <w:rPr>
                <w:rFonts w:ascii="Times New Roman" w:hAnsi="Times New Roman" w:cs="Times New Roman"/>
                <w:sz w:val="24"/>
                <w:szCs w:val="24"/>
              </w:rPr>
              <w:t>Ушкарев В.В.</w:t>
            </w:r>
          </w:p>
          <w:p w:rsidR="006B0300" w:rsidRPr="009E32FC" w:rsidRDefault="006B0300" w:rsidP="006B0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2FC">
              <w:rPr>
                <w:rFonts w:ascii="Times New Roman" w:hAnsi="Times New Roman" w:cs="Times New Roman"/>
                <w:sz w:val="24"/>
                <w:szCs w:val="24"/>
              </w:rPr>
              <w:t>Ахчигнырова Н.Ю.</w:t>
            </w:r>
          </w:p>
          <w:p w:rsidR="006B0300" w:rsidRPr="009E32FC" w:rsidRDefault="006B0300" w:rsidP="006B0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2FC">
              <w:rPr>
                <w:rFonts w:ascii="Times New Roman" w:hAnsi="Times New Roman" w:cs="Times New Roman"/>
                <w:sz w:val="24"/>
                <w:szCs w:val="24"/>
              </w:rPr>
              <w:t xml:space="preserve">Петрова Е.И.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300" w:rsidRPr="009E32FC" w:rsidRDefault="006B0300" w:rsidP="006B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2FC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0300" w:rsidRPr="009E32FC" w:rsidRDefault="006B0300" w:rsidP="006B0300">
            <w:pPr>
              <w:pStyle w:val="aff2"/>
            </w:pPr>
          </w:p>
        </w:tc>
      </w:tr>
      <w:tr w:rsidR="006B0300" w:rsidRPr="00222D0C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300" w:rsidRPr="00A5132D" w:rsidRDefault="006B0300" w:rsidP="006B0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0300" w:rsidRPr="007D5CEC" w:rsidRDefault="006B0300" w:rsidP="006B03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5CEC">
              <w:rPr>
                <w:rStyle w:val="FontStyle24"/>
                <w:sz w:val="24"/>
                <w:szCs w:val="24"/>
              </w:rPr>
              <w:t>- п</w:t>
            </w:r>
            <w:r w:rsidRPr="007D5CEC">
              <w:rPr>
                <w:rFonts w:ascii="Times New Roman" w:hAnsi="Times New Roman" w:cs="Times New Roman"/>
                <w:b/>
                <w:sz w:val="24"/>
                <w:szCs w:val="24"/>
              </w:rPr>
              <w:t>риобретение, сопровождение лицензионных программ: 1 700 000 руб.</w:t>
            </w:r>
          </w:p>
        </w:tc>
      </w:tr>
      <w:tr w:rsidR="006B0300" w:rsidRPr="00222D0C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300" w:rsidRPr="00A5132D" w:rsidRDefault="006B0300" w:rsidP="006B0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0300" w:rsidRPr="002F28AC" w:rsidRDefault="006B0300" w:rsidP="006B03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8AC">
              <w:rPr>
                <w:rFonts w:ascii="Times New Roman" w:hAnsi="Times New Roman" w:cs="Times New Roman"/>
                <w:sz w:val="24"/>
                <w:szCs w:val="24"/>
              </w:rPr>
              <w:t xml:space="preserve">- Сопровождение программы «Техэксперт» – 1 лицензия – </w:t>
            </w:r>
            <w:r w:rsidRPr="002F28AC">
              <w:rPr>
                <w:rFonts w:ascii="Times New Roman" w:hAnsi="Times New Roman" w:cs="Times New Roman"/>
                <w:b/>
                <w:sz w:val="24"/>
                <w:szCs w:val="24"/>
              </w:rPr>
              <w:t>400 000 руб.</w:t>
            </w:r>
          </w:p>
          <w:p w:rsidR="006B0300" w:rsidRPr="002F28AC" w:rsidRDefault="006B0300" w:rsidP="006B0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8AC">
              <w:rPr>
                <w:rFonts w:ascii="Times New Roman" w:hAnsi="Times New Roman" w:cs="Times New Roman"/>
                <w:sz w:val="24"/>
                <w:szCs w:val="24"/>
              </w:rPr>
              <w:t xml:space="preserve">- Антивирусная программа – 2 лицензии - </w:t>
            </w:r>
            <w:r w:rsidRPr="002F28AC">
              <w:rPr>
                <w:rFonts w:ascii="Times New Roman" w:hAnsi="Times New Roman" w:cs="Times New Roman"/>
                <w:b/>
                <w:sz w:val="24"/>
                <w:szCs w:val="24"/>
              </w:rPr>
              <w:t>300 000 руб.</w:t>
            </w:r>
          </w:p>
          <w:p w:rsidR="006B0300" w:rsidRPr="002F28AC" w:rsidRDefault="006B0300" w:rsidP="006B0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8AC">
              <w:rPr>
                <w:rFonts w:ascii="Times New Roman" w:hAnsi="Times New Roman" w:cs="Times New Roman"/>
                <w:sz w:val="24"/>
                <w:szCs w:val="24"/>
              </w:rPr>
              <w:t xml:space="preserve">- Сопровождение справочно-правовой  программы «Гарант» - 1 лицензия – </w:t>
            </w:r>
            <w:r w:rsidRPr="002F28AC">
              <w:rPr>
                <w:rFonts w:ascii="Times New Roman" w:hAnsi="Times New Roman" w:cs="Times New Roman"/>
                <w:b/>
                <w:sz w:val="24"/>
                <w:szCs w:val="24"/>
              </w:rPr>
              <w:t>500 000 руб</w:t>
            </w:r>
            <w:r w:rsidRPr="002F28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0300" w:rsidRDefault="006B0300" w:rsidP="006B030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8AC">
              <w:rPr>
                <w:rFonts w:ascii="Times New Roman" w:hAnsi="Times New Roman" w:cs="Times New Roman"/>
                <w:sz w:val="24"/>
                <w:szCs w:val="24"/>
              </w:rPr>
              <w:t xml:space="preserve">- Сопровождение программного продукта 1С в  г. Якутске, районных структурных подразделениях-21 лицензия.- </w:t>
            </w:r>
            <w:r w:rsidRPr="002F28AC">
              <w:rPr>
                <w:rFonts w:ascii="Times New Roman" w:hAnsi="Times New Roman" w:cs="Times New Roman"/>
                <w:b/>
                <w:sz w:val="24"/>
                <w:szCs w:val="24"/>
              </w:rPr>
              <w:t>500 000 руб</w:t>
            </w:r>
            <w:r w:rsidRPr="002F28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0066" w:rsidRPr="002F28AC" w:rsidRDefault="00060066" w:rsidP="006B03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B0300" w:rsidRPr="00222D0C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300" w:rsidRPr="00A5132D" w:rsidRDefault="006B0300" w:rsidP="006B0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300" w:rsidRDefault="006B0300" w:rsidP="006B030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28AC">
              <w:rPr>
                <w:rStyle w:val="FontStyle24"/>
                <w:sz w:val="24"/>
                <w:szCs w:val="24"/>
              </w:rPr>
              <w:t>- приобретение и оснащение современной компьютерной и оргтехникой:</w:t>
            </w:r>
            <w:r w:rsidRPr="002F28A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2 100 000 руб.</w:t>
            </w:r>
          </w:p>
          <w:p w:rsidR="00060066" w:rsidRPr="002F28AC" w:rsidRDefault="00060066" w:rsidP="006B03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B0300" w:rsidRPr="00222D0C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300" w:rsidRPr="00A5132D" w:rsidRDefault="006B0300" w:rsidP="006B0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0300" w:rsidRPr="009E32FC" w:rsidRDefault="006B0300" w:rsidP="006B0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2FC">
              <w:rPr>
                <w:rFonts w:ascii="Times New Roman" w:hAnsi="Times New Roman" w:cs="Times New Roman"/>
                <w:sz w:val="24"/>
                <w:szCs w:val="24"/>
              </w:rPr>
              <w:t>Оснащение  рабочих мест  стандартной современной компьютерной техникой 40 ед. -1 200 000 руб.</w:t>
            </w:r>
          </w:p>
          <w:p w:rsidR="006B0300" w:rsidRPr="009E32FC" w:rsidRDefault="006B0300" w:rsidP="006B0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2FC">
              <w:rPr>
                <w:rFonts w:ascii="Times New Roman" w:hAnsi="Times New Roman" w:cs="Times New Roman"/>
                <w:sz w:val="24"/>
                <w:szCs w:val="24"/>
              </w:rPr>
              <w:t>Сервер для бухгалтерии – 1 шт. – 400 000 руб.</w:t>
            </w:r>
          </w:p>
          <w:p w:rsidR="006B0300" w:rsidRDefault="006B0300" w:rsidP="006B030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2FC">
              <w:rPr>
                <w:rFonts w:ascii="Times New Roman" w:hAnsi="Times New Roman" w:cs="Times New Roman"/>
                <w:sz w:val="24"/>
                <w:szCs w:val="24"/>
              </w:rPr>
              <w:t>Принтер. МФУ, факс - 35 ед.  – 500 000 руб.</w:t>
            </w:r>
          </w:p>
          <w:p w:rsidR="00060066" w:rsidRPr="009E32FC" w:rsidRDefault="00060066" w:rsidP="006B03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bookmarkStart w:id="2" w:name="_GoBack"/>
            <w:bookmarkEnd w:id="2"/>
          </w:p>
        </w:tc>
      </w:tr>
      <w:tr w:rsidR="006B0300" w:rsidRPr="003024FF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300" w:rsidRPr="00A5132D" w:rsidRDefault="006B0300" w:rsidP="006B0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300" w:rsidRPr="003024FF" w:rsidRDefault="006B0300" w:rsidP="006B03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24FF">
              <w:rPr>
                <w:rFonts w:ascii="Times New Roman" w:hAnsi="Times New Roman" w:cs="Times New Roman"/>
              </w:rPr>
              <w:t xml:space="preserve"> трудозатрат  по  задаче: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300" w:rsidRPr="003024FF" w:rsidRDefault="006B0300" w:rsidP="006B03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300" w:rsidRPr="003024FF" w:rsidRDefault="006B0300" w:rsidP="006B03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300" w:rsidRPr="003024FF" w:rsidRDefault="006B0300" w:rsidP="006B03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300" w:rsidRPr="003024FF" w:rsidRDefault="006B0300" w:rsidP="006B03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24FF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0300" w:rsidRPr="003024FF" w:rsidRDefault="006B0300" w:rsidP="006B03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2763E" w:rsidRPr="00222D0C" w:rsidRDefault="0082763E" w:rsidP="00A966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2763E" w:rsidRPr="00222D0C" w:rsidSect="003F5CA8">
      <w:headerReference w:type="default" r:id="rId17"/>
      <w:pgSz w:w="16838" w:h="11906" w:orient="landscape"/>
      <w:pgMar w:top="851" w:right="1134" w:bottom="851" w:left="1134" w:header="397" w:footer="397" w:gutter="0"/>
      <w:pgNumType w:start="2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2B44" w:rsidRDefault="00D92B44" w:rsidP="00972339">
      <w:pPr>
        <w:spacing w:after="0" w:line="240" w:lineRule="auto"/>
      </w:pPr>
      <w:r>
        <w:separator/>
      </w:r>
    </w:p>
  </w:endnote>
  <w:endnote w:type="continuationSeparator" w:id="1">
    <w:p w:rsidR="00D92B44" w:rsidRDefault="00D92B44" w:rsidP="00972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harterC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2B44" w:rsidRDefault="00D92B44" w:rsidP="00972339">
      <w:pPr>
        <w:spacing w:after="0" w:line="240" w:lineRule="auto"/>
      </w:pPr>
      <w:r>
        <w:separator/>
      </w:r>
    </w:p>
  </w:footnote>
  <w:footnote w:type="continuationSeparator" w:id="1">
    <w:p w:rsidR="00D92B44" w:rsidRDefault="00D92B44" w:rsidP="00972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809012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67B5D" w:rsidRPr="00972339" w:rsidRDefault="00967B5D">
        <w:pPr>
          <w:pStyle w:val="ad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7233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7233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7233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07A3C">
          <w:rPr>
            <w:rFonts w:ascii="Times New Roman" w:hAnsi="Times New Roman" w:cs="Times New Roman"/>
            <w:noProof/>
            <w:sz w:val="24"/>
            <w:szCs w:val="24"/>
          </w:rPr>
          <w:t>201</w:t>
        </w:r>
        <w:r w:rsidRPr="0097233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67B5D" w:rsidRDefault="00967B5D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C44DD1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3"/>
    <w:multiLevelType w:val="singleLevel"/>
    <w:tmpl w:val="00000003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</w:abstractNum>
  <w:abstractNum w:abstractNumId="4">
    <w:nsid w:val="00000004"/>
    <w:multiLevelType w:val="singleLevel"/>
    <w:tmpl w:val="00000004"/>
    <w:name w:val="WW8Num9"/>
    <w:lvl w:ilvl="0">
      <w:start w:val="3"/>
      <w:numFmt w:val="upperRoman"/>
      <w:lvlText w:val="%1."/>
      <w:lvlJc w:val="left"/>
      <w:pPr>
        <w:tabs>
          <w:tab w:val="num" w:pos="0"/>
        </w:tabs>
        <w:ind w:left="3141" w:hanging="720"/>
      </w:pPr>
    </w:lvl>
  </w:abstractNum>
  <w:abstractNum w:abstractNumId="5">
    <w:nsid w:val="00000005"/>
    <w:multiLevelType w:val="singleLevel"/>
    <w:tmpl w:val="00000005"/>
    <w:name w:val="WW8Num15"/>
    <w:lvl w:ilvl="0">
      <w:start w:val="1"/>
      <w:numFmt w:val="upperRoman"/>
      <w:lvlText w:val="%1."/>
      <w:lvlJc w:val="left"/>
      <w:pPr>
        <w:tabs>
          <w:tab w:val="num" w:pos="0"/>
        </w:tabs>
        <w:ind w:left="2421" w:hanging="720"/>
      </w:pPr>
    </w:lvl>
  </w:abstractNum>
  <w:abstractNum w:abstractNumId="6">
    <w:nsid w:val="00000006"/>
    <w:multiLevelType w:val="singleLevel"/>
    <w:tmpl w:val="00000006"/>
    <w:name w:val="WW8Num20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</w:abstractNum>
  <w:abstractNum w:abstractNumId="7">
    <w:nsid w:val="04D34912"/>
    <w:multiLevelType w:val="hybridMultilevel"/>
    <w:tmpl w:val="DBDE6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0562D1"/>
    <w:multiLevelType w:val="hybridMultilevel"/>
    <w:tmpl w:val="53345CBC"/>
    <w:lvl w:ilvl="0" w:tplc="1550E608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A675193"/>
    <w:multiLevelType w:val="multilevel"/>
    <w:tmpl w:val="553401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B0A28C2"/>
    <w:multiLevelType w:val="hybridMultilevel"/>
    <w:tmpl w:val="98F20F30"/>
    <w:lvl w:ilvl="0" w:tplc="03D69B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6E8076F"/>
    <w:multiLevelType w:val="hybridMultilevel"/>
    <w:tmpl w:val="B0508752"/>
    <w:lvl w:ilvl="0" w:tplc="D9AAD0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9A708B"/>
    <w:multiLevelType w:val="multilevel"/>
    <w:tmpl w:val="876EEB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EA71BC5"/>
    <w:multiLevelType w:val="hybridMultilevel"/>
    <w:tmpl w:val="D0304190"/>
    <w:lvl w:ilvl="0" w:tplc="0EF2ABDE">
      <w:start w:val="1"/>
      <w:numFmt w:val="upperRoman"/>
      <w:lvlText w:val="%1."/>
      <w:lvlJc w:val="left"/>
      <w:pPr>
        <w:ind w:left="242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4">
    <w:nsid w:val="29CC2713"/>
    <w:multiLevelType w:val="hybridMultilevel"/>
    <w:tmpl w:val="58E22B0C"/>
    <w:lvl w:ilvl="0" w:tplc="03D69BC0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5">
    <w:nsid w:val="30BB2B20"/>
    <w:multiLevelType w:val="singleLevel"/>
    <w:tmpl w:val="470ABCE8"/>
    <w:lvl w:ilvl="0">
      <w:numFmt w:val="bullet"/>
      <w:lvlText w:val="-"/>
      <w:lvlJc w:val="left"/>
    </w:lvl>
  </w:abstractNum>
  <w:abstractNum w:abstractNumId="16">
    <w:nsid w:val="315C4F1D"/>
    <w:multiLevelType w:val="multilevel"/>
    <w:tmpl w:val="BD1EAD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B0A34D8"/>
    <w:multiLevelType w:val="singleLevel"/>
    <w:tmpl w:val="FF2CDF00"/>
    <w:lvl w:ilvl="0">
      <w:numFmt w:val="bullet"/>
      <w:lvlText w:val="-"/>
      <w:lvlJc w:val="left"/>
    </w:lvl>
  </w:abstractNum>
  <w:abstractNum w:abstractNumId="18">
    <w:nsid w:val="3BEF0137"/>
    <w:multiLevelType w:val="hybridMultilevel"/>
    <w:tmpl w:val="B1FED8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F30A6C"/>
    <w:multiLevelType w:val="singleLevel"/>
    <w:tmpl w:val="00000004"/>
    <w:lvl w:ilvl="0">
      <w:start w:val="3"/>
      <w:numFmt w:val="upperRoman"/>
      <w:lvlText w:val="%1."/>
      <w:lvlJc w:val="left"/>
      <w:pPr>
        <w:tabs>
          <w:tab w:val="num" w:pos="0"/>
        </w:tabs>
        <w:ind w:left="3141" w:hanging="720"/>
      </w:pPr>
    </w:lvl>
  </w:abstractNum>
  <w:abstractNum w:abstractNumId="20">
    <w:nsid w:val="426D02CB"/>
    <w:multiLevelType w:val="singleLevel"/>
    <w:tmpl w:val="98A68F02"/>
    <w:lvl w:ilvl="0">
      <w:numFmt w:val="bullet"/>
      <w:lvlText w:val="-"/>
      <w:lvlJc w:val="left"/>
    </w:lvl>
  </w:abstractNum>
  <w:abstractNum w:abstractNumId="21">
    <w:nsid w:val="44F06FEA"/>
    <w:multiLevelType w:val="hybridMultilevel"/>
    <w:tmpl w:val="84042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3D3EA7"/>
    <w:multiLevelType w:val="hybridMultilevel"/>
    <w:tmpl w:val="D8943F8A"/>
    <w:lvl w:ilvl="0" w:tplc="59069E50">
      <w:start w:val="5"/>
      <w:numFmt w:val="upperRoman"/>
      <w:lvlText w:val="%1."/>
      <w:lvlJc w:val="left"/>
      <w:pPr>
        <w:ind w:left="8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3">
    <w:nsid w:val="4AE50612"/>
    <w:multiLevelType w:val="hybridMultilevel"/>
    <w:tmpl w:val="37E82D84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4">
    <w:nsid w:val="53B6236F"/>
    <w:multiLevelType w:val="singleLevel"/>
    <w:tmpl w:val="00D4049E"/>
    <w:lvl w:ilvl="0">
      <w:numFmt w:val="bullet"/>
      <w:lvlText w:val="-"/>
      <w:lvlJc w:val="left"/>
    </w:lvl>
  </w:abstractNum>
  <w:abstractNum w:abstractNumId="25">
    <w:nsid w:val="5F1A3224"/>
    <w:multiLevelType w:val="singleLevel"/>
    <w:tmpl w:val="B2CA8F0E"/>
    <w:lvl w:ilvl="0">
      <w:numFmt w:val="bullet"/>
      <w:lvlText w:val="-"/>
      <w:lvlJc w:val="left"/>
    </w:lvl>
  </w:abstractNum>
  <w:abstractNum w:abstractNumId="26">
    <w:nsid w:val="612B0718"/>
    <w:multiLevelType w:val="singleLevel"/>
    <w:tmpl w:val="BB1491EC"/>
    <w:lvl w:ilvl="0">
      <w:numFmt w:val="bullet"/>
      <w:lvlText w:val="-"/>
      <w:lvlJc w:val="left"/>
    </w:lvl>
  </w:abstractNum>
  <w:abstractNum w:abstractNumId="27">
    <w:nsid w:val="62AB18E9"/>
    <w:multiLevelType w:val="singleLevel"/>
    <w:tmpl w:val="BFC44254"/>
    <w:lvl w:ilvl="0">
      <w:numFmt w:val="bullet"/>
      <w:lvlText w:val="-"/>
      <w:lvlJc w:val="left"/>
    </w:lvl>
  </w:abstractNum>
  <w:abstractNum w:abstractNumId="28">
    <w:nsid w:val="6A4220F2"/>
    <w:multiLevelType w:val="hybridMultilevel"/>
    <w:tmpl w:val="6E24B8E4"/>
    <w:lvl w:ilvl="0" w:tplc="7C1EF9E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CE75A2"/>
    <w:multiLevelType w:val="hybridMultilevel"/>
    <w:tmpl w:val="D0304190"/>
    <w:lvl w:ilvl="0" w:tplc="0EF2ABDE">
      <w:start w:val="1"/>
      <w:numFmt w:val="upperRoman"/>
      <w:lvlText w:val="%1."/>
      <w:lvlJc w:val="left"/>
      <w:pPr>
        <w:ind w:left="242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0">
    <w:nsid w:val="774F553F"/>
    <w:multiLevelType w:val="hybridMultilevel"/>
    <w:tmpl w:val="97F898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75D037B"/>
    <w:multiLevelType w:val="hybridMultilevel"/>
    <w:tmpl w:val="8CE82B70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0"/>
  </w:num>
  <w:num w:numId="8">
    <w:abstractNumId w:val="19"/>
  </w:num>
  <w:num w:numId="9">
    <w:abstractNumId w:val="17"/>
  </w:num>
  <w:num w:numId="10">
    <w:abstractNumId w:val="18"/>
  </w:num>
  <w:num w:numId="11">
    <w:abstractNumId w:val="25"/>
  </w:num>
  <w:num w:numId="12">
    <w:abstractNumId w:val="24"/>
  </w:num>
  <w:num w:numId="13">
    <w:abstractNumId w:val="15"/>
  </w:num>
  <w:num w:numId="14">
    <w:abstractNumId w:val="27"/>
  </w:num>
  <w:num w:numId="15">
    <w:abstractNumId w:val="26"/>
  </w:num>
  <w:num w:numId="16">
    <w:abstractNumId w:val="22"/>
  </w:num>
  <w:num w:numId="17">
    <w:abstractNumId w:val="29"/>
  </w:num>
  <w:num w:numId="18">
    <w:abstractNumId w:val="31"/>
  </w:num>
  <w:num w:numId="19">
    <w:abstractNumId w:val="23"/>
  </w:num>
  <w:num w:numId="20">
    <w:abstractNumId w:val="12"/>
  </w:num>
  <w:num w:numId="21">
    <w:abstractNumId w:val="28"/>
  </w:num>
  <w:num w:numId="22">
    <w:abstractNumId w:val="30"/>
  </w:num>
  <w:num w:numId="23">
    <w:abstractNumId w:val="21"/>
  </w:num>
  <w:num w:numId="24">
    <w:abstractNumId w:val="9"/>
  </w:num>
  <w:num w:numId="25">
    <w:abstractNumId w:val="16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16"/>
  </w:num>
  <w:num w:numId="30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1">
    <w:abstractNumId w:val="11"/>
  </w:num>
  <w:num w:numId="32">
    <w:abstractNumId w:val="20"/>
  </w:num>
  <w:num w:numId="33">
    <w:abstractNumId w:val="7"/>
  </w:num>
  <w:num w:numId="34">
    <w:abstractNumId w:val="13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577D"/>
    <w:rsid w:val="00012877"/>
    <w:rsid w:val="00021843"/>
    <w:rsid w:val="00022228"/>
    <w:rsid w:val="00023E2C"/>
    <w:rsid w:val="000245CD"/>
    <w:rsid w:val="00032DD5"/>
    <w:rsid w:val="00033A11"/>
    <w:rsid w:val="00042278"/>
    <w:rsid w:val="00042503"/>
    <w:rsid w:val="00050E9B"/>
    <w:rsid w:val="000516A5"/>
    <w:rsid w:val="00052119"/>
    <w:rsid w:val="000525C9"/>
    <w:rsid w:val="00060066"/>
    <w:rsid w:val="00067551"/>
    <w:rsid w:val="00076603"/>
    <w:rsid w:val="00090C70"/>
    <w:rsid w:val="000A627E"/>
    <w:rsid w:val="000B047F"/>
    <w:rsid w:val="000B108B"/>
    <w:rsid w:val="000C1F48"/>
    <w:rsid w:val="000C4B74"/>
    <w:rsid w:val="000C6237"/>
    <w:rsid w:val="000E795D"/>
    <w:rsid w:val="000F1F48"/>
    <w:rsid w:val="000F2713"/>
    <w:rsid w:val="000F3DA9"/>
    <w:rsid w:val="00102476"/>
    <w:rsid w:val="00111DD2"/>
    <w:rsid w:val="00111F50"/>
    <w:rsid w:val="00133CDA"/>
    <w:rsid w:val="001367F7"/>
    <w:rsid w:val="001417BD"/>
    <w:rsid w:val="00142CFA"/>
    <w:rsid w:val="00143CAB"/>
    <w:rsid w:val="00145459"/>
    <w:rsid w:val="00151CF4"/>
    <w:rsid w:val="00152717"/>
    <w:rsid w:val="00161BB6"/>
    <w:rsid w:val="001822FA"/>
    <w:rsid w:val="001826C1"/>
    <w:rsid w:val="001855A3"/>
    <w:rsid w:val="001945FA"/>
    <w:rsid w:val="00195637"/>
    <w:rsid w:val="00196EEB"/>
    <w:rsid w:val="001A0E6F"/>
    <w:rsid w:val="001A4DA6"/>
    <w:rsid w:val="001B2C88"/>
    <w:rsid w:val="001D550C"/>
    <w:rsid w:val="001F7CD0"/>
    <w:rsid w:val="002106C3"/>
    <w:rsid w:val="002133EA"/>
    <w:rsid w:val="00214390"/>
    <w:rsid w:val="00221DB5"/>
    <w:rsid w:val="00221DD2"/>
    <w:rsid w:val="00222D0C"/>
    <w:rsid w:val="00232908"/>
    <w:rsid w:val="00233111"/>
    <w:rsid w:val="00234531"/>
    <w:rsid w:val="002401F9"/>
    <w:rsid w:val="00250710"/>
    <w:rsid w:val="002509C3"/>
    <w:rsid w:val="00252710"/>
    <w:rsid w:val="00253E39"/>
    <w:rsid w:val="002545B9"/>
    <w:rsid w:val="002558C4"/>
    <w:rsid w:val="00261917"/>
    <w:rsid w:val="00263173"/>
    <w:rsid w:val="002721DB"/>
    <w:rsid w:val="00277C5D"/>
    <w:rsid w:val="00280BA3"/>
    <w:rsid w:val="0028185F"/>
    <w:rsid w:val="00285DC3"/>
    <w:rsid w:val="002A1053"/>
    <w:rsid w:val="002A2152"/>
    <w:rsid w:val="002A4BB4"/>
    <w:rsid w:val="002A5261"/>
    <w:rsid w:val="002B6F2B"/>
    <w:rsid w:val="002B7239"/>
    <w:rsid w:val="002C2902"/>
    <w:rsid w:val="002C4120"/>
    <w:rsid w:val="002E1021"/>
    <w:rsid w:val="002E4440"/>
    <w:rsid w:val="002E6A63"/>
    <w:rsid w:val="002E7CE0"/>
    <w:rsid w:val="002F17CB"/>
    <w:rsid w:val="002F28AC"/>
    <w:rsid w:val="002F453D"/>
    <w:rsid w:val="003024FF"/>
    <w:rsid w:val="00303289"/>
    <w:rsid w:val="00317C41"/>
    <w:rsid w:val="003266DC"/>
    <w:rsid w:val="00327D8C"/>
    <w:rsid w:val="00330F3D"/>
    <w:rsid w:val="00334A66"/>
    <w:rsid w:val="003352CD"/>
    <w:rsid w:val="00335626"/>
    <w:rsid w:val="00336BE2"/>
    <w:rsid w:val="00340451"/>
    <w:rsid w:val="00341079"/>
    <w:rsid w:val="00342F89"/>
    <w:rsid w:val="00343F30"/>
    <w:rsid w:val="0035388B"/>
    <w:rsid w:val="00353DDB"/>
    <w:rsid w:val="00354E7C"/>
    <w:rsid w:val="0035529E"/>
    <w:rsid w:val="00363016"/>
    <w:rsid w:val="00366929"/>
    <w:rsid w:val="00370759"/>
    <w:rsid w:val="003719F5"/>
    <w:rsid w:val="00375E08"/>
    <w:rsid w:val="00382DC5"/>
    <w:rsid w:val="003904F2"/>
    <w:rsid w:val="003919A1"/>
    <w:rsid w:val="003947CB"/>
    <w:rsid w:val="00394D32"/>
    <w:rsid w:val="00396722"/>
    <w:rsid w:val="003A29AC"/>
    <w:rsid w:val="003A431B"/>
    <w:rsid w:val="003A6148"/>
    <w:rsid w:val="003A6985"/>
    <w:rsid w:val="003B3084"/>
    <w:rsid w:val="003B3DCD"/>
    <w:rsid w:val="003B533D"/>
    <w:rsid w:val="003C06BD"/>
    <w:rsid w:val="003C0F2C"/>
    <w:rsid w:val="003C3233"/>
    <w:rsid w:val="003D1A25"/>
    <w:rsid w:val="003D2942"/>
    <w:rsid w:val="003D2E34"/>
    <w:rsid w:val="003D2FEC"/>
    <w:rsid w:val="003E2DF4"/>
    <w:rsid w:val="003F05D4"/>
    <w:rsid w:val="003F5CA8"/>
    <w:rsid w:val="00404DEE"/>
    <w:rsid w:val="004073C3"/>
    <w:rsid w:val="00407A3C"/>
    <w:rsid w:val="00407A51"/>
    <w:rsid w:val="00410308"/>
    <w:rsid w:val="0041239F"/>
    <w:rsid w:val="004147D4"/>
    <w:rsid w:val="00423297"/>
    <w:rsid w:val="00423C76"/>
    <w:rsid w:val="004243DE"/>
    <w:rsid w:val="00425B44"/>
    <w:rsid w:val="00427665"/>
    <w:rsid w:val="0042791B"/>
    <w:rsid w:val="00433AE1"/>
    <w:rsid w:val="00436A4D"/>
    <w:rsid w:val="00437AD6"/>
    <w:rsid w:val="00441751"/>
    <w:rsid w:val="004558D4"/>
    <w:rsid w:val="0046545C"/>
    <w:rsid w:val="00467E9B"/>
    <w:rsid w:val="00474822"/>
    <w:rsid w:val="004808E9"/>
    <w:rsid w:val="004820C7"/>
    <w:rsid w:val="004830C1"/>
    <w:rsid w:val="00487CB4"/>
    <w:rsid w:val="00491AB7"/>
    <w:rsid w:val="00493E8D"/>
    <w:rsid w:val="004A64AE"/>
    <w:rsid w:val="004B1583"/>
    <w:rsid w:val="004B227A"/>
    <w:rsid w:val="004B3AFB"/>
    <w:rsid w:val="004C2E01"/>
    <w:rsid w:val="004C56AD"/>
    <w:rsid w:val="004D1748"/>
    <w:rsid w:val="004D6D71"/>
    <w:rsid w:val="004D7240"/>
    <w:rsid w:val="004E1315"/>
    <w:rsid w:val="004E2097"/>
    <w:rsid w:val="004E77E6"/>
    <w:rsid w:val="004F0B3F"/>
    <w:rsid w:val="004F10C7"/>
    <w:rsid w:val="004F331D"/>
    <w:rsid w:val="005011AE"/>
    <w:rsid w:val="00503BEC"/>
    <w:rsid w:val="00503F77"/>
    <w:rsid w:val="005050A8"/>
    <w:rsid w:val="00510E8F"/>
    <w:rsid w:val="00523E68"/>
    <w:rsid w:val="00530061"/>
    <w:rsid w:val="00530B11"/>
    <w:rsid w:val="00531E11"/>
    <w:rsid w:val="005402EA"/>
    <w:rsid w:val="00541DE9"/>
    <w:rsid w:val="00542818"/>
    <w:rsid w:val="00550D63"/>
    <w:rsid w:val="0055176D"/>
    <w:rsid w:val="005538FE"/>
    <w:rsid w:val="00556C68"/>
    <w:rsid w:val="00557059"/>
    <w:rsid w:val="00564AE9"/>
    <w:rsid w:val="005748DE"/>
    <w:rsid w:val="00583D5E"/>
    <w:rsid w:val="0058420A"/>
    <w:rsid w:val="00587DC3"/>
    <w:rsid w:val="005905C0"/>
    <w:rsid w:val="005974D5"/>
    <w:rsid w:val="0059785F"/>
    <w:rsid w:val="005A04CE"/>
    <w:rsid w:val="005A0A94"/>
    <w:rsid w:val="005A1073"/>
    <w:rsid w:val="005A172D"/>
    <w:rsid w:val="005A4B10"/>
    <w:rsid w:val="005B0EDC"/>
    <w:rsid w:val="005B6481"/>
    <w:rsid w:val="005C0646"/>
    <w:rsid w:val="005C394A"/>
    <w:rsid w:val="005E11C7"/>
    <w:rsid w:val="005E11F0"/>
    <w:rsid w:val="005E369D"/>
    <w:rsid w:val="005F36A3"/>
    <w:rsid w:val="005F4534"/>
    <w:rsid w:val="005F5716"/>
    <w:rsid w:val="005F60C6"/>
    <w:rsid w:val="005F7EC7"/>
    <w:rsid w:val="006004B1"/>
    <w:rsid w:val="00607888"/>
    <w:rsid w:val="0061453F"/>
    <w:rsid w:val="0062077E"/>
    <w:rsid w:val="0062320C"/>
    <w:rsid w:val="00625A95"/>
    <w:rsid w:val="00634B5F"/>
    <w:rsid w:val="00643333"/>
    <w:rsid w:val="00657B5A"/>
    <w:rsid w:val="00661F16"/>
    <w:rsid w:val="00663A2F"/>
    <w:rsid w:val="00664999"/>
    <w:rsid w:val="006649BE"/>
    <w:rsid w:val="00667CBC"/>
    <w:rsid w:val="006713D7"/>
    <w:rsid w:val="00672C25"/>
    <w:rsid w:val="00677001"/>
    <w:rsid w:val="00683A74"/>
    <w:rsid w:val="0069260B"/>
    <w:rsid w:val="00695815"/>
    <w:rsid w:val="00697084"/>
    <w:rsid w:val="006A039E"/>
    <w:rsid w:val="006A3E12"/>
    <w:rsid w:val="006A56A1"/>
    <w:rsid w:val="006B0300"/>
    <w:rsid w:val="006B040B"/>
    <w:rsid w:val="006B2DAC"/>
    <w:rsid w:val="006B530E"/>
    <w:rsid w:val="006C11C5"/>
    <w:rsid w:val="006D4690"/>
    <w:rsid w:val="006D5C41"/>
    <w:rsid w:val="006D6232"/>
    <w:rsid w:val="006E37E7"/>
    <w:rsid w:val="006E6259"/>
    <w:rsid w:val="006E7E50"/>
    <w:rsid w:val="006F1CED"/>
    <w:rsid w:val="006F552C"/>
    <w:rsid w:val="007001FC"/>
    <w:rsid w:val="007026A5"/>
    <w:rsid w:val="00705F3D"/>
    <w:rsid w:val="0070672F"/>
    <w:rsid w:val="00712E0E"/>
    <w:rsid w:val="007269B8"/>
    <w:rsid w:val="007271C1"/>
    <w:rsid w:val="00736711"/>
    <w:rsid w:val="007428A7"/>
    <w:rsid w:val="0074453F"/>
    <w:rsid w:val="00746508"/>
    <w:rsid w:val="00746530"/>
    <w:rsid w:val="007528B6"/>
    <w:rsid w:val="00763F19"/>
    <w:rsid w:val="00766ECD"/>
    <w:rsid w:val="00772EE3"/>
    <w:rsid w:val="00775819"/>
    <w:rsid w:val="007908C8"/>
    <w:rsid w:val="007933A6"/>
    <w:rsid w:val="0079521B"/>
    <w:rsid w:val="007959AB"/>
    <w:rsid w:val="00797714"/>
    <w:rsid w:val="007A0C14"/>
    <w:rsid w:val="007B1B54"/>
    <w:rsid w:val="007B29B4"/>
    <w:rsid w:val="007B7816"/>
    <w:rsid w:val="007C094C"/>
    <w:rsid w:val="007C0B89"/>
    <w:rsid w:val="007C4BD1"/>
    <w:rsid w:val="007D0B04"/>
    <w:rsid w:val="007D1B45"/>
    <w:rsid w:val="007D2D5A"/>
    <w:rsid w:val="007D5021"/>
    <w:rsid w:val="007D5CEC"/>
    <w:rsid w:val="007E1A7B"/>
    <w:rsid w:val="007E4280"/>
    <w:rsid w:val="007E434D"/>
    <w:rsid w:val="007E50C3"/>
    <w:rsid w:val="007F2C67"/>
    <w:rsid w:val="007F7DD6"/>
    <w:rsid w:val="008066D6"/>
    <w:rsid w:val="0081434B"/>
    <w:rsid w:val="00823AEA"/>
    <w:rsid w:val="00824379"/>
    <w:rsid w:val="00826D2E"/>
    <w:rsid w:val="0082763E"/>
    <w:rsid w:val="00834FF3"/>
    <w:rsid w:val="00835522"/>
    <w:rsid w:val="00835A0E"/>
    <w:rsid w:val="00837A1B"/>
    <w:rsid w:val="008424E0"/>
    <w:rsid w:val="00842A2D"/>
    <w:rsid w:val="008430C3"/>
    <w:rsid w:val="00844CDC"/>
    <w:rsid w:val="00850019"/>
    <w:rsid w:val="00853DB9"/>
    <w:rsid w:val="00854AEF"/>
    <w:rsid w:val="008573D1"/>
    <w:rsid w:val="008722D2"/>
    <w:rsid w:val="0087677C"/>
    <w:rsid w:val="008779B5"/>
    <w:rsid w:val="00883D79"/>
    <w:rsid w:val="008841F6"/>
    <w:rsid w:val="00890542"/>
    <w:rsid w:val="00894754"/>
    <w:rsid w:val="00894AA9"/>
    <w:rsid w:val="00895D35"/>
    <w:rsid w:val="008968A1"/>
    <w:rsid w:val="008A54EA"/>
    <w:rsid w:val="008A6208"/>
    <w:rsid w:val="008B55D2"/>
    <w:rsid w:val="008D5C8F"/>
    <w:rsid w:val="008E3328"/>
    <w:rsid w:val="008E385B"/>
    <w:rsid w:val="008E389A"/>
    <w:rsid w:val="008E5CA0"/>
    <w:rsid w:val="008E5D9A"/>
    <w:rsid w:val="008F709A"/>
    <w:rsid w:val="009137BD"/>
    <w:rsid w:val="0091684C"/>
    <w:rsid w:val="00916924"/>
    <w:rsid w:val="00933B31"/>
    <w:rsid w:val="009434BB"/>
    <w:rsid w:val="0094493A"/>
    <w:rsid w:val="00960041"/>
    <w:rsid w:val="00962961"/>
    <w:rsid w:val="00964D5C"/>
    <w:rsid w:val="009651E8"/>
    <w:rsid w:val="00967B5D"/>
    <w:rsid w:val="00972339"/>
    <w:rsid w:val="00981DA3"/>
    <w:rsid w:val="009857E7"/>
    <w:rsid w:val="00986BB1"/>
    <w:rsid w:val="009A1748"/>
    <w:rsid w:val="009A2880"/>
    <w:rsid w:val="009A3F54"/>
    <w:rsid w:val="009A5053"/>
    <w:rsid w:val="009A531E"/>
    <w:rsid w:val="009B22BC"/>
    <w:rsid w:val="009C21D5"/>
    <w:rsid w:val="009C3E70"/>
    <w:rsid w:val="009C6A91"/>
    <w:rsid w:val="009E1572"/>
    <w:rsid w:val="009E32FC"/>
    <w:rsid w:val="009E6595"/>
    <w:rsid w:val="009F110E"/>
    <w:rsid w:val="00A1492F"/>
    <w:rsid w:val="00A149CD"/>
    <w:rsid w:val="00A157E6"/>
    <w:rsid w:val="00A26146"/>
    <w:rsid w:val="00A415F4"/>
    <w:rsid w:val="00A42DAF"/>
    <w:rsid w:val="00A46436"/>
    <w:rsid w:val="00A5132D"/>
    <w:rsid w:val="00A5358A"/>
    <w:rsid w:val="00A54620"/>
    <w:rsid w:val="00A54D94"/>
    <w:rsid w:val="00A67519"/>
    <w:rsid w:val="00A70414"/>
    <w:rsid w:val="00A708C6"/>
    <w:rsid w:val="00A73CB5"/>
    <w:rsid w:val="00A83250"/>
    <w:rsid w:val="00A90012"/>
    <w:rsid w:val="00A90D2D"/>
    <w:rsid w:val="00A935E4"/>
    <w:rsid w:val="00A96620"/>
    <w:rsid w:val="00AB4991"/>
    <w:rsid w:val="00AB5EE8"/>
    <w:rsid w:val="00AC6B2E"/>
    <w:rsid w:val="00AD1356"/>
    <w:rsid w:val="00AD662D"/>
    <w:rsid w:val="00AE2B13"/>
    <w:rsid w:val="00AE3A0B"/>
    <w:rsid w:val="00AE3C0D"/>
    <w:rsid w:val="00AF075E"/>
    <w:rsid w:val="00B053CB"/>
    <w:rsid w:val="00B06BE3"/>
    <w:rsid w:val="00B11B4D"/>
    <w:rsid w:val="00B11E47"/>
    <w:rsid w:val="00B11ECB"/>
    <w:rsid w:val="00B133F9"/>
    <w:rsid w:val="00B161D7"/>
    <w:rsid w:val="00B16FE4"/>
    <w:rsid w:val="00B22404"/>
    <w:rsid w:val="00B255BD"/>
    <w:rsid w:val="00B261F3"/>
    <w:rsid w:val="00B343AC"/>
    <w:rsid w:val="00B43166"/>
    <w:rsid w:val="00B44ED4"/>
    <w:rsid w:val="00B5577D"/>
    <w:rsid w:val="00B56017"/>
    <w:rsid w:val="00B60EA4"/>
    <w:rsid w:val="00B73E50"/>
    <w:rsid w:val="00B81E6D"/>
    <w:rsid w:val="00B84486"/>
    <w:rsid w:val="00B84737"/>
    <w:rsid w:val="00B85A94"/>
    <w:rsid w:val="00B918B6"/>
    <w:rsid w:val="00B91CC9"/>
    <w:rsid w:val="00B92F1A"/>
    <w:rsid w:val="00B96E83"/>
    <w:rsid w:val="00BA2B54"/>
    <w:rsid w:val="00BA617F"/>
    <w:rsid w:val="00BB08EE"/>
    <w:rsid w:val="00BB1DB8"/>
    <w:rsid w:val="00BB71A3"/>
    <w:rsid w:val="00BD30E4"/>
    <w:rsid w:val="00BD39E1"/>
    <w:rsid w:val="00BD511B"/>
    <w:rsid w:val="00BD5DE0"/>
    <w:rsid w:val="00BF05A2"/>
    <w:rsid w:val="00BF38FB"/>
    <w:rsid w:val="00BF3EFD"/>
    <w:rsid w:val="00BF5EC4"/>
    <w:rsid w:val="00C0143E"/>
    <w:rsid w:val="00C019B3"/>
    <w:rsid w:val="00C03F8D"/>
    <w:rsid w:val="00C14FC5"/>
    <w:rsid w:val="00C22815"/>
    <w:rsid w:val="00C3311D"/>
    <w:rsid w:val="00C43037"/>
    <w:rsid w:val="00C46FC5"/>
    <w:rsid w:val="00C529EF"/>
    <w:rsid w:val="00C6212E"/>
    <w:rsid w:val="00C64FBD"/>
    <w:rsid w:val="00C67F0E"/>
    <w:rsid w:val="00C716E0"/>
    <w:rsid w:val="00C74DB1"/>
    <w:rsid w:val="00C8251C"/>
    <w:rsid w:val="00C834A7"/>
    <w:rsid w:val="00C86FDE"/>
    <w:rsid w:val="00C92364"/>
    <w:rsid w:val="00C94F80"/>
    <w:rsid w:val="00CA1357"/>
    <w:rsid w:val="00CA31F3"/>
    <w:rsid w:val="00CA35AA"/>
    <w:rsid w:val="00CA500B"/>
    <w:rsid w:val="00CB1B37"/>
    <w:rsid w:val="00CB3CC1"/>
    <w:rsid w:val="00CC2677"/>
    <w:rsid w:val="00CC6BC6"/>
    <w:rsid w:val="00CD1F5A"/>
    <w:rsid w:val="00CD3092"/>
    <w:rsid w:val="00CD4E1A"/>
    <w:rsid w:val="00CD7C32"/>
    <w:rsid w:val="00CE6A54"/>
    <w:rsid w:val="00CF554D"/>
    <w:rsid w:val="00CF5E8B"/>
    <w:rsid w:val="00D0183E"/>
    <w:rsid w:val="00D05198"/>
    <w:rsid w:val="00D12770"/>
    <w:rsid w:val="00D25948"/>
    <w:rsid w:val="00D30334"/>
    <w:rsid w:val="00D31041"/>
    <w:rsid w:val="00D33BB5"/>
    <w:rsid w:val="00D35E61"/>
    <w:rsid w:val="00D451FF"/>
    <w:rsid w:val="00D4764F"/>
    <w:rsid w:val="00D50A2F"/>
    <w:rsid w:val="00D50C76"/>
    <w:rsid w:val="00D54C74"/>
    <w:rsid w:val="00D550BD"/>
    <w:rsid w:val="00D600BB"/>
    <w:rsid w:val="00D63A7E"/>
    <w:rsid w:val="00D73786"/>
    <w:rsid w:val="00D771B2"/>
    <w:rsid w:val="00D8050A"/>
    <w:rsid w:val="00D835E3"/>
    <w:rsid w:val="00D846AA"/>
    <w:rsid w:val="00D90389"/>
    <w:rsid w:val="00D91979"/>
    <w:rsid w:val="00D92B44"/>
    <w:rsid w:val="00DA29D0"/>
    <w:rsid w:val="00DA494D"/>
    <w:rsid w:val="00DB3C6F"/>
    <w:rsid w:val="00DB4B39"/>
    <w:rsid w:val="00DB5E7E"/>
    <w:rsid w:val="00DB600A"/>
    <w:rsid w:val="00DB7465"/>
    <w:rsid w:val="00DC3652"/>
    <w:rsid w:val="00DC38BE"/>
    <w:rsid w:val="00DC4C1B"/>
    <w:rsid w:val="00DD09F7"/>
    <w:rsid w:val="00DD759B"/>
    <w:rsid w:val="00DE04E5"/>
    <w:rsid w:val="00DE0CE3"/>
    <w:rsid w:val="00DF17E9"/>
    <w:rsid w:val="00E0088F"/>
    <w:rsid w:val="00E01A49"/>
    <w:rsid w:val="00E140F7"/>
    <w:rsid w:val="00E1475A"/>
    <w:rsid w:val="00E17109"/>
    <w:rsid w:val="00E26A4F"/>
    <w:rsid w:val="00E3176C"/>
    <w:rsid w:val="00E3202C"/>
    <w:rsid w:val="00E40E96"/>
    <w:rsid w:val="00E43955"/>
    <w:rsid w:val="00E60561"/>
    <w:rsid w:val="00E67FE7"/>
    <w:rsid w:val="00E702B6"/>
    <w:rsid w:val="00E7178F"/>
    <w:rsid w:val="00E724F0"/>
    <w:rsid w:val="00E74D47"/>
    <w:rsid w:val="00E75EE1"/>
    <w:rsid w:val="00E76AFB"/>
    <w:rsid w:val="00E76DFE"/>
    <w:rsid w:val="00E85ACD"/>
    <w:rsid w:val="00E91D01"/>
    <w:rsid w:val="00E93872"/>
    <w:rsid w:val="00E979C8"/>
    <w:rsid w:val="00EA4D45"/>
    <w:rsid w:val="00EA4D64"/>
    <w:rsid w:val="00EA5F86"/>
    <w:rsid w:val="00EB233B"/>
    <w:rsid w:val="00EB4221"/>
    <w:rsid w:val="00EB5600"/>
    <w:rsid w:val="00EB79DB"/>
    <w:rsid w:val="00EC18A5"/>
    <w:rsid w:val="00EC3259"/>
    <w:rsid w:val="00EE5465"/>
    <w:rsid w:val="00EE6448"/>
    <w:rsid w:val="00EF0944"/>
    <w:rsid w:val="00F0079D"/>
    <w:rsid w:val="00F0439C"/>
    <w:rsid w:val="00F07F77"/>
    <w:rsid w:val="00F10827"/>
    <w:rsid w:val="00F13E34"/>
    <w:rsid w:val="00F256BF"/>
    <w:rsid w:val="00F31954"/>
    <w:rsid w:val="00F328E6"/>
    <w:rsid w:val="00F424EA"/>
    <w:rsid w:val="00F4305C"/>
    <w:rsid w:val="00F45DA7"/>
    <w:rsid w:val="00F47C93"/>
    <w:rsid w:val="00F47F43"/>
    <w:rsid w:val="00F501AB"/>
    <w:rsid w:val="00F51424"/>
    <w:rsid w:val="00F51CA8"/>
    <w:rsid w:val="00F5458C"/>
    <w:rsid w:val="00F64D5A"/>
    <w:rsid w:val="00F73ED8"/>
    <w:rsid w:val="00F75448"/>
    <w:rsid w:val="00F828F7"/>
    <w:rsid w:val="00F94C98"/>
    <w:rsid w:val="00FA0521"/>
    <w:rsid w:val="00FA288C"/>
    <w:rsid w:val="00FB095F"/>
    <w:rsid w:val="00FB505E"/>
    <w:rsid w:val="00FB64BF"/>
    <w:rsid w:val="00FC2BDB"/>
    <w:rsid w:val="00FC4FB4"/>
    <w:rsid w:val="00FC7EE9"/>
    <w:rsid w:val="00FD2296"/>
    <w:rsid w:val="00FD5629"/>
    <w:rsid w:val="00FD6E90"/>
    <w:rsid w:val="00FD7369"/>
    <w:rsid w:val="00FE0258"/>
    <w:rsid w:val="00FF3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3AC"/>
  </w:style>
  <w:style w:type="paragraph" w:styleId="1">
    <w:name w:val="heading 1"/>
    <w:basedOn w:val="a"/>
    <w:next w:val="a"/>
    <w:link w:val="10"/>
    <w:uiPriority w:val="99"/>
    <w:qFormat/>
    <w:rsid w:val="00B5577D"/>
    <w:pPr>
      <w:tabs>
        <w:tab w:val="num" w:pos="432"/>
      </w:tabs>
      <w:suppressAutoHyphens/>
      <w:autoSpaceDE w:val="0"/>
      <w:spacing w:before="108" w:after="108" w:line="240" w:lineRule="auto"/>
      <w:ind w:left="432" w:hanging="432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B5577D"/>
    <w:pPr>
      <w:keepNext/>
      <w:spacing w:after="0" w:line="240" w:lineRule="auto"/>
      <w:ind w:left="-108" w:right="-463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5577D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0F3DA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577D"/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5577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5577D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5577D"/>
  </w:style>
  <w:style w:type="character" w:customStyle="1" w:styleId="WW8Num3z0">
    <w:name w:val="WW8Num3z0"/>
    <w:rsid w:val="00B5577D"/>
    <w:rPr>
      <w:rFonts w:ascii="Symbol" w:hAnsi="Symbol" w:cs="Symbol"/>
      <w:sz w:val="20"/>
    </w:rPr>
  </w:style>
  <w:style w:type="character" w:customStyle="1" w:styleId="WW8Num3z1">
    <w:name w:val="WW8Num3z1"/>
    <w:rsid w:val="00B5577D"/>
    <w:rPr>
      <w:rFonts w:ascii="Courier New" w:hAnsi="Courier New" w:cs="Courier New"/>
      <w:sz w:val="20"/>
    </w:rPr>
  </w:style>
  <w:style w:type="character" w:customStyle="1" w:styleId="WW8Num3z2">
    <w:name w:val="WW8Num3z2"/>
    <w:rsid w:val="00B5577D"/>
    <w:rPr>
      <w:rFonts w:ascii="Wingdings" w:hAnsi="Wingdings" w:cs="Wingdings"/>
      <w:sz w:val="20"/>
    </w:rPr>
  </w:style>
  <w:style w:type="character" w:customStyle="1" w:styleId="WW8Num4z2">
    <w:name w:val="WW8Num4z2"/>
    <w:rsid w:val="00B5577D"/>
    <w:rPr>
      <w:color w:val="auto"/>
    </w:rPr>
  </w:style>
  <w:style w:type="character" w:customStyle="1" w:styleId="WW8Num5z0">
    <w:name w:val="WW8Num5z0"/>
    <w:rsid w:val="00B5577D"/>
    <w:rPr>
      <w:rFonts w:ascii="Symbol" w:hAnsi="Symbol" w:cs="Symbol"/>
    </w:rPr>
  </w:style>
  <w:style w:type="character" w:customStyle="1" w:styleId="WW8Num5z1">
    <w:name w:val="WW8Num5z1"/>
    <w:rsid w:val="00B5577D"/>
    <w:rPr>
      <w:rFonts w:ascii="Courier New" w:hAnsi="Courier New" w:cs="Courier New"/>
    </w:rPr>
  </w:style>
  <w:style w:type="character" w:customStyle="1" w:styleId="WW8Num5z2">
    <w:name w:val="WW8Num5z2"/>
    <w:rsid w:val="00B5577D"/>
    <w:rPr>
      <w:rFonts w:ascii="Wingdings" w:hAnsi="Wingdings" w:cs="Wingdings"/>
    </w:rPr>
  </w:style>
  <w:style w:type="character" w:customStyle="1" w:styleId="WW8Num6z0">
    <w:name w:val="WW8Num6z0"/>
    <w:rsid w:val="00B5577D"/>
    <w:rPr>
      <w:rFonts w:ascii="Symbol" w:hAnsi="Symbol" w:cs="Symbol"/>
    </w:rPr>
  </w:style>
  <w:style w:type="character" w:customStyle="1" w:styleId="WW8Num6z1">
    <w:name w:val="WW8Num6z1"/>
    <w:rsid w:val="00B5577D"/>
    <w:rPr>
      <w:rFonts w:ascii="Courier New" w:hAnsi="Courier New" w:cs="Courier New"/>
    </w:rPr>
  </w:style>
  <w:style w:type="character" w:customStyle="1" w:styleId="WW8Num6z2">
    <w:name w:val="WW8Num6z2"/>
    <w:rsid w:val="00B5577D"/>
    <w:rPr>
      <w:rFonts w:ascii="Wingdings" w:hAnsi="Wingdings" w:cs="Wingdings"/>
    </w:rPr>
  </w:style>
  <w:style w:type="character" w:customStyle="1" w:styleId="WW8Num11z0">
    <w:name w:val="WW8Num11z0"/>
    <w:rsid w:val="00B5577D"/>
    <w:rPr>
      <w:rFonts w:ascii="Times New Roman" w:hAnsi="Times New Roman" w:cs="Times New Roman"/>
    </w:rPr>
  </w:style>
  <w:style w:type="character" w:customStyle="1" w:styleId="WW8Num12z0">
    <w:name w:val="WW8Num12z0"/>
    <w:rsid w:val="00B5577D"/>
    <w:rPr>
      <w:rFonts w:cs="Times New Roman"/>
    </w:rPr>
  </w:style>
  <w:style w:type="character" w:customStyle="1" w:styleId="WW8Num13z0">
    <w:name w:val="WW8Num13z0"/>
    <w:rsid w:val="00B5577D"/>
    <w:rPr>
      <w:rFonts w:ascii="Symbol" w:hAnsi="Symbol" w:cs="Symbol"/>
      <w:sz w:val="20"/>
    </w:rPr>
  </w:style>
  <w:style w:type="character" w:customStyle="1" w:styleId="WW8Num13z1">
    <w:name w:val="WW8Num13z1"/>
    <w:rsid w:val="00B5577D"/>
    <w:rPr>
      <w:rFonts w:ascii="Courier New" w:hAnsi="Courier New" w:cs="Courier New"/>
      <w:sz w:val="20"/>
    </w:rPr>
  </w:style>
  <w:style w:type="character" w:customStyle="1" w:styleId="WW8Num13z2">
    <w:name w:val="WW8Num13z2"/>
    <w:rsid w:val="00B5577D"/>
    <w:rPr>
      <w:rFonts w:ascii="Wingdings" w:hAnsi="Wingdings" w:cs="Wingdings"/>
      <w:sz w:val="20"/>
    </w:rPr>
  </w:style>
  <w:style w:type="character" w:customStyle="1" w:styleId="WW8Num14z0">
    <w:name w:val="WW8Num14z0"/>
    <w:rsid w:val="00B5577D"/>
    <w:rPr>
      <w:rFonts w:ascii="Times New Roman" w:hAnsi="Times New Roman" w:cs="Times New Roman"/>
    </w:rPr>
  </w:style>
  <w:style w:type="character" w:customStyle="1" w:styleId="WW8Num19z0">
    <w:name w:val="WW8Num19z0"/>
    <w:rsid w:val="00B5577D"/>
    <w:rPr>
      <w:rFonts w:ascii="Symbol" w:hAnsi="Symbol" w:cs="Symbol"/>
    </w:rPr>
  </w:style>
  <w:style w:type="character" w:customStyle="1" w:styleId="WW8Num19z1">
    <w:name w:val="WW8Num19z1"/>
    <w:rsid w:val="00B5577D"/>
    <w:rPr>
      <w:rFonts w:ascii="Courier New" w:hAnsi="Courier New" w:cs="Courier New"/>
    </w:rPr>
  </w:style>
  <w:style w:type="character" w:customStyle="1" w:styleId="WW8Num19z2">
    <w:name w:val="WW8Num19z2"/>
    <w:rsid w:val="00B5577D"/>
    <w:rPr>
      <w:rFonts w:ascii="Wingdings" w:hAnsi="Wingdings" w:cs="Wingdings"/>
    </w:rPr>
  </w:style>
  <w:style w:type="character" w:customStyle="1" w:styleId="WW8Num20z0">
    <w:name w:val="WW8Num20z0"/>
    <w:rsid w:val="00B5577D"/>
    <w:rPr>
      <w:rFonts w:ascii="Symbol" w:hAnsi="Symbol" w:cs="Symbol"/>
    </w:rPr>
  </w:style>
  <w:style w:type="character" w:customStyle="1" w:styleId="WW8Num20z1">
    <w:name w:val="WW8Num20z1"/>
    <w:rsid w:val="00B5577D"/>
    <w:rPr>
      <w:rFonts w:ascii="Courier New" w:hAnsi="Courier New" w:cs="Courier New"/>
    </w:rPr>
  </w:style>
  <w:style w:type="character" w:customStyle="1" w:styleId="WW8Num20z2">
    <w:name w:val="WW8Num20z2"/>
    <w:rsid w:val="00B5577D"/>
    <w:rPr>
      <w:rFonts w:ascii="Wingdings" w:hAnsi="Wingdings" w:cs="Wingdings"/>
    </w:rPr>
  </w:style>
  <w:style w:type="character" w:customStyle="1" w:styleId="WW8NumSt7z0">
    <w:name w:val="WW8NumSt7z0"/>
    <w:rsid w:val="00B5577D"/>
    <w:rPr>
      <w:rFonts w:ascii="Times New Roman" w:hAnsi="Times New Roman" w:cs="Times New Roman"/>
    </w:rPr>
  </w:style>
  <w:style w:type="character" w:customStyle="1" w:styleId="WW8NumSt8z0">
    <w:name w:val="WW8NumSt8z0"/>
    <w:rsid w:val="00B5577D"/>
    <w:rPr>
      <w:rFonts w:ascii="Times New Roman" w:hAnsi="Times New Roman" w:cs="Times New Roman"/>
    </w:rPr>
  </w:style>
  <w:style w:type="character" w:customStyle="1" w:styleId="12">
    <w:name w:val="Основной шрифт абзаца1"/>
    <w:rsid w:val="00B5577D"/>
  </w:style>
  <w:style w:type="character" w:styleId="a3">
    <w:name w:val="Hyperlink"/>
    <w:uiPriority w:val="99"/>
    <w:rsid w:val="00B5577D"/>
    <w:rPr>
      <w:rFonts w:cs="Times New Roman"/>
      <w:color w:val="0000FF"/>
      <w:u w:val="single"/>
    </w:rPr>
  </w:style>
  <w:style w:type="character" w:customStyle="1" w:styleId="FontStyle15">
    <w:name w:val="Font Style15"/>
    <w:rsid w:val="00B5577D"/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rsid w:val="00B5577D"/>
    <w:rPr>
      <w:rFonts w:ascii="Calibri" w:eastAsia="Calibri" w:hAnsi="Calibri" w:cs="Calibri"/>
      <w:sz w:val="22"/>
      <w:szCs w:val="22"/>
      <w:lang w:val="ru-RU" w:eastAsia="ar-SA" w:bidi="ar-SA"/>
    </w:rPr>
  </w:style>
  <w:style w:type="character" w:styleId="a5">
    <w:name w:val="page number"/>
    <w:basedOn w:val="12"/>
    <w:rsid w:val="00B5577D"/>
  </w:style>
  <w:style w:type="character" w:customStyle="1" w:styleId="a6">
    <w:name w:val="Гипертекстовая ссылка"/>
    <w:rsid w:val="00B5577D"/>
    <w:rPr>
      <w:color w:val="106BBE"/>
    </w:rPr>
  </w:style>
  <w:style w:type="character" w:customStyle="1" w:styleId="FontStyle22">
    <w:name w:val="Font Style22"/>
    <w:uiPriority w:val="99"/>
    <w:rsid w:val="00B5577D"/>
    <w:rPr>
      <w:rFonts w:ascii="Times New Roman" w:hAnsi="Times New Roman" w:cs="Times New Roman"/>
      <w:sz w:val="26"/>
      <w:szCs w:val="26"/>
    </w:rPr>
  </w:style>
  <w:style w:type="character" w:customStyle="1" w:styleId="FontStyle19">
    <w:name w:val="Font Style19"/>
    <w:uiPriority w:val="99"/>
    <w:rsid w:val="00B5577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B5577D"/>
    <w:rPr>
      <w:rFonts w:ascii="Times New Roman" w:hAnsi="Times New Roman" w:cs="Times New Roman"/>
      <w:sz w:val="22"/>
      <w:szCs w:val="22"/>
    </w:rPr>
  </w:style>
  <w:style w:type="character" w:customStyle="1" w:styleId="a7">
    <w:name w:val="Нижний колонтитул Знак"/>
    <w:uiPriority w:val="99"/>
    <w:rsid w:val="00B5577D"/>
    <w:rPr>
      <w:sz w:val="24"/>
      <w:szCs w:val="24"/>
    </w:rPr>
  </w:style>
  <w:style w:type="character" w:customStyle="1" w:styleId="FontStyle18">
    <w:name w:val="Font Style18"/>
    <w:rsid w:val="00B5577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6">
    <w:name w:val="Font Style16"/>
    <w:rsid w:val="00B5577D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a8">
    <w:name w:val="Основной текст Знак"/>
    <w:rsid w:val="00B5577D"/>
    <w:rPr>
      <w:sz w:val="24"/>
      <w:szCs w:val="24"/>
    </w:rPr>
  </w:style>
  <w:style w:type="character" w:customStyle="1" w:styleId="a9">
    <w:name w:val="Верхний колонтитул Знак"/>
    <w:uiPriority w:val="99"/>
    <w:rsid w:val="00B5577D"/>
    <w:rPr>
      <w:rFonts w:ascii="Calibri" w:hAnsi="Calibri" w:cs="Calibri"/>
      <w:sz w:val="22"/>
      <w:szCs w:val="22"/>
    </w:rPr>
  </w:style>
  <w:style w:type="paragraph" w:customStyle="1" w:styleId="aa">
    <w:basedOn w:val="a"/>
    <w:next w:val="ab"/>
    <w:rsid w:val="00B5577D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styleId="ab">
    <w:name w:val="Body Text"/>
    <w:basedOn w:val="a"/>
    <w:link w:val="13"/>
    <w:rsid w:val="00B5577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3">
    <w:name w:val="Основной текст Знак1"/>
    <w:basedOn w:val="a0"/>
    <w:link w:val="ab"/>
    <w:rsid w:val="00B5577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"/>
    <w:basedOn w:val="ab"/>
    <w:rsid w:val="00B5577D"/>
    <w:rPr>
      <w:rFonts w:cs="Mangal"/>
    </w:rPr>
  </w:style>
  <w:style w:type="paragraph" w:customStyle="1" w:styleId="14">
    <w:name w:val="Название1"/>
    <w:basedOn w:val="a"/>
    <w:rsid w:val="00B5577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B5577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6">
    <w:name w:val="Знак Знак1 Знак Знак Знак Знак"/>
    <w:basedOn w:val="a"/>
    <w:rsid w:val="00B5577D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17">
    <w:name w:val="Знак1 Знак Знак Знак"/>
    <w:basedOn w:val="a"/>
    <w:rsid w:val="00B5577D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ConsPlusNormal">
    <w:name w:val="ConsPlusNormal"/>
    <w:rsid w:val="00B5577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Cell">
    <w:name w:val="ConsPlusCell"/>
    <w:rsid w:val="00B5577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Style8">
    <w:name w:val="Style8"/>
    <w:basedOn w:val="a"/>
    <w:rsid w:val="00B5577D"/>
    <w:pPr>
      <w:widowControl w:val="0"/>
      <w:suppressAutoHyphens/>
      <w:autoSpaceDE w:val="0"/>
      <w:spacing w:after="0" w:line="347" w:lineRule="exact"/>
      <w:ind w:firstLine="56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header"/>
    <w:basedOn w:val="a"/>
    <w:link w:val="18"/>
    <w:uiPriority w:val="99"/>
    <w:rsid w:val="00B5577D"/>
    <w:pPr>
      <w:tabs>
        <w:tab w:val="center" w:pos="4677"/>
        <w:tab w:val="right" w:pos="9355"/>
      </w:tabs>
      <w:suppressAutoHyphens/>
    </w:pPr>
    <w:rPr>
      <w:rFonts w:ascii="Calibri" w:eastAsia="Times New Roman" w:hAnsi="Calibri" w:cs="Calibri"/>
      <w:lang w:eastAsia="ar-SA"/>
    </w:rPr>
  </w:style>
  <w:style w:type="character" w:customStyle="1" w:styleId="18">
    <w:name w:val="Верхний колонтитул Знак1"/>
    <w:basedOn w:val="a0"/>
    <w:link w:val="ad"/>
    <w:rsid w:val="00B5577D"/>
    <w:rPr>
      <w:rFonts w:ascii="Calibri" w:eastAsia="Times New Roman" w:hAnsi="Calibri" w:cs="Calibri"/>
      <w:lang w:eastAsia="ar-SA"/>
    </w:rPr>
  </w:style>
  <w:style w:type="paragraph" w:styleId="ae">
    <w:name w:val="Balloon Text"/>
    <w:basedOn w:val="a"/>
    <w:link w:val="af"/>
    <w:rsid w:val="00B5577D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">
    <w:name w:val="Текст выноски Знак"/>
    <w:basedOn w:val="a0"/>
    <w:link w:val="ae"/>
    <w:rsid w:val="00B5577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harChar1CharCharCharCharCharCharCharCharCharCharCharCharChar">
    <w:name w:val="Char Char1 Char Char Char Char Char Char Char Char Char Char Char Char Char"/>
    <w:basedOn w:val="a"/>
    <w:rsid w:val="00B5577D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styleId="af0">
    <w:name w:val="Title"/>
    <w:basedOn w:val="a"/>
    <w:next w:val="af1"/>
    <w:link w:val="af2"/>
    <w:qFormat/>
    <w:rsid w:val="00B5577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af2">
    <w:name w:val="Название Знак"/>
    <w:basedOn w:val="a0"/>
    <w:link w:val="af0"/>
    <w:rsid w:val="00B5577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f1">
    <w:name w:val="Subtitle"/>
    <w:basedOn w:val="af0"/>
    <w:next w:val="ab"/>
    <w:link w:val="af3"/>
    <w:qFormat/>
    <w:rsid w:val="00B5577D"/>
    <w:pPr>
      <w:keepNext/>
      <w:spacing w:before="240" w:after="120"/>
    </w:pPr>
    <w:rPr>
      <w:rFonts w:ascii="Arial" w:eastAsia="Arial Unicode MS" w:hAnsi="Arial" w:cs="Mangal"/>
      <w:b w:val="0"/>
      <w:bCs w:val="0"/>
      <w:i/>
      <w:iCs/>
    </w:rPr>
  </w:style>
  <w:style w:type="character" w:customStyle="1" w:styleId="af3">
    <w:name w:val="Подзаголовок Знак"/>
    <w:basedOn w:val="a0"/>
    <w:link w:val="af1"/>
    <w:rsid w:val="00B5577D"/>
    <w:rPr>
      <w:rFonts w:ascii="Arial" w:eastAsia="Arial Unicode MS" w:hAnsi="Arial" w:cs="Mangal"/>
      <w:i/>
      <w:iCs/>
      <w:sz w:val="28"/>
      <w:szCs w:val="28"/>
      <w:lang w:eastAsia="ar-SA"/>
    </w:rPr>
  </w:style>
  <w:style w:type="paragraph" w:customStyle="1" w:styleId="af4">
    <w:name w:val="Знак Знак Знак Знак Знак Знак Знак"/>
    <w:basedOn w:val="a"/>
    <w:rsid w:val="00B5577D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19">
    <w:name w:val="Знак Знак1 Знак"/>
    <w:basedOn w:val="a"/>
    <w:rsid w:val="00B5577D"/>
    <w:pPr>
      <w:widowControl w:val="0"/>
      <w:suppressAutoHyphens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af5">
    <w:name w:val="Body Text Indent"/>
    <w:basedOn w:val="a"/>
    <w:link w:val="1a"/>
    <w:rsid w:val="00B5577D"/>
    <w:pPr>
      <w:suppressAutoHyphens/>
      <w:spacing w:after="120"/>
      <w:ind w:left="283"/>
    </w:pPr>
    <w:rPr>
      <w:rFonts w:ascii="Calibri" w:eastAsia="Calibri" w:hAnsi="Calibri" w:cs="Calibri"/>
      <w:lang w:eastAsia="ar-SA"/>
    </w:rPr>
  </w:style>
  <w:style w:type="character" w:customStyle="1" w:styleId="1a">
    <w:name w:val="Основной текст с отступом Знак1"/>
    <w:basedOn w:val="a0"/>
    <w:link w:val="af5"/>
    <w:rsid w:val="00B5577D"/>
    <w:rPr>
      <w:rFonts w:ascii="Calibri" w:eastAsia="Calibri" w:hAnsi="Calibri" w:cs="Calibri"/>
      <w:lang w:eastAsia="ar-SA"/>
    </w:rPr>
  </w:style>
  <w:style w:type="paragraph" w:styleId="af6">
    <w:name w:val="Normal (Web)"/>
    <w:basedOn w:val="a"/>
    <w:rsid w:val="00B5577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footer"/>
    <w:basedOn w:val="a"/>
    <w:link w:val="1b"/>
    <w:uiPriority w:val="99"/>
    <w:rsid w:val="00B5577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b">
    <w:name w:val="Нижний колонтитул Знак1"/>
    <w:basedOn w:val="a0"/>
    <w:link w:val="af7"/>
    <w:uiPriority w:val="99"/>
    <w:rsid w:val="00B5577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4">
    <w:name w:val="Style4"/>
    <w:basedOn w:val="a"/>
    <w:rsid w:val="00B5577D"/>
    <w:pPr>
      <w:widowControl w:val="0"/>
      <w:suppressAutoHyphens/>
      <w:autoSpaceDE w:val="0"/>
      <w:spacing w:after="0" w:line="319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6">
    <w:name w:val="Style6"/>
    <w:basedOn w:val="a"/>
    <w:rsid w:val="00B5577D"/>
    <w:pPr>
      <w:widowControl w:val="0"/>
      <w:suppressAutoHyphens/>
      <w:autoSpaceDE w:val="0"/>
      <w:spacing w:after="0" w:line="323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"/>
    <w:rsid w:val="00B5577D"/>
    <w:pPr>
      <w:widowControl w:val="0"/>
      <w:suppressAutoHyphens/>
      <w:autoSpaceDE w:val="0"/>
      <w:spacing w:after="0" w:line="320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odyArticle">
    <w:name w:val="Body (Article)"/>
    <w:basedOn w:val="a"/>
    <w:rsid w:val="00B5577D"/>
    <w:pPr>
      <w:widowControl w:val="0"/>
      <w:suppressAutoHyphens/>
      <w:autoSpaceDE w:val="0"/>
      <w:spacing w:after="0" w:line="288" w:lineRule="auto"/>
      <w:ind w:left="283" w:firstLine="170"/>
      <w:jc w:val="both"/>
      <w:textAlignment w:val="center"/>
    </w:pPr>
    <w:rPr>
      <w:rFonts w:ascii="CharterC" w:eastAsia="Times New Roman" w:hAnsi="CharterC" w:cs="CharterC"/>
      <w:color w:val="000000"/>
      <w:sz w:val="23"/>
      <w:szCs w:val="23"/>
      <w:lang w:eastAsia="ar-SA"/>
    </w:rPr>
  </w:style>
  <w:style w:type="paragraph" w:customStyle="1" w:styleId="Style2">
    <w:name w:val="Style2"/>
    <w:basedOn w:val="a"/>
    <w:rsid w:val="00B5577D"/>
    <w:pPr>
      <w:widowControl w:val="0"/>
      <w:suppressAutoHyphens/>
      <w:autoSpaceDE w:val="0"/>
      <w:spacing w:after="0" w:line="331" w:lineRule="exact"/>
      <w:ind w:firstLine="1114"/>
      <w:jc w:val="both"/>
    </w:pPr>
    <w:rPr>
      <w:rFonts w:ascii="Arial Narrow" w:eastAsia="Times New Roman" w:hAnsi="Arial Narrow" w:cs="Arial Narrow"/>
      <w:sz w:val="24"/>
      <w:szCs w:val="24"/>
      <w:lang w:eastAsia="ar-SA"/>
    </w:rPr>
  </w:style>
  <w:style w:type="paragraph" w:customStyle="1" w:styleId="1c">
    <w:name w:val="Знак Знак1 Знак Знак Знак Знак Знак Знак Знак Знак"/>
    <w:basedOn w:val="a"/>
    <w:rsid w:val="00B5577D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styleId="af8">
    <w:name w:val="List Paragraph"/>
    <w:basedOn w:val="a"/>
    <w:uiPriority w:val="99"/>
    <w:qFormat/>
    <w:rsid w:val="00B5577D"/>
    <w:pPr>
      <w:suppressAutoHyphens/>
      <w:ind w:left="708"/>
    </w:pPr>
    <w:rPr>
      <w:rFonts w:ascii="Calibri" w:eastAsia="Times New Roman" w:hAnsi="Calibri" w:cs="Calibri"/>
      <w:lang w:eastAsia="ar-SA"/>
    </w:rPr>
  </w:style>
  <w:style w:type="paragraph" w:customStyle="1" w:styleId="Style7">
    <w:name w:val="Style7"/>
    <w:basedOn w:val="a"/>
    <w:rsid w:val="00B5577D"/>
    <w:pPr>
      <w:widowControl w:val="0"/>
      <w:suppressAutoHyphens/>
      <w:autoSpaceDE w:val="0"/>
      <w:spacing w:after="0" w:line="229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B5577D"/>
    <w:pPr>
      <w:widowControl w:val="0"/>
      <w:suppressAutoHyphens/>
      <w:autoSpaceDE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d">
    <w:name w:val="Абзац списка1"/>
    <w:basedOn w:val="a"/>
    <w:rsid w:val="00B5577D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customStyle="1" w:styleId="af9">
    <w:name w:val="Содержимое таблицы"/>
    <w:basedOn w:val="a"/>
    <w:rsid w:val="00B5577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a">
    <w:name w:val="Заголовок таблицы"/>
    <w:basedOn w:val="af9"/>
    <w:rsid w:val="00B5577D"/>
    <w:pPr>
      <w:jc w:val="center"/>
    </w:pPr>
    <w:rPr>
      <w:b/>
      <w:bCs/>
    </w:rPr>
  </w:style>
  <w:style w:type="character" w:customStyle="1" w:styleId="FontStyle24">
    <w:name w:val="Font Style24"/>
    <w:rsid w:val="00B5577D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B5577D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e">
    <w:name w:val="Обычный1"/>
    <w:rsid w:val="00B5577D"/>
    <w:pPr>
      <w:widowControl w:val="0"/>
      <w:suppressAutoHyphens/>
      <w:spacing w:after="0" w:line="240" w:lineRule="auto"/>
      <w:ind w:firstLine="720"/>
      <w:jc w:val="both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Style13">
    <w:name w:val="Style13"/>
    <w:basedOn w:val="a"/>
    <w:uiPriority w:val="99"/>
    <w:rsid w:val="00B5577D"/>
    <w:pPr>
      <w:widowControl w:val="0"/>
      <w:autoSpaceDE w:val="0"/>
      <w:autoSpaceDN w:val="0"/>
      <w:adjustRightInd w:val="0"/>
      <w:spacing w:after="0" w:line="113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B5577D"/>
    <w:pPr>
      <w:widowControl w:val="0"/>
      <w:autoSpaceDE w:val="0"/>
      <w:autoSpaceDN w:val="0"/>
      <w:adjustRightInd w:val="0"/>
      <w:spacing w:after="0" w:line="323" w:lineRule="exact"/>
      <w:ind w:firstLine="826"/>
      <w:jc w:val="both"/>
    </w:pPr>
    <w:rPr>
      <w:rFonts w:ascii="Courier New" w:eastAsia="Courier New" w:hAnsi="Courier New" w:cs="Courier New"/>
      <w:sz w:val="24"/>
      <w:szCs w:val="24"/>
      <w:lang w:eastAsia="ru-RU"/>
    </w:rPr>
  </w:style>
  <w:style w:type="character" w:customStyle="1" w:styleId="FontStyle17">
    <w:name w:val="Font Style17"/>
    <w:uiPriority w:val="99"/>
    <w:rsid w:val="00B5577D"/>
    <w:rPr>
      <w:rFonts w:ascii="Courier New" w:hAnsi="Courier New" w:cs="Courier New"/>
      <w:sz w:val="26"/>
      <w:szCs w:val="26"/>
    </w:rPr>
  </w:style>
  <w:style w:type="paragraph" w:customStyle="1" w:styleId="afb">
    <w:name w:val="Знак"/>
    <w:basedOn w:val="a"/>
    <w:rsid w:val="00B5577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HTML">
    <w:name w:val="HTML Preformatted"/>
    <w:basedOn w:val="a"/>
    <w:link w:val="HTML0"/>
    <w:rsid w:val="00B557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5577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c">
    <w:name w:val="Strong"/>
    <w:uiPriority w:val="99"/>
    <w:qFormat/>
    <w:rsid w:val="00B5577D"/>
    <w:rPr>
      <w:b/>
      <w:bCs/>
    </w:rPr>
  </w:style>
  <w:style w:type="character" w:styleId="afd">
    <w:name w:val="annotation reference"/>
    <w:uiPriority w:val="99"/>
    <w:semiHidden/>
    <w:unhideWhenUsed/>
    <w:rsid w:val="00B5577D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B5577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B5577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B5577D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B5577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21">
    <w:name w:val="Основной текст (2)_"/>
    <w:link w:val="22"/>
    <w:rsid w:val="00B5577D"/>
    <w:rPr>
      <w:sz w:val="26"/>
      <w:szCs w:val="26"/>
      <w:shd w:val="clear" w:color="auto" w:fill="FFFFFF"/>
    </w:rPr>
  </w:style>
  <w:style w:type="character" w:customStyle="1" w:styleId="2105pt">
    <w:name w:val="Основной текст (2) + 10;5 pt"/>
    <w:rsid w:val="00B5577D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B5577D"/>
    <w:pPr>
      <w:widowControl w:val="0"/>
      <w:shd w:val="clear" w:color="auto" w:fill="FFFFFF"/>
      <w:spacing w:before="300" w:after="300" w:line="298" w:lineRule="exact"/>
      <w:ind w:hanging="680"/>
      <w:jc w:val="both"/>
    </w:pPr>
    <w:rPr>
      <w:sz w:val="26"/>
      <w:szCs w:val="26"/>
    </w:rPr>
  </w:style>
  <w:style w:type="paragraph" w:customStyle="1" w:styleId="1f">
    <w:name w:val="Знак Знак1"/>
    <w:basedOn w:val="a"/>
    <w:rsid w:val="00B5577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pple-converted-space">
    <w:name w:val="apple-converted-space"/>
    <w:rsid w:val="00B5577D"/>
  </w:style>
  <w:style w:type="paragraph" w:customStyle="1" w:styleId="aff2">
    <w:name w:val="ЗнакОбычный + Синий"/>
    <w:basedOn w:val="a"/>
    <w:uiPriority w:val="99"/>
    <w:rsid w:val="00B5577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character" w:customStyle="1" w:styleId="212pt">
    <w:name w:val="Основной текст (2) + 12 pt"/>
    <w:rsid w:val="00B557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Style26">
    <w:name w:val="Style26"/>
    <w:basedOn w:val="a"/>
    <w:uiPriority w:val="99"/>
    <w:rsid w:val="00B5577D"/>
    <w:pPr>
      <w:widowControl w:val="0"/>
      <w:autoSpaceDE w:val="0"/>
      <w:autoSpaceDN w:val="0"/>
      <w:adjustRightInd w:val="0"/>
      <w:spacing w:after="0" w:line="317" w:lineRule="exact"/>
      <w:ind w:firstLine="3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uiPriority w:val="99"/>
    <w:rsid w:val="00B5577D"/>
    <w:rPr>
      <w:rFonts w:ascii="Times New Roman" w:hAnsi="Times New Roman" w:cs="Times New Roman" w:hint="default"/>
      <w:sz w:val="26"/>
      <w:szCs w:val="26"/>
    </w:rPr>
  </w:style>
  <w:style w:type="paragraph" w:customStyle="1" w:styleId="Standard">
    <w:name w:val="Standard"/>
    <w:rsid w:val="00B5577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211pt">
    <w:name w:val="Основной текст (2) + 11 pt"/>
    <w:rsid w:val="00B5577D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link w:val="32"/>
    <w:rsid w:val="00B5577D"/>
    <w:rPr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5577D"/>
    <w:pPr>
      <w:widowControl w:val="0"/>
      <w:shd w:val="clear" w:color="auto" w:fill="FFFFFF"/>
      <w:spacing w:before="480" w:after="0" w:line="328" w:lineRule="exact"/>
      <w:jc w:val="center"/>
    </w:pPr>
    <w:rPr>
      <w:b/>
      <w:bCs/>
      <w:sz w:val="28"/>
      <w:szCs w:val="28"/>
    </w:rPr>
  </w:style>
  <w:style w:type="paragraph" w:customStyle="1" w:styleId="Style17">
    <w:name w:val="Style17"/>
    <w:basedOn w:val="a"/>
    <w:uiPriority w:val="99"/>
    <w:rsid w:val="00B5577D"/>
    <w:pPr>
      <w:widowControl w:val="0"/>
      <w:autoSpaceDE w:val="0"/>
      <w:autoSpaceDN w:val="0"/>
      <w:adjustRightInd w:val="0"/>
      <w:spacing w:after="0" w:line="367" w:lineRule="exact"/>
      <w:ind w:firstLine="12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6">
    <w:name w:val="Font Style26"/>
    <w:uiPriority w:val="99"/>
    <w:rsid w:val="00B5577D"/>
    <w:rPr>
      <w:rFonts w:ascii="Times New Roman" w:hAnsi="Times New Roman" w:cs="Times New Roman"/>
      <w:sz w:val="26"/>
      <w:szCs w:val="26"/>
    </w:rPr>
  </w:style>
  <w:style w:type="paragraph" w:styleId="33">
    <w:name w:val="Body Text 3"/>
    <w:basedOn w:val="a"/>
    <w:link w:val="34"/>
    <w:unhideWhenUsed/>
    <w:rsid w:val="00B5577D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B5577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41">
    <w:name w:val="Основной текст (4)_"/>
    <w:basedOn w:val="a0"/>
    <w:link w:val="42"/>
    <w:rsid w:val="00DE0CE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DE0CE3"/>
    <w:pPr>
      <w:widowControl w:val="0"/>
      <w:shd w:val="clear" w:color="auto" w:fill="FFFFFF"/>
      <w:spacing w:before="480" w:after="0"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f3">
    <w:name w:val="Прижатый влево"/>
    <w:basedOn w:val="a"/>
    <w:next w:val="a"/>
    <w:uiPriority w:val="99"/>
    <w:rsid w:val="003352C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10">
    <w:name w:val="Заголовок 1 Знак1"/>
    <w:basedOn w:val="a0"/>
    <w:uiPriority w:val="99"/>
    <w:locked/>
    <w:rsid w:val="00F47C93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paragraph" w:styleId="aff4">
    <w:name w:val="No Spacing"/>
    <w:uiPriority w:val="1"/>
    <w:qFormat/>
    <w:rsid w:val="00F47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A21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F3DA9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5577D"/>
    <w:pPr>
      <w:tabs>
        <w:tab w:val="num" w:pos="432"/>
      </w:tabs>
      <w:suppressAutoHyphens/>
      <w:autoSpaceDE w:val="0"/>
      <w:spacing w:before="108" w:after="108" w:line="240" w:lineRule="auto"/>
      <w:ind w:left="432" w:hanging="432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B5577D"/>
    <w:pPr>
      <w:keepNext/>
      <w:spacing w:after="0" w:line="240" w:lineRule="auto"/>
      <w:ind w:left="-108" w:right="-463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5577D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0F3DA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577D"/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5577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5577D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5577D"/>
  </w:style>
  <w:style w:type="character" w:customStyle="1" w:styleId="WW8Num3z0">
    <w:name w:val="WW8Num3z0"/>
    <w:rsid w:val="00B5577D"/>
    <w:rPr>
      <w:rFonts w:ascii="Symbol" w:hAnsi="Symbol" w:cs="Symbol"/>
      <w:sz w:val="20"/>
    </w:rPr>
  </w:style>
  <w:style w:type="character" w:customStyle="1" w:styleId="WW8Num3z1">
    <w:name w:val="WW8Num3z1"/>
    <w:rsid w:val="00B5577D"/>
    <w:rPr>
      <w:rFonts w:ascii="Courier New" w:hAnsi="Courier New" w:cs="Courier New"/>
      <w:sz w:val="20"/>
    </w:rPr>
  </w:style>
  <w:style w:type="character" w:customStyle="1" w:styleId="WW8Num3z2">
    <w:name w:val="WW8Num3z2"/>
    <w:rsid w:val="00B5577D"/>
    <w:rPr>
      <w:rFonts w:ascii="Wingdings" w:hAnsi="Wingdings" w:cs="Wingdings"/>
      <w:sz w:val="20"/>
    </w:rPr>
  </w:style>
  <w:style w:type="character" w:customStyle="1" w:styleId="WW8Num4z2">
    <w:name w:val="WW8Num4z2"/>
    <w:rsid w:val="00B5577D"/>
    <w:rPr>
      <w:color w:val="auto"/>
    </w:rPr>
  </w:style>
  <w:style w:type="character" w:customStyle="1" w:styleId="WW8Num5z0">
    <w:name w:val="WW8Num5z0"/>
    <w:rsid w:val="00B5577D"/>
    <w:rPr>
      <w:rFonts w:ascii="Symbol" w:hAnsi="Symbol" w:cs="Symbol"/>
    </w:rPr>
  </w:style>
  <w:style w:type="character" w:customStyle="1" w:styleId="WW8Num5z1">
    <w:name w:val="WW8Num5z1"/>
    <w:rsid w:val="00B5577D"/>
    <w:rPr>
      <w:rFonts w:ascii="Courier New" w:hAnsi="Courier New" w:cs="Courier New"/>
    </w:rPr>
  </w:style>
  <w:style w:type="character" w:customStyle="1" w:styleId="WW8Num5z2">
    <w:name w:val="WW8Num5z2"/>
    <w:rsid w:val="00B5577D"/>
    <w:rPr>
      <w:rFonts w:ascii="Wingdings" w:hAnsi="Wingdings" w:cs="Wingdings"/>
    </w:rPr>
  </w:style>
  <w:style w:type="character" w:customStyle="1" w:styleId="WW8Num6z0">
    <w:name w:val="WW8Num6z0"/>
    <w:rsid w:val="00B5577D"/>
    <w:rPr>
      <w:rFonts w:ascii="Symbol" w:hAnsi="Symbol" w:cs="Symbol"/>
    </w:rPr>
  </w:style>
  <w:style w:type="character" w:customStyle="1" w:styleId="WW8Num6z1">
    <w:name w:val="WW8Num6z1"/>
    <w:rsid w:val="00B5577D"/>
    <w:rPr>
      <w:rFonts w:ascii="Courier New" w:hAnsi="Courier New" w:cs="Courier New"/>
    </w:rPr>
  </w:style>
  <w:style w:type="character" w:customStyle="1" w:styleId="WW8Num6z2">
    <w:name w:val="WW8Num6z2"/>
    <w:rsid w:val="00B5577D"/>
    <w:rPr>
      <w:rFonts w:ascii="Wingdings" w:hAnsi="Wingdings" w:cs="Wingdings"/>
    </w:rPr>
  </w:style>
  <w:style w:type="character" w:customStyle="1" w:styleId="WW8Num11z0">
    <w:name w:val="WW8Num11z0"/>
    <w:rsid w:val="00B5577D"/>
    <w:rPr>
      <w:rFonts w:ascii="Times New Roman" w:hAnsi="Times New Roman" w:cs="Times New Roman"/>
    </w:rPr>
  </w:style>
  <w:style w:type="character" w:customStyle="1" w:styleId="WW8Num12z0">
    <w:name w:val="WW8Num12z0"/>
    <w:rsid w:val="00B5577D"/>
    <w:rPr>
      <w:rFonts w:cs="Times New Roman"/>
    </w:rPr>
  </w:style>
  <w:style w:type="character" w:customStyle="1" w:styleId="WW8Num13z0">
    <w:name w:val="WW8Num13z0"/>
    <w:rsid w:val="00B5577D"/>
    <w:rPr>
      <w:rFonts w:ascii="Symbol" w:hAnsi="Symbol" w:cs="Symbol"/>
      <w:sz w:val="20"/>
    </w:rPr>
  </w:style>
  <w:style w:type="character" w:customStyle="1" w:styleId="WW8Num13z1">
    <w:name w:val="WW8Num13z1"/>
    <w:rsid w:val="00B5577D"/>
    <w:rPr>
      <w:rFonts w:ascii="Courier New" w:hAnsi="Courier New" w:cs="Courier New"/>
      <w:sz w:val="20"/>
    </w:rPr>
  </w:style>
  <w:style w:type="character" w:customStyle="1" w:styleId="WW8Num13z2">
    <w:name w:val="WW8Num13z2"/>
    <w:rsid w:val="00B5577D"/>
    <w:rPr>
      <w:rFonts w:ascii="Wingdings" w:hAnsi="Wingdings" w:cs="Wingdings"/>
      <w:sz w:val="20"/>
    </w:rPr>
  </w:style>
  <w:style w:type="character" w:customStyle="1" w:styleId="WW8Num14z0">
    <w:name w:val="WW8Num14z0"/>
    <w:rsid w:val="00B5577D"/>
    <w:rPr>
      <w:rFonts w:ascii="Times New Roman" w:hAnsi="Times New Roman" w:cs="Times New Roman"/>
    </w:rPr>
  </w:style>
  <w:style w:type="character" w:customStyle="1" w:styleId="WW8Num19z0">
    <w:name w:val="WW8Num19z0"/>
    <w:rsid w:val="00B5577D"/>
    <w:rPr>
      <w:rFonts w:ascii="Symbol" w:hAnsi="Symbol" w:cs="Symbol"/>
    </w:rPr>
  </w:style>
  <w:style w:type="character" w:customStyle="1" w:styleId="WW8Num19z1">
    <w:name w:val="WW8Num19z1"/>
    <w:rsid w:val="00B5577D"/>
    <w:rPr>
      <w:rFonts w:ascii="Courier New" w:hAnsi="Courier New" w:cs="Courier New"/>
    </w:rPr>
  </w:style>
  <w:style w:type="character" w:customStyle="1" w:styleId="WW8Num19z2">
    <w:name w:val="WW8Num19z2"/>
    <w:rsid w:val="00B5577D"/>
    <w:rPr>
      <w:rFonts w:ascii="Wingdings" w:hAnsi="Wingdings" w:cs="Wingdings"/>
    </w:rPr>
  </w:style>
  <w:style w:type="character" w:customStyle="1" w:styleId="WW8Num20z0">
    <w:name w:val="WW8Num20z0"/>
    <w:rsid w:val="00B5577D"/>
    <w:rPr>
      <w:rFonts w:ascii="Symbol" w:hAnsi="Symbol" w:cs="Symbol"/>
    </w:rPr>
  </w:style>
  <w:style w:type="character" w:customStyle="1" w:styleId="WW8Num20z1">
    <w:name w:val="WW8Num20z1"/>
    <w:rsid w:val="00B5577D"/>
    <w:rPr>
      <w:rFonts w:ascii="Courier New" w:hAnsi="Courier New" w:cs="Courier New"/>
    </w:rPr>
  </w:style>
  <w:style w:type="character" w:customStyle="1" w:styleId="WW8Num20z2">
    <w:name w:val="WW8Num20z2"/>
    <w:rsid w:val="00B5577D"/>
    <w:rPr>
      <w:rFonts w:ascii="Wingdings" w:hAnsi="Wingdings" w:cs="Wingdings"/>
    </w:rPr>
  </w:style>
  <w:style w:type="character" w:customStyle="1" w:styleId="WW8NumSt7z0">
    <w:name w:val="WW8NumSt7z0"/>
    <w:rsid w:val="00B5577D"/>
    <w:rPr>
      <w:rFonts w:ascii="Times New Roman" w:hAnsi="Times New Roman" w:cs="Times New Roman"/>
    </w:rPr>
  </w:style>
  <w:style w:type="character" w:customStyle="1" w:styleId="WW8NumSt8z0">
    <w:name w:val="WW8NumSt8z0"/>
    <w:rsid w:val="00B5577D"/>
    <w:rPr>
      <w:rFonts w:ascii="Times New Roman" w:hAnsi="Times New Roman" w:cs="Times New Roman"/>
    </w:rPr>
  </w:style>
  <w:style w:type="character" w:customStyle="1" w:styleId="12">
    <w:name w:val="Основной шрифт абзаца1"/>
    <w:rsid w:val="00B5577D"/>
  </w:style>
  <w:style w:type="character" w:styleId="a3">
    <w:name w:val="Hyperlink"/>
    <w:uiPriority w:val="99"/>
    <w:rsid w:val="00B5577D"/>
    <w:rPr>
      <w:rFonts w:cs="Times New Roman"/>
      <w:color w:val="0000FF"/>
      <w:u w:val="single"/>
    </w:rPr>
  </w:style>
  <w:style w:type="character" w:customStyle="1" w:styleId="FontStyle15">
    <w:name w:val="Font Style15"/>
    <w:rsid w:val="00B5577D"/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rsid w:val="00B5577D"/>
    <w:rPr>
      <w:rFonts w:ascii="Calibri" w:eastAsia="Calibri" w:hAnsi="Calibri" w:cs="Calibri"/>
      <w:sz w:val="22"/>
      <w:szCs w:val="22"/>
      <w:lang w:val="ru-RU" w:eastAsia="ar-SA" w:bidi="ar-SA"/>
    </w:rPr>
  </w:style>
  <w:style w:type="character" w:styleId="a5">
    <w:name w:val="page number"/>
    <w:basedOn w:val="12"/>
    <w:rsid w:val="00B5577D"/>
  </w:style>
  <w:style w:type="character" w:customStyle="1" w:styleId="a6">
    <w:name w:val="Гипертекстовая ссылка"/>
    <w:rsid w:val="00B5577D"/>
    <w:rPr>
      <w:color w:val="106BBE"/>
    </w:rPr>
  </w:style>
  <w:style w:type="character" w:customStyle="1" w:styleId="FontStyle22">
    <w:name w:val="Font Style22"/>
    <w:uiPriority w:val="99"/>
    <w:rsid w:val="00B5577D"/>
    <w:rPr>
      <w:rFonts w:ascii="Times New Roman" w:hAnsi="Times New Roman" w:cs="Times New Roman"/>
      <w:sz w:val="26"/>
      <w:szCs w:val="26"/>
    </w:rPr>
  </w:style>
  <w:style w:type="character" w:customStyle="1" w:styleId="FontStyle19">
    <w:name w:val="Font Style19"/>
    <w:uiPriority w:val="99"/>
    <w:rsid w:val="00B5577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B5577D"/>
    <w:rPr>
      <w:rFonts w:ascii="Times New Roman" w:hAnsi="Times New Roman" w:cs="Times New Roman"/>
      <w:sz w:val="22"/>
      <w:szCs w:val="22"/>
    </w:rPr>
  </w:style>
  <w:style w:type="character" w:customStyle="1" w:styleId="a7">
    <w:name w:val="Нижний колонтитул Знак"/>
    <w:uiPriority w:val="99"/>
    <w:rsid w:val="00B5577D"/>
    <w:rPr>
      <w:sz w:val="24"/>
      <w:szCs w:val="24"/>
    </w:rPr>
  </w:style>
  <w:style w:type="character" w:customStyle="1" w:styleId="FontStyle18">
    <w:name w:val="Font Style18"/>
    <w:rsid w:val="00B5577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6">
    <w:name w:val="Font Style16"/>
    <w:rsid w:val="00B5577D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a8">
    <w:name w:val="Основной текст Знак"/>
    <w:rsid w:val="00B5577D"/>
    <w:rPr>
      <w:sz w:val="24"/>
      <w:szCs w:val="24"/>
    </w:rPr>
  </w:style>
  <w:style w:type="character" w:customStyle="1" w:styleId="a9">
    <w:name w:val="Верхний колонтитул Знак"/>
    <w:uiPriority w:val="99"/>
    <w:rsid w:val="00B5577D"/>
    <w:rPr>
      <w:rFonts w:ascii="Calibri" w:hAnsi="Calibri" w:cs="Calibri"/>
      <w:sz w:val="22"/>
      <w:szCs w:val="22"/>
    </w:rPr>
  </w:style>
  <w:style w:type="paragraph" w:customStyle="1" w:styleId="aa">
    <w:basedOn w:val="a"/>
    <w:next w:val="ab"/>
    <w:rsid w:val="00B5577D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styleId="ab">
    <w:name w:val="Body Text"/>
    <w:basedOn w:val="a"/>
    <w:link w:val="13"/>
    <w:rsid w:val="00B5577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3">
    <w:name w:val="Основной текст Знак1"/>
    <w:basedOn w:val="a0"/>
    <w:link w:val="ab"/>
    <w:rsid w:val="00B5577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"/>
    <w:basedOn w:val="ab"/>
    <w:rsid w:val="00B5577D"/>
    <w:rPr>
      <w:rFonts w:cs="Mangal"/>
    </w:rPr>
  </w:style>
  <w:style w:type="paragraph" w:customStyle="1" w:styleId="14">
    <w:name w:val="Название1"/>
    <w:basedOn w:val="a"/>
    <w:rsid w:val="00B5577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B5577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6">
    <w:name w:val="Знак Знак1 Знак Знак Знак Знак"/>
    <w:basedOn w:val="a"/>
    <w:rsid w:val="00B5577D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17">
    <w:name w:val="Знак1 Знак Знак Знак"/>
    <w:basedOn w:val="a"/>
    <w:rsid w:val="00B5577D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ConsPlusNormal">
    <w:name w:val="ConsPlusNormal"/>
    <w:rsid w:val="00B5577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Cell">
    <w:name w:val="ConsPlusCell"/>
    <w:rsid w:val="00B5577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Style8">
    <w:name w:val="Style8"/>
    <w:basedOn w:val="a"/>
    <w:rsid w:val="00B5577D"/>
    <w:pPr>
      <w:widowControl w:val="0"/>
      <w:suppressAutoHyphens/>
      <w:autoSpaceDE w:val="0"/>
      <w:spacing w:after="0" w:line="347" w:lineRule="exact"/>
      <w:ind w:firstLine="56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header"/>
    <w:basedOn w:val="a"/>
    <w:link w:val="18"/>
    <w:uiPriority w:val="99"/>
    <w:rsid w:val="00B5577D"/>
    <w:pPr>
      <w:tabs>
        <w:tab w:val="center" w:pos="4677"/>
        <w:tab w:val="right" w:pos="9355"/>
      </w:tabs>
      <w:suppressAutoHyphens/>
    </w:pPr>
    <w:rPr>
      <w:rFonts w:ascii="Calibri" w:eastAsia="Times New Roman" w:hAnsi="Calibri" w:cs="Calibri"/>
      <w:lang w:eastAsia="ar-SA"/>
    </w:rPr>
  </w:style>
  <w:style w:type="character" w:customStyle="1" w:styleId="18">
    <w:name w:val="Верхний колонтитул Знак1"/>
    <w:basedOn w:val="a0"/>
    <w:link w:val="ad"/>
    <w:rsid w:val="00B5577D"/>
    <w:rPr>
      <w:rFonts w:ascii="Calibri" w:eastAsia="Times New Roman" w:hAnsi="Calibri" w:cs="Calibri"/>
      <w:lang w:eastAsia="ar-SA"/>
    </w:rPr>
  </w:style>
  <w:style w:type="paragraph" w:styleId="ae">
    <w:name w:val="Balloon Text"/>
    <w:basedOn w:val="a"/>
    <w:link w:val="af"/>
    <w:rsid w:val="00B5577D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">
    <w:name w:val="Текст выноски Знак"/>
    <w:basedOn w:val="a0"/>
    <w:link w:val="ae"/>
    <w:rsid w:val="00B5577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harChar1CharCharCharCharCharCharCharCharCharCharCharCharChar">
    <w:name w:val="Char Char1 Char Char Char Char Char Char Char Char Char Char Char Char Char"/>
    <w:basedOn w:val="a"/>
    <w:rsid w:val="00B5577D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styleId="af0">
    <w:name w:val="Title"/>
    <w:basedOn w:val="a"/>
    <w:next w:val="af1"/>
    <w:link w:val="af2"/>
    <w:qFormat/>
    <w:rsid w:val="00B5577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af2">
    <w:name w:val="Название Знак"/>
    <w:basedOn w:val="a0"/>
    <w:link w:val="af0"/>
    <w:rsid w:val="00B5577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f1">
    <w:name w:val="Subtitle"/>
    <w:basedOn w:val="af0"/>
    <w:next w:val="ab"/>
    <w:link w:val="af3"/>
    <w:qFormat/>
    <w:rsid w:val="00B5577D"/>
    <w:pPr>
      <w:keepNext/>
      <w:spacing w:before="240" w:after="120"/>
    </w:pPr>
    <w:rPr>
      <w:rFonts w:ascii="Arial" w:eastAsia="Arial Unicode MS" w:hAnsi="Arial" w:cs="Mangal"/>
      <w:b w:val="0"/>
      <w:bCs w:val="0"/>
      <w:i/>
      <w:iCs/>
    </w:rPr>
  </w:style>
  <w:style w:type="character" w:customStyle="1" w:styleId="af3">
    <w:name w:val="Подзаголовок Знак"/>
    <w:basedOn w:val="a0"/>
    <w:link w:val="af1"/>
    <w:rsid w:val="00B5577D"/>
    <w:rPr>
      <w:rFonts w:ascii="Arial" w:eastAsia="Arial Unicode MS" w:hAnsi="Arial" w:cs="Mangal"/>
      <w:i/>
      <w:iCs/>
      <w:sz w:val="28"/>
      <w:szCs w:val="28"/>
      <w:lang w:eastAsia="ar-SA"/>
    </w:rPr>
  </w:style>
  <w:style w:type="paragraph" w:customStyle="1" w:styleId="af4">
    <w:name w:val="Знак Знак Знак Знак Знак Знак Знак"/>
    <w:basedOn w:val="a"/>
    <w:rsid w:val="00B5577D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19">
    <w:name w:val="Знак Знак1 Знак"/>
    <w:basedOn w:val="a"/>
    <w:rsid w:val="00B5577D"/>
    <w:pPr>
      <w:widowControl w:val="0"/>
      <w:suppressAutoHyphens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af5">
    <w:name w:val="Body Text Indent"/>
    <w:basedOn w:val="a"/>
    <w:link w:val="1a"/>
    <w:rsid w:val="00B5577D"/>
    <w:pPr>
      <w:suppressAutoHyphens/>
      <w:spacing w:after="120"/>
      <w:ind w:left="283"/>
    </w:pPr>
    <w:rPr>
      <w:rFonts w:ascii="Calibri" w:eastAsia="Calibri" w:hAnsi="Calibri" w:cs="Calibri"/>
      <w:lang w:eastAsia="ar-SA"/>
    </w:rPr>
  </w:style>
  <w:style w:type="character" w:customStyle="1" w:styleId="1a">
    <w:name w:val="Основной текст с отступом Знак1"/>
    <w:basedOn w:val="a0"/>
    <w:link w:val="af5"/>
    <w:rsid w:val="00B5577D"/>
    <w:rPr>
      <w:rFonts w:ascii="Calibri" w:eastAsia="Calibri" w:hAnsi="Calibri" w:cs="Calibri"/>
      <w:lang w:eastAsia="ar-SA"/>
    </w:rPr>
  </w:style>
  <w:style w:type="paragraph" w:styleId="af6">
    <w:name w:val="Normal (Web)"/>
    <w:basedOn w:val="a"/>
    <w:rsid w:val="00B5577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footer"/>
    <w:basedOn w:val="a"/>
    <w:link w:val="1b"/>
    <w:uiPriority w:val="99"/>
    <w:rsid w:val="00B5577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b">
    <w:name w:val="Нижний колонтитул Знак1"/>
    <w:basedOn w:val="a0"/>
    <w:link w:val="af7"/>
    <w:uiPriority w:val="99"/>
    <w:rsid w:val="00B5577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4">
    <w:name w:val="Style4"/>
    <w:basedOn w:val="a"/>
    <w:rsid w:val="00B5577D"/>
    <w:pPr>
      <w:widowControl w:val="0"/>
      <w:suppressAutoHyphens/>
      <w:autoSpaceDE w:val="0"/>
      <w:spacing w:after="0" w:line="319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6">
    <w:name w:val="Style6"/>
    <w:basedOn w:val="a"/>
    <w:rsid w:val="00B5577D"/>
    <w:pPr>
      <w:widowControl w:val="0"/>
      <w:suppressAutoHyphens/>
      <w:autoSpaceDE w:val="0"/>
      <w:spacing w:after="0" w:line="323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"/>
    <w:rsid w:val="00B5577D"/>
    <w:pPr>
      <w:widowControl w:val="0"/>
      <w:suppressAutoHyphens/>
      <w:autoSpaceDE w:val="0"/>
      <w:spacing w:after="0" w:line="320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odyArticle">
    <w:name w:val="Body (Article)"/>
    <w:basedOn w:val="a"/>
    <w:rsid w:val="00B5577D"/>
    <w:pPr>
      <w:widowControl w:val="0"/>
      <w:suppressAutoHyphens/>
      <w:autoSpaceDE w:val="0"/>
      <w:spacing w:after="0" w:line="288" w:lineRule="auto"/>
      <w:ind w:left="283" w:firstLine="170"/>
      <w:jc w:val="both"/>
      <w:textAlignment w:val="center"/>
    </w:pPr>
    <w:rPr>
      <w:rFonts w:ascii="CharterC" w:eastAsia="Times New Roman" w:hAnsi="CharterC" w:cs="CharterC"/>
      <w:color w:val="000000"/>
      <w:sz w:val="23"/>
      <w:szCs w:val="23"/>
      <w:lang w:eastAsia="ar-SA"/>
    </w:rPr>
  </w:style>
  <w:style w:type="paragraph" w:customStyle="1" w:styleId="Style2">
    <w:name w:val="Style2"/>
    <w:basedOn w:val="a"/>
    <w:rsid w:val="00B5577D"/>
    <w:pPr>
      <w:widowControl w:val="0"/>
      <w:suppressAutoHyphens/>
      <w:autoSpaceDE w:val="0"/>
      <w:spacing w:after="0" w:line="331" w:lineRule="exact"/>
      <w:ind w:firstLine="1114"/>
      <w:jc w:val="both"/>
    </w:pPr>
    <w:rPr>
      <w:rFonts w:ascii="Arial Narrow" w:eastAsia="Times New Roman" w:hAnsi="Arial Narrow" w:cs="Arial Narrow"/>
      <w:sz w:val="24"/>
      <w:szCs w:val="24"/>
      <w:lang w:eastAsia="ar-SA"/>
    </w:rPr>
  </w:style>
  <w:style w:type="paragraph" w:customStyle="1" w:styleId="1c">
    <w:name w:val="Знак Знак1 Знак Знак Знак Знак Знак Знак Знак Знак"/>
    <w:basedOn w:val="a"/>
    <w:rsid w:val="00B5577D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styleId="af8">
    <w:name w:val="List Paragraph"/>
    <w:basedOn w:val="a"/>
    <w:uiPriority w:val="99"/>
    <w:qFormat/>
    <w:rsid w:val="00B5577D"/>
    <w:pPr>
      <w:suppressAutoHyphens/>
      <w:ind w:left="708"/>
    </w:pPr>
    <w:rPr>
      <w:rFonts w:ascii="Calibri" w:eastAsia="Times New Roman" w:hAnsi="Calibri" w:cs="Calibri"/>
      <w:lang w:eastAsia="ar-SA"/>
    </w:rPr>
  </w:style>
  <w:style w:type="paragraph" w:customStyle="1" w:styleId="Style7">
    <w:name w:val="Style7"/>
    <w:basedOn w:val="a"/>
    <w:rsid w:val="00B5577D"/>
    <w:pPr>
      <w:widowControl w:val="0"/>
      <w:suppressAutoHyphens/>
      <w:autoSpaceDE w:val="0"/>
      <w:spacing w:after="0" w:line="229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B5577D"/>
    <w:pPr>
      <w:widowControl w:val="0"/>
      <w:suppressAutoHyphens/>
      <w:autoSpaceDE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d">
    <w:name w:val="Абзац списка1"/>
    <w:basedOn w:val="a"/>
    <w:rsid w:val="00B5577D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customStyle="1" w:styleId="af9">
    <w:name w:val="Содержимое таблицы"/>
    <w:basedOn w:val="a"/>
    <w:rsid w:val="00B5577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a">
    <w:name w:val="Заголовок таблицы"/>
    <w:basedOn w:val="af9"/>
    <w:rsid w:val="00B5577D"/>
    <w:pPr>
      <w:jc w:val="center"/>
    </w:pPr>
    <w:rPr>
      <w:b/>
      <w:bCs/>
    </w:rPr>
  </w:style>
  <w:style w:type="character" w:customStyle="1" w:styleId="FontStyle24">
    <w:name w:val="Font Style24"/>
    <w:rsid w:val="00B5577D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B5577D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e">
    <w:name w:val="Обычный1"/>
    <w:rsid w:val="00B5577D"/>
    <w:pPr>
      <w:widowControl w:val="0"/>
      <w:suppressAutoHyphens/>
      <w:spacing w:after="0" w:line="240" w:lineRule="auto"/>
      <w:ind w:firstLine="720"/>
      <w:jc w:val="both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Style13">
    <w:name w:val="Style13"/>
    <w:basedOn w:val="a"/>
    <w:uiPriority w:val="99"/>
    <w:rsid w:val="00B5577D"/>
    <w:pPr>
      <w:widowControl w:val="0"/>
      <w:autoSpaceDE w:val="0"/>
      <w:autoSpaceDN w:val="0"/>
      <w:adjustRightInd w:val="0"/>
      <w:spacing w:after="0" w:line="113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B5577D"/>
    <w:pPr>
      <w:widowControl w:val="0"/>
      <w:autoSpaceDE w:val="0"/>
      <w:autoSpaceDN w:val="0"/>
      <w:adjustRightInd w:val="0"/>
      <w:spacing w:after="0" w:line="323" w:lineRule="exact"/>
      <w:ind w:firstLine="826"/>
      <w:jc w:val="both"/>
    </w:pPr>
    <w:rPr>
      <w:rFonts w:ascii="Courier New" w:eastAsia="Courier New" w:hAnsi="Courier New" w:cs="Courier New"/>
      <w:sz w:val="24"/>
      <w:szCs w:val="24"/>
      <w:lang w:eastAsia="ru-RU"/>
    </w:rPr>
  </w:style>
  <w:style w:type="character" w:customStyle="1" w:styleId="FontStyle17">
    <w:name w:val="Font Style17"/>
    <w:uiPriority w:val="99"/>
    <w:rsid w:val="00B5577D"/>
    <w:rPr>
      <w:rFonts w:ascii="Courier New" w:hAnsi="Courier New" w:cs="Courier New"/>
      <w:sz w:val="26"/>
      <w:szCs w:val="26"/>
    </w:rPr>
  </w:style>
  <w:style w:type="paragraph" w:customStyle="1" w:styleId="afb">
    <w:name w:val="Знак"/>
    <w:basedOn w:val="a"/>
    <w:rsid w:val="00B5577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HTML">
    <w:name w:val="HTML Preformatted"/>
    <w:basedOn w:val="a"/>
    <w:link w:val="HTML0"/>
    <w:rsid w:val="00B557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5577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c">
    <w:name w:val="Strong"/>
    <w:uiPriority w:val="99"/>
    <w:qFormat/>
    <w:rsid w:val="00B5577D"/>
    <w:rPr>
      <w:b/>
      <w:bCs/>
    </w:rPr>
  </w:style>
  <w:style w:type="character" w:styleId="afd">
    <w:name w:val="annotation reference"/>
    <w:uiPriority w:val="99"/>
    <w:semiHidden/>
    <w:unhideWhenUsed/>
    <w:rsid w:val="00B5577D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B5577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B5577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B5577D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B5577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21">
    <w:name w:val="Основной текст (2)_"/>
    <w:link w:val="22"/>
    <w:rsid w:val="00B5577D"/>
    <w:rPr>
      <w:sz w:val="26"/>
      <w:szCs w:val="26"/>
      <w:shd w:val="clear" w:color="auto" w:fill="FFFFFF"/>
    </w:rPr>
  </w:style>
  <w:style w:type="character" w:customStyle="1" w:styleId="2105pt">
    <w:name w:val="Основной текст (2) + 10;5 pt"/>
    <w:rsid w:val="00B5577D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B5577D"/>
    <w:pPr>
      <w:widowControl w:val="0"/>
      <w:shd w:val="clear" w:color="auto" w:fill="FFFFFF"/>
      <w:spacing w:before="300" w:after="300" w:line="298" w:lineRule="exact"/>
      <w:ind w:hanging="680"/>
      <w:jc w:val="both"/>
    </w:pPr>
    <w:rPr>
      <w:sz w:val="26"/>
      <w:szCs w:val="26"/>
    </w:rPr>
  </w:style>
  <w:style w:type="paragraph" w:customStyle="1" w:styleId="1f">
    <w:name w:val="Знак Знак1"/>
    <w:basedOn w:val="a"/>
    <w:rsid w:val="00B5577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pple-converted-space">
    <w:name w:val="apple-converted-space"/>
    <w:rsid w:val="00B5577D"/>
  </w:style>
  <w:style w:type="paragraph" w:customStyle="1" w:styleId="aff2">
    <w:name w:val="ЗнакОбычный + Синий"/>
    <w:basedOn w:val="a"/>
    <w:uiPriority w:val="99"/>
    <w:rsid w:val="00B5577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character" w:customStyle="1" w:styleId="212pt">
    <w:name w:val="Основной текст (2) + 12 pt"/>
    <w:rsid w:val="00B557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Style26">
    <w:name w:val="Style26"/>
    <w:basedOn w:val="a"/>
    <w:uiPriority w:val="99"/>
    <w:rsid w:val="00B5577D"/>
    <w:pPr>
      <w:widowControl w:val="0"/>
      <w:autoSpaceDE w:val="0"/>
      <w:autoSpaceDN w:val="0"/>
      <w:adjustRightInd w:val="0"/>
      <w:spacing w:after="0" w:line="317" w:lineRule="exact"/>
      <w:ind w:firstLine="3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uiPriority w:val="99"/>
    <w:rsid w:val="00B5577D"/>
    <w:rPr>
      <w:rFonts w:ascii="Times New Roman" w:hAnsi="Times New Roman" w:cs="Times New Roman" w:hint="default"/>
      <w:sz w:val="26"/>
      <w:szCs w:val="26"/>
    </w:rPr>
  </w:style>
  <w:style w:type="paragraph" w:customStyle="1" w:styleId="Standard">
    <w:name w:val="Standard"/>
    <w:rsid w:val="00B5577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211pt">
    <w:name w:val="Основной текст (2) + 11 pt"/>
    <w:rsid w:val="00B5577D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link w:val="32"/>
    <w:rsid w:val="00B5577D"/>
    <w:rPr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5577D"/>
    <w:pPr>
      <w:widowControl w:val="0"/>
      <w:shd w:val="clear" w:color="auto" w:fill="FFFFFF"/>
      <w:spacing w:before="480" w:after="0" w:line="328" w:lineRule="exact"/>
      <w:jc w:val="center"/>
    </w:pPr>
    <w:rPr>
      <w:b/>
      <w:bCs/>
      <w:sz w:val="28"/>
      <w:szCs w:val="28"/>
    </w:rPr>
  </w:style>
  <w:style w:type="paragraph" w:customStyle="1" w:styleId="Style17">
    <w:name w:val="Style17"/>
    <w:basedOn w:val="a"/>
    <w:uiPriority w:val="99"/>
    <w:rsid w:val="00B5577D"/>
    <w:pPr>
      <w:widowControl w:val="0"/>
      <w:autoSpaceDE w:val="0"/>
      <w:autoSpaceDN w:val="0"/>
      <w:adjustRightInd w:val="0"/>
      <w:spacing w:after="0" w:line="367" w:lineRule="exact"/>
      <w:ind w:firstLine="12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6">
    <w:name w:val="Font Style26"/>
    <w:uiPriority w:val="99"/>
    <w:rsid w:val="00B5577D"/>
    <w:rPr>
      <w:rFonts w:ascii="Times New Roman" w:hAnsi="Times New Roman" w:cs="Times New Roman"/>
      <w:sz w:val="26"/>
      <w:szCs w:val="26"/>
    </w:rPr>
  </w:style>
  <w:style w:type="paragraph" w:styleId="33">
    <w:name w:val="Body Text 3"/>
    <w:basedOn w:val="a"/>
    <w:link w:val="34"/>
    <w:unhideWhenUsed/>
    <w:rsid w:val="00B5577D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B5577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41">
    <w:name w:val="Основной текст (4)_"/>
    <w:basedOn w:val="a0"/>
    <w:link w:val="42"/>
    <w:rsid w:val="00DE0CE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DE0CE3"/>
    <w:pPr>
      <w:widowControl w:val="0"/>
      <w:shd w:val="clear" w:color="auto" w:fill="FFFFFF"/>
      <w:spacing w:before="480" w:after="0"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f3">
    <w:name w:val="Прижатый влево"/>
    <w:basedOn w:val="a"/>
    <w:next w:val="a"/>
    <w:uiPriority w:val="99"/>
    <w:rsid w:val="003352C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10">
    <w:name w:val="Заголовок 1 Знак1"/>
    <w:basedOn w:val="a0"/>
    <w:uiPriority w:val="99"/>
    <w:locked/>
    <w:rsid w:val="00F47C93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paragraph" w:styleId="aff4">
    <w:name w:val="No Spacing"/>
    <w:uiPriority w:val="1"/>
    <w:qFormat/>
    <w:rsid w:val="00F47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A21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F3DA9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2058122.440/" TargetMode="External"/><Relationship Id="rId13" Type="http://schemas.openxmlformats.org/officeDocument/2006/relationships/hyperlink" Target="http://docs.cntd.ru/document/44160904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44502950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offline/ref=BFC5D83CB0CB3FB8D383739E583206C90C5CAB1874596C363E1FB0D27EEA3AEF69AEDF1D42a5dBH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adi.sk/d/yWKgWmCbo6nT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550148801" TargetMode="External"/><Relationship Id="rId10" Type="http://schemas.openxmlformats.org/officeDocument/2006/relationships/hyperlink" Target="http://offline/ref=A49E35FC1E2F7B1EF8F1072ADBCCDC4CCD24E6EC368E03687217A607F5369F2F64F7369908546F70VDG9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72058122.430/" TargetMode="External"/><Relationship Id="rId14" Type="http://schemas.openxmlformats.org/officeDocument/2006/relationships/hyperlink" Target="http://docs.cntd.ru/document/4450947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78168-0063-468B-A469-0B9DDEA0A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196</Pages>
  <Words>48057</Words>
  <Characters>273928</Characters>
  <Application>Microsoft Office Word</Application>
  <DocSecurity>0</DocSecurity>
  <Lines>2282</Lines>
  <Paragraphs>642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Григорьева ВИ</dc:creator>
  <cp:lastModifiedBy>User</cp:lastModifiedBy>
  <cp:revision>210</cp:revision>
  <cp:lastPrinted>2019-10-10T01:26:00Z</cp:lastPrinted>
  <dcterms:created xsi:type="dcterms:W3CDTF">2019-11-14T02:39:00Z</dcterms:created>
  <dcterms:modified xsi:type="dcterms:W3CDTF">2019-12-06T08:13:00Z</dcterms:modified>
</cp:coreProperties>
</file>